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76917" w14:textId="77777777" w:rsidR="009554C4" w:rsidRDefault="00955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</w:rPr>
      </w:pPr>
      <w:r>
        <w:rPr>
          <w:sz w:val="32"/>
        </w:rPr>
        <w:t>VERIFICA FINALE DEL PEI</w:t>
      </w:r>
    </w:p>
    <w:p w14:paraId="7CC74B21" w14:textId="77777777" w:rsidR="003F6231" w:rsidRDefault="006304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</w:rPr>
      </w:pPr>
      <w:proofErr w:type="spellStart"/>
      <w:r>
        <w:rPr>
          <w:sz w:val="32"/>
        </w:rPr>
        <w:t>a.s.</w:t>
      </w:r>
      <w:proofErr w:type="spellEnd"/>
      <w:r>
        <w:rPr>
          <w:sz w:val="32"/>
        </w:rPr>
        <w:t xml:space="preserve"> 20</w:t>
      </w:r>
      <w:r w:rsidR="00656446">
        <w:rPr>
          <w:sz w:val="32"/>
        </w:rPr>
        <w:t>2</w:t>
      </w:r>
      <w:r w:rsidR="00616E73">
        <w:rPr>
          <w:sz w:val="32"/>
        </w:rPr>
        <w:t>1</w:t>
      </w:r>
      <w:r w:rsidR="00656446">
        <w:rPr>
          <w:sz w:val="32"/>
        </w:rPr>
        <w:t>/202</w:t>
      </w:r>
      <w:r w:rsidR="00616E73">
        <w:rPr>
          <w:sz w:val="32"/>
        </w:rPr>
        <w:t>2</w:t>
      </w:r>
    </w:p>
    <w:p w14:paraId="049A1E8A" w14:textId="77777777" w:rsidR="009554C4" w:rsidRDefault="009554C4" w:rsidP="00393824">
      <w:pPr>
        <w:rPr>
          <w:i/>
          <w:iCs/>
          <w:sz w:val="24"/>
        </w:rPr>
      </w:pPr>
    </w:p>
    <w:p w14:paraId="279236D4" w14:textId="77777777" w:rsidR="00D34946" w:rsidRPr="00D34946" w:rsidRDefault="00D34946" w:rsidP="00D34946">
      <w:pPr>
        <w:suppressAutoHyphens w:val="0"/>
        <w:spacing w:after="200" w:line="276" w:lineRule="auto"/>
        <w:rPr>
          <w:rFonts w:ascii="Calibri" w:eastAsia="Calibri" w:hAnsi="Calibri"/>
          <w:i/>
          <w:sz w:val="32"/>
          <w:szCs w:val="22"/>
          <w:lang w:eastAsia="en-US"/>
        </w:rPr>
      </w:pPr>
      <w:r w:rsidRPr="00DB288B">
        <w:rPr>
          <w:rFonts w:eastAsia="Calibri"/>
          <w:b/>
          <w:sz w:val="28"/>
          <w:szCs w:val="28"/>
          <w:lang w:eastAsia="en-US"/>
        </w:rPr>
        <w:t>Alunno</w:t>
      </w:r>
      <w:r w:rsidRPr="00DB288B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767D25">
        <w:rPr>
          <w:rFonts w:ascii="Calibri" w:eastAsia="Calibri" w:hAnsi="Calibri"/>
          <w:sz w:val="32"/>
          <w:szCs w:val="22"/>
          <w:lang w:eastAsia="en-US"/>
        </w:rPr>
        <w:t xml:space="preserve">  </w:t>
      </w:r>
      <w:r>
        <w:rPr>
          <w:rFonts w:ascii="Calibri" w:eastAsia="Calibri" w:hAnsi="Calibri"/>
          <w:i/>
          <w:sz w:val="32"/>
          <w:szCs w:val="22"/>
          <w:lang w:eastAsia="en-US"/>
        </w:rPr>
        <w:t xml:space="preserve">        </w:t>
      </w:r>
      <w:r w:rsidR="00DB288B">
        <w:rPr>
          <w:rFonts w:ascii="Calibri" w:eastAsia="Calibri" w:hAnsi="Calibri"/>
          <w:i/>
          <w:sz w:val="32"/>
          <w:szCs w:val="22"/>
          <w:lang w:eastAsia="en-US"/>
        </w:rPr>
        <w:t xml:space="preserve">    </w:t>
      </w:r>
      <w:r>
        <w:rPr>
          <w:rFonts w:ascii="Calibri" w:eastAsia="Calibri" w:hAnsi="Calibri"/>
          <w:i/>
          <w:sz w:val="32"/>
          <w:szCs w:val="22"/>
          <w:lang w:eastAsia="en-US"/>
        </w:rPr>
        <w:t>_____________________________________</w:t>
      </w:r>
      <w:r w:rsidR="00767D25">
        <w:rPr>
          <w:rFonts w:ascii="Calibri" w:eastAsia="Calibri" w:hAnsi="Calibri"/>
          <w:i/>
          <w:sz w:val="32"/>
          <w:szCs w:val="22"/>
          <w:lang w:eastAsia="en-US"/>
        </w:rPr>
        <w:t>__________</w:t>
      </w:r>
      <w:r>
        <w:rPr>
          <w:rFonts w:ascii="Calibri" w:eastAsia="Calibri" w:hAnsi="Calibri"/>
          <w:i/>
          <w:sz w:val="32"/>
          <w:szCs w:val="22"/>
          <w:lang w:eastAsia="en-US"/>
        </w:rPr>
        <w:t>_</w:t>
      </w:r>
    </w:p>
    <w:p w14:paraId="2F4E1A50" w14:textId="77777777" w:rsidR="00D34946" w:rsidRPr="00767D25" w:rsidRDefault="00D34946">
      <w:pPr>
        <w:jc w:val="both"/>
        <w:rPr>
          <w:rFonts w:eastAsia="Calibri"/>
          <w:sz w:val="22"/>
          <w:szCs w:val="22"/>
          <w:lang w:eastAsia="en-US"/>
        </w:rPr>
      </w:pPr>
      <w:r w:rsidRPr="00767D25">
        <w:rPr>
          <w:rFonts w:eastAsia="Calibri"/>
          <w:sz w:val="22"/>
          <w:szCs w:val="22"/>
          <w:lang w:eastAsia="en-US"/>
        </w:rPr>
        <w:t xml:space="preserve">Diagnosi </w:t>
      </w:r>
    </w:p>
    <w:p w14:paraId="62544AD9" w14:textId="77777777" w:rsidR="00D34946" w:rsidRDefault="00D34946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767D25">
        <w:rPr>
          <w:rFonts w:eastAsia="Calibri"/>
          <w:sz w:val="22"/>
          <w:szCs w:val="22"/>
          <w:lang w:eastAsia="en-US"/>
        </w:rPr>
        <w:t>Funzionale</w:t>
      </w:r>
      <w:r w:rsidRPr="00D34946">
        <w:rPr>
          <w:rFonts w:ascii="Calibri" w:eastAsia="Calibri" w:hAnsi="Calibri"/>
          <w:i/>
          <w:sz w:val="22"/>
          <w:szCs w:val="22"/>
          <w:lang w:eastAsia="en-US"/>
        </w:rPr>
        <w:t>: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______________________________________________</w:t>
      </w:r>
      <w:r w:rsidR="00DB288B">
        <w:rPr>
          <w:rFonts w:ascii="Calibri" w:eastAsia="Calibri" w:hAnsi="Calibri"/>
          <w:i/>
          <w:sz w:val="22"/>
          <w:szCs w:val="22"/>
          <w:lang w:eastAsia="en-US"/>
        </w:rPr>
        <w:t>__________________</w:t>
      </w:r>
    </w:p>
    <w:p w14:paraId="56C8543A" w14:textId="77777777" w:rsidR="00767D25" w:rsidRDefault="00767D25">
      <w:pPr>
        <w:jc w:val="both"/>
        <w:rPr>
          <w:sz w:val="24"/>
        </w:rPr>
      </w:pPr>
    </w:p>
    <w:p w14:paraId="5E541667" w14:textId="77777777" w:rsidR="009554C4" w:rsidRDefault="00DB288B">
      <w:pPr>
        <w:jc w:val="both"/>
        <w:rPr>
          <w:sz w:val="24"/>
        </w:rPr>
      </w:pPr>
      <w:r>
        <w:rPr>
          <w:sz w:val="24"/>
        </w:rPr>
        <w:t>Classe _______</w:t>
      </w:r>
      <w:r w:rsidR="009554C4">
        <w:rPr>
          <w:sz w:val="24"/>
        </w:rPr>
        <w:t xml:space="preserve"> </w:t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 xml:space="preserve"> _______ </w:t>
      </w:r>
      <w:r w:rsidR="00855C8D">
        <w:rPr>
          <w:sz w:val="24"/>
        </w:rPr>
        <w:t>Indirizzo _______</w:t>
      </w:r>
      <w:r>
        <w:rPr>
          <w:sz w:val="24"/>
        </w:rPr>
        <w:t>_________________________________________</w:t>
      </w:r>
    </w:p>
    <w:p w14:paraId="5AEC4562" w14:textId="77777777" w:rsidR="00D34946" w:rsidRDefault="00D34946" w:rsidP="00D34946">
      <w:pPr>
        <w:suppressAutoHyphens w:val="0"/>
        <w:jc w:val="both"/>
        <w:rPr>
          <w:rFonts w:ascii="Calibri" w:eastAsia="Calibri" w:hAnsi="Calibri"/>
          <w:b/>
          <w:sz w:val="22"/>
          <w:szCs w:val="24"/>
          <w:lang w:eastAsia="en-US"/>
        </w:rPr>
      </w:pPr>
    </w:p>
    <w:p w14:paraId="352EA3E2" w14:textId="77777777" w:rsidR="00D34946" w:rsidRPr="00D34946" w:rsidRDefault="00D34946" w:rsidP="00D34946">
      <w:pPr>
        <w:suppressAutoHyphens w:val="0"/>
        <w:jc w:val="both"/>
        <w:rPr>
          <w:rFonts w:eastAsia="Calibri"/>
          <w:b/>
          <w:sz w:val="22"/>
          <w:szCs w:val="24"/>
          <w:lang w:eastAsia="en-US"/>
        </w:rPr>
      </w:pPr>
      <w:bookmarkStart w:id="0" w:name="_Hlk72228504"/>
      <w:r w:rsidRPr="00D34946">
        <w:rPr>
          <w:rFonts w:eastAsia="Calibri"/>
          <w:b/>
          <w:sz w:val="22"/>
          <w:szCs w:val="24"/>
          <w:lang w:eastAsia="en-US"/>
        </w:rPr>
        <w:t>Risorse umane a sostegno del processo di integrazione, in aggiunta ai docenti disciplinari assegnati alla classe</w:t>
      </w:r>
      <w:r w:rsidR="001831B5">
        <w:rPr>
          <w:rFonts w:eastAsia="Calibri"/>
          <w:b/>
          <w:sz w:val="22"/>
          <w:szCs w:val="24"/>
          <w:lang w:eastAsia="en-US"/>
        </w:rPr>
        <w:t>:</w:t>
      </w:r>
    </w:p>
    <w:p w14:paraId="5951E26D" w14:textId="77777777" w:rsidR="00D34946" w:rsidRPr="00D34946" w:rsidRDefault="00D34946" w:rsidP="00D34946">
      <w:pPr>
        <w:suppressAutoHyphens w:val="0"/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D34946">
        <w:rPr>
          <w:rFonts w:eastAsia="Calibri"/>
          <w:sz w:val="22"/>
          <w:szCs w:val="24"/>
          <w:lang w:eastAsia="en-US"/>
        </w:rPr>
        <w:t>Docente specializzato per il sostegno, n. ore settimanali ……………………</w:t>
      </w:r>
    </w:p>
    <w:p w14:paraId="35685AD2" w14:textId="77777777" w:rsidR="00855C8D" w:rsidRPr="00393824" w:rsidRDefault="00D34946" w:rsidP="00393824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767D25">
        <w:rPr>
          <w:rFonts w:eastAsia="Calibri"/>
          <w:sz w:val="22"/>
          <w:szCs w:val="24"/>
          <w:lang w:eastAsia="en-US"/>
        </w:rPr>
        <w:t>Assistente</w:t>
      </w:r>
      <w:r w:rsidRPr="00D34946">
        <w:rPr>
          <w:rFonts w:eastAsia="Calibri"/>
          <w:sz w:val="22"/>
          <w:szCs w:val="24"/>
          <w:lang w:eastAsia="en-US"/>
        </w:rPr>
        <w:t xml:space="preserve"> educativo, n. ore settimanali………………….</w:t>
      </w:r>
    </w:p>
    <w:bookmarkEnd w:id="0"/>
    <w:p w14:paraId="7F71015A" w14:textId="77777777" w:rsidR="00855C8D" w:rsidRDefault="00855C8D" w:rsidP="00855C8D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VERIFICA DEGLI INTERVENTI DIDATTICO – EDUCATIVI</w:t>
      </w:r>
    </w:p>
    <w:p w14:paraId="2D4DDC72" w14:textId="77777777" w:rsidR="00855C8D" w:rsidRDefault="00855C8D" w:rsidP="00855C8D">
      <w:pPr>
        <w:jc w:val="both"/>
        <w:rPr>
          <w:sz w:val="24"/>
        </w:rPr>
      </w:pPr>
    </w:p>
    <w:p w14:paraId="1F0ED9E8" w14:textId="77777777" w:rsidR="00855C8D" w:rsidRDefault="00855C8D" w:rsidP="00855C8D">
      <w:pPr>
        <w:jc w:val="both"/>
        <w:rPr>
          <w:b/>
          <w:sz w:val="24"/>
        </w:rPr>
      </w:pPr>
      <w:r>
        <w:rPr>
          <w:b/>
          <w:sz w:val="24"/>
        </w:rPr>
        <w:t>L’alunno ha seguito</w:t>
      </w:r>
      <w:r w:rsidR="006304E9">
        <w:rPr>
          <w:b/>
          <w:sz w:val="24"/>
        </w:rPr>
        <w:t xml:space="preserve"> per </w:t>
      </w:r>
      <w:proofErr w:type="spellStart"/>
      <w:r w:rsidR="006304E9">
        <w:rPr>
          <w:b/>
          <w:sz w:val="24"/>
        </w:rPr>
        <w:t>l’a.s.</w:t>
      </w:r>
      <w:proofErr w:type="spellEnd"/>
      <w:r w:rsidR="006304E9">
        <w:rPr>
          <w:b/>
          <w:sz w:val="24"/>
        </w:rPr>
        <w:t xml:space="preserve"> 20</w:t>
      </w:r>
      <w:r w:rsidR="00616E73">
        <w:rPr>
          <w:b/>
          <w:sz w:val="24"/>
        </w:rPr>
        <w:t>21</w:t>
      </w:r>
      <w:r w:rsidR="006304E9">
        <w:rPr>
          <w:b/>
          <w:sz w:val="24"/>
        </w:rPr>
        <w:t>/20</w:t>
      </w:r>
      <w:r w:rsidR="00616E73">
        <w:rPr>
          <w:b/>
          <w:sz w:val="24"/>
        </w:rPr>
        <w:t>22</w:t>
      </w:r>
      <w:r>
        <w:rPr>
          <w:b/>
          <w:sz w:val="24"/>
        </w:rPr>
        <w:t>:</w:t>
      </w:r>
    </w:p>
    <w:p w14:paraId="17CA609E" w14:textId="77777777" w:rsidR="00B710A9" w:rsidRDefault="00B710A9" w:rsidP="00855C8D">
      <w:pPr>
        <w:jc w:val="both"/>
        <w:rPr>
          <w:b/>
          <w:sz w:val="24"/>
        </w:rPr>
      </w:pPr>
    </w:p>
    <w:p w14:paraId="49E93DE0" w14:textId="77777777" w:rsidR="00855C8D" w:rsidRPr="00656446" w:rsidRDefault="00855C8D" w:rsidP="00656446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programmazione </w:t>
      </w:r>
      <w:r w:rsidR="009A4810">
        <w:rPr>
          <w:bCs/>
          <w:sz w:val="24"/>
        </w:rPr>
        <w:t xml:space="preserve">curriculare di classe </w:t>
      </w:r>
    </w:p>
    <w:p w14:paraId="13F7A839" w14:textId="77777777" w:rsidR="00656446" w:rsidRDefault="00656446" w:rsidP="00656446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programmazione</w:t>
      </w:r>
      <w:r w:rsidR="00700D07">
        <w:rPr>
          <w:sz w:val="24"/>
        </w:rPr>
        <w:t xml:space="preserve"> semplificata (</w:t>
      </w:r>
      <w:r>
        <w:rPr>
          <w:sz w:val="24"/>
        </w:rPr>
        <w:t>obiettivi minimi</w:t>
      </w:r>
      <w:r w:rsidR="00700D07">
        <w:rPr>
          <w:sz w:val="24"/>
        </w:rPr>
        <w:t>)</w:t>
      </w:r>
    </w:p>
    <w:p w14:paraId="1EFD5120" w14:textId="77777777"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una programmazione </w:t>
      </w:r>
      <w:r>
        <w:rPr>
          <w:bCs/>
          <w:sz w:val="24"/>
        </w:rPr>
        <w:t>differenziata</w:t>
      </w:r>
      <w:r>
        <w:rPr>
          <w:sz w:val="24"/>
        </w:rPr>
        <w:t xml:space="preserve"> </w:t>
      </w:r>
    </w:p>
    <w:p w14:paraId="771DF7DD" w14:textId="77777777" w:rsidR="00855C8D" w:rsidRDefault="00855C8D" w:rsidP="00855C8D">
      <w:pPr>
        <w:jc w:val="both"/>
        <w:rPr>
          <w:sz w:val="24"/>
        </w:rPr>
      </w:pPr>
    </w:p>
    <w:p w14:paraId="53BABED0" w14:textId="77777777" w:rsidR="00855C8D" w:rsidRDefault="00855C8D" w:rsidP="00855C8D">
      <w:pPr>
        <w:rPr>
          <w:b/>
          <w:sz w:val="24"/>
        </w:rPr>
      </w:pPr>
      <w:r>
        <w:rPr>
          <w:b/>
          <w:sz w:val="24"/>
        </w:rPr>
        <w:t>La programmazione prevista dal PEI è stata svolta:</w:t>
      </w:r>
    </w:p>
    <w:p w14:paraId="3E371033" w14:textId="77777777"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totalmente</w:t>
      </w:r>
    </w:p>
    <w:p w14:paraId="617537D0" w14:textId="77777777" w:rsidR="00855C8D" w:rsidRDefault="00855C8D" w:rsidP="00855C8D">
      <w:pPr>
        <w:jc w:val="both"/>
        <w:rPr>
          <w:sz w:val="24"/>
        </w:rPr>
      </w:pPr>
    </w:p>
    <w:p w14:paraId="68EB04BF" w14:textId="77777777" w:rsidR="00855C8D" w:rsidRPr="001831B5" w:rsidRDefault="00855C8D" w:rsidP="00855C8D">
      <w:pPr>
        <w:numPr>
          <w:ilvl w:val="0"/>
          <w:numId w:val="3"/>
        </w:numPr>
        <w:jc w:val="both"/>
        <w:rPr>
          <w:i/>
          <w:sz w:val="24"/>
        </w:rPr>
      </w:pPr>
      <w:r>
        <w:rPr>
          <w:sz w:val="24"/>
        </w:rPr>
        <w:t xml:space="preserve">in parte </w:t>
      </w:r>
    </w:p>
    <w:p w14:paraId="1B21F997" w14:textId="77777777" w:rsidR="001831B5" w:rsidRDefault="001831B5" w:rsidP="001831B5">
      <w:pPr>
        <w:jc w:val="both"/>
        <w:rPr>
          <w:i/>
          <w:sz w:val="24"/>
        </w:rPr>
      </w:pPr>
    </w:p>
    <w:p w14:paraId="0170E668" w14:textId="77777777" w:rsidR="00855C8D" w:rsidRPr="001831B5" w:rsidRDefault="001831B5" w:rsidP="00855C8D">
      <w:pPr>
        <w:jc w:val="both"/>
        <w:rPr>
          <w:b/>
          <w:sz w:val="24"/>
        </w:rPr>
      </w:pPr>
      <w:r w:rsidRPr="001831B5">
        <w:rPr>
          <w:b/>
          <w:sz w:val="24"/>
        </w:rPr>
        <w:t>Se la programmazione prevista dal PEI è stata svolta in parte, compilare quanto segue:</w:t>
      </w:r>
    </w:p>
    <w:p w14:paraId="6343E15F" w14:textId="77777777" w:rsidR="00855C8D" w:rsidRDefault="00855C8D" w:rsidP="00855C8D">
      <w:pPr>
        <w:jc w:val="both"/>
        <w:rPr>
          <w:sz w:val="24"/>
        </w:rPr>
      </w:pPr>
    </w:p>
    <w:p w14:paraId="3E29DF31" w14:textId="77777777" w:rsidR="00855C8D" w:rsidRDefault="00393824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assenze dell’alunno/a</w:t>
      </w:r>
    </w:p>
    <w:p w14:paraId="67642C65" w14:textId="77777777" w:rsidR="00855C8D" w:rsidRDefault="00855C8D" w:rsidP="00855C8D">
      <w:pPr>
        <w:jc w:val="both"/>
        <w:rPr>
          <w:sz w:val="24"/>
        </w:rPr>
      </w:pPr>
    </w:p>
    <w:p w14:paraId="0908177B" w14:textId="77777777"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aspettative non corrispondenti al reale livello dell’alunno/alunna</w:t>
      </w:r>
    </w:p>
    <w:p w14:paraId="167975AB" w14:textId="77777777" w:rsidR="00855C8D" w:rsidRDefault="00855C8D" w:rsidP="00855C8D">
      <w:pPr>
        <w:jc w:val="both"/>
        <w:rPr>
          <w:sz w:val="24"/>
        </w:rPr>
      </w:pPr>
    </w:p>
    <w:p w14:paraId="4CA3EC80" w14:textId="77777777" w:rsidR="00855C8D" w:rsidRDefault="00855C8D" w:rsidP="00855C8D">
      <w:pPr>
        <w:numPr>
          <w:ilvl w:val="0"/>
          <w:numId w:val="3"/>
        </w:numPr>
        <w:jc w:val="both"/>
        <w:rPr>
          <w:i/>
          <w:sz w:val="24"/>
        </w:rPr>
      </w:pPr>
      <w:r>
        <w:rPr>
          <w:sz w:val="24"/>
        </w:rPr>
        <w:t>altro (</w:t>
      </w:r>
      <w:r>
        <w:rPr>
          <w:i/>
          <w:sz w:val="24"/>
        </w:rPr>
        <w:t>specificare)</w:t>
      </w:r>
      <w:r w:rsidR="00393824">
        <w:rPr>
          <w:i/>
          <w:sz w:val="24"/>
        </w:rPr>
        <w:t>_______________________________________________________________</w:t>
      </w:r>
    </w:p>
    <w:p w14:paraId="47B4BA00" w14:textId="77777777" w:rsidR="00855C8D" w:rsidRDefault="00855C8D" w:rsidP="00855C8D">
      <w:pPr>
        <w:jc w:val="both"/>
        <w:rPr>
          <w:sz w:val="24"/>
        </w:rPr>
      </w:pPr>
    </w:p>
    <w:p w14:paraId="7B50611F" w14:textId="77777777" w:rsidR="00855C8D" w:rsidRDefault="00855C8D" w:rsidP="00855C8D">
      <w:pPr>
        <w:jc w:val="both"/>
        <w:rPr>
          <w:b/>
          <w:sz w:val="24"/>
        </w:rPr>
      </w:pPr>
      <w:r>
        <w:rPr>
          <w:b/>
          <w:sz w:val="24"/>
        </w:rPr>
        <w:t>Si è reso necessario apportare alcune modifiche al PEI iniziale?</w:t>
      </w:r>
    </w:p>
    <w:p w14:paraId="55AADB45" w14:textId="77777777"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NO</w:t>
      </w:r>
    </w:p>
    <w:p w14:paraId="16AACD65" w14:textId="77777777" w:rsidR="00855C8D" w:rsidRDefault="00855C8D" w:rsidP="00855C8D">
      <w:pPr>
        <w:jc w:val="both"/>
        <w:rPr>
          <w:sz w:val="24"/>
        </w:rPr>
      </w:pPr>
    </w:p>
    <w:p w14:paraId="319661AD" w14:textId="77777777"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SI (</w:t>
      </w:r>
      <w:r>
        <w:rPr>
          <w:i/>
          <w:sz w:val="24"/>
        </w:rPr>
        <w:t>specificare i cambiamenti apportati</w:t>
      </w:r>
      <w:r w:rsidR="001831B5">
        <w:rPr>
          <w:i/>
          <w:sz w:val="24"/>
        </w:rPr>
        <w:t xml:space="preserve"> e le motivazioni</w:t>
      </w:r>
      <w:r>
        <w:rPr>
          <w:sz w:val="24"/>
        </w:rPr>
        <w:t>)</w:t>
      </w:r>
    </w:p>
    <w:p w14:paraId="712DF659" w14:textId="77777777" w:rsidR="00855C8D" w:rsidRDefault="00855C8D" w:rsidP="00855C8D">
      <w:pPr>
        <w:pStyle w:val="Corpodeltesto21"/>
        <w:rPr>
          <w:rFonts w:ascii="Times New Roman" w:hAnsi="Times New Roman" w:cs="Times New Roman"/>
          <w:b/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810">
        <w:rPr>
          <w:bCs/>
        </w:rPr>
        <w:t>_________________________________________</w:t>
      </w:r>
    </w:p>
    <w:p w14:paraId="0B509FA2" w14:textId="77777777" w:rsidR="009A4810" w:rsidRDefault="009A4810" w:rsidP="0025180C">
      <w:pPr>
        <w:jc w:val="both"/>
        <w:rPr>
          <w:b/>
          <w:bCs/>
          <w:sz w:val="24"/>
        </w:rPr>
      </w:pPr>
    </w:p>
    <w:p w14:paraId="2F08C186" w14:textId="77777777" w:rsidR="0025180C" w:rsidRDefault="0025180C" w:rsidP="0025180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Altre attività svolte</w:t>
      </w:r>
    </w:p>
    <w:p w14:paraId="7DF509F1" w14:textId="77777777" w:rsidR="00161FFE" w:rsidRDefault="0025180C" w:rsidP="0025180C">
      <w:pPr>
        <w:jc w:val="both"/>
        <w:rPr>
          <w:sz w:val="24"/>
        </w:rPr>
      </w:pPr>
      <w:r>
        <w:rPr>
          <w:bCs/>
          <w:sz w:val="24"/>
        </w:rPr>
        <w:t xml:space="preserve">L’alunno nel corso dell’anno ha </w:t>
      </w:r>
      <w:r>
        <w:rPr>
          <w:sz w:val="24"/>
        </w:rPr>
        <w:t>partecipato alle seguenti visite, uscite, viaggi d’istruzione, stage</w:t>
      </w:r>
      <w:r>
        <w:rPr>
          <w:bCs/>
          <w:sz w:val="24"/>
        </w:rPr>
        <w:t xml:space="preserve"> </w:t>
      </w:r>
      <w:r w:rsidR="00B27B9D">
        <w:rPr>
          <w:bCs/>
          <w:sz w:val="24"/>
        </w:rPr>
        <w:t xml:space="preserve">e ha </w:t>
      </w:r>
      <w:r>
        <w:rPr>
          <w:bCs/>
          <w:sz w:val="24"/>
        </w:rPr>
        <w:t>svolto le seguenti attività:</w:t>
      </w:r>
      <w:r>
        <w:rPr>
          <w:sz w:val="24"/>
        </w:rPr>
        <w:t xml:space="preserve"> </w:t>
      </w:r>
    </w:p>
    <w:p w14:paraId="3C8B61B4" w14:textId="77777777" w:rsidR="00161FFE" w:rsidRDefault="00161FFE" w:rsidP="0025180C">
      <w:pPr>
        <w:jc w:val="both"/>
        <w:rPr>
          <w:sz w:val="24"/>
        </w:rPr>
      </w:pPr>
    </w:p>
    <w:p w14:paraId="4A3019AC" w14:textId="77777777" w:rsidR="0025180C" w:rsidRDefault="0025180C" w:rsidP="002518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255A8D0" w14:textId="77777777" w:rsidR="0025180C" w:rsidRDefault="0025180C" w:rsidP="002518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B39F86D" w14:textId="77777777" w:rsidR="0025180C" w:rsidRDefault="0025180C" w:rsidP="0025180C">
      <w:pPr>
        <w:jc w:val="both"/>
        <w:rPr>
          <w:b/>
          <w:sz w:val="24"/>
        </w:rPr>
      </w:pPr>
    </w:p>
    <w:p w14:paraId="19FC1E4E" w14:textId="77777777" w:rsidR="00393824" w:rsidRDefault="00393824" w:rsidP="00393824">
      <w:pPr>
        <w:rPr>
          <w:b/>
          <w:sz w:val="24"/>
        </w:rPr>
      </w:pPr>
      <w:r>
        <w:rPr>
          <w:b/>
          <w:sz w:val="24"/>
        </w:rPr>
        <w:t>Livello di autonomia:</w:t>
      </w:r>
    </w:p>
    <w:p w14:paraId="78234C5B" w14:textId="77777777"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totalmente guidato</w:t>
      </w:r>
    </w:p>
    <w:p w14:paraId="7D353DD5" w14:textId="77777777" w:rsidR="00393824" w:rsidRDefault="00393824" w:rsidP="00393824">
      <w:pPr>
        <w:jc w:val="both"/>
        <w:rPr>
          <w:sz w:val="24"/>
        </w:rPr>
      </w:pPr>
    </w:p>
    <w:p w14:paraId="7E922177" w14:textId="77777777"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guidato</w:t>
      </w:r>
    </w:p>
    <w:p w14:paraId="471AD3A2" w14:textId="77777777" w:rsidR="00393824" w:rsidRDefault="00393824" w:rsidP="00393824">
      <w:pPr>
        <w:pStyle w:val="Paragrafoelenco"/>
        <w:rPr>
          <w:sz w:val="24"/>
        </w:rPr>
      </w:pPr>
    </w:p>
    <w:p w14:paraId="6B35BC00" w14:textId="77777777"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parzialmente guidato</w:t>
      </w:r>
    </w:p>
    <w:p w14:paraId="077A3727" w14:textId="77777777" w:rsidR="00393824" w:rsidRDefault="00393824" w:rsidP="00393824">
      <w:pPr>
        <w:pStyle w:val="Paragrafoelenco"/>
        <w:rPr>
          <w:sz w:val="24"/>
        </w:rPr>
      </w:pPr>
    </w:p>
    <w:p w14:paraId="76A27D0D" w14:textId="77777777"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 autonomia</w:t>
      </w:r>
    </w:p>
    <w:p w14:paraId="52A44A2B" w14:textId="77777777" w:rsidR="00393824" w:rsidRDefault="00393824">
      <w:pPr>
        <w:pStyle w:val="Corpodeltesto21"/>
        <w:rPr>
          <w:rFonts w:ascii="Times New Roman" w:hAnsi="Times New Roman" w:cs="Times New Roman"/>
          <w:b/>
          <w:bCs/>
        </w:rPr>
      </w:pPr>
    </w:p>
    <w:p w14:paraId="03BE2393" w14:textId="77777777" w:rsidR="00393824" w:rsidRDefault="00393824">
      <w:pPr>
        <w:pStyle w:val="Corpodeltesto21"/>
        <w:rPr>
          <w:rFonts w:ascii="Times New Roman" w:hAnsi="Times New Roman" w:cs="Times New Roman"/>
          <w:b/>
          <w:bCs/>
        </w:rPr>
      </w:pPr>
    </w:p>
    <w:p w14:paraId="30676A9C" w14:textId="77777777" w:rsidR="0025180C" w:rsidRDefault="0025180C" w:rsidP="0025180C">
      <w:pPr>
        <w:rPr>
          <w:b/>
          <w:sz w:val="24"/>
        </w:rPr>
      </w:pPr>
      <w:r>
        <w:rPr>
          <w:b/>
          <w:sz w:val="24"/>
        </w:rPr>
        <w:t>Colloqui con la famiglia:</w:t>
      </w:r>
    </w:p>
    <w:p w14:paraId="0A71C2F5" w14:textId="77777777"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regolari</w:t>
      </w:r>
    </w:p>
    <w:p w14:paraId="4950F424" w14:textId="77777777" w:rsidR="0025180C" w:rsidRDefault="0025180C" w:rsidP="0025180C">
      <w:pPr>
        <w:jc w:val="both"/>
        <w:rPr>
          <w:sz w:val="24"/>
        </w:rPr>
      </w:pPr>
    </w:p>
    <w:p w14:paraId="41B2D954" w14:textId="77777777"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saltuari</w:t>
      </w:r>
    </w:p>
    <w:p w14:paraId="0548339A" w14:textId="77777777" w:rsidR="0025180C" w:rsidRDefault="0025180C" w:rsidP="0025180C">
      <w:pPr>
        <w:pStyle w:val="Paragrafoelenco"/>
        <w:rPr>
          <w:sz w:val="24"/>
        </w:rPr>
      </w:pPr>
    </w:p>
    <w:p w14:paraId="3DF04462" w14:textId="77777777"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assenti</w:t>
      </w:r>
    </w:p>
    <w:p w14:paraId="457C283C" w14:textId="77777777" w:rsidR="0025180C" w:rsidRDefault="0025180C" w:rsidP="0025180C">
      <w:pPr>
        <w:jc w:val="both"/>
        <w:rPr>
          <w:sz w:val="24"/>
        </w:rPr>
      </w:pPr>
    </w:p>
    <w:p w14:paraId="47206E52" w14:textId="77777777" w:rsidR="0025180C" w:rsidRDefault="0025180C">
      <w:pPr>
        <w:pStyle w:val="Corpodeltesto21"/>
        <w:rPr>
          <w:rFonts w:ascii="Times New Roman" w:hAnsi="Times New Roman" w:cs="Times New Roman"/>
          <w:b/>
          <w:bCs/>
        </w:rPr>
      </w:pPr>
    </w:p>
    <w:p w14:paraId="4235288A" w14:textId="77777777" w:rsidR="009554C4" w:rsidRDefault="009554C4">
      <w:pPr>
        <w:pStyle w:val="Corpodeltesto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Analisi della situazione finale complessiva</w:t>
      </w:r>
      <w:r w:rsidR="00BC2E02">
        <w:rPr>
          <w:rFonts w:ascii="Times New Roman" w:hAnsi="Times New Roman" w:cs="Times New Roman"/>
          <w:b/>
          <w:bCs/>
        </w:rPr>
        <w:t xml:space="preserve"> </w:t>
      </w:r>
      <w:r w:rsidR="00BC2E02" w:rsidRPr="00056951">
        <w:rPr>
          <w:rFonts w:ascii="Times New Roman" w:hAnsi="Times New Roman" w:cs="Times New Roman"/>
          <w:bCs/>
        </w:rPr>
        <w:t>(interesse, partecipazione, difficoltà riscontrate, progresso nel corso dell’anno</w:t>
      </w:r>
      <w:r w:rsidR="00056951" w:rsidRPr="00056951">
        <w:rPr>
          <w:rFonts w:ascii="Times New Roman" w:hAnsi="Times New Roman" w:cs="Times New Roman"/>
          <w:bCs/>
        </w:rPr>
        <w:t xml:space="preserve">, obiettivi educativi e didattici effettivamente raggiunti, </w:t>
      </w:r>
      <w:proofErr w:type="spellStart"/>
      <w:r w:rsidR="00BC2E02" w:rsidRPr="00056951">
        <w:rPr>
          <w:rFonts w:ascii="Times New Roman" w:hAnsi="Times New Roman" w:cs="Times New Roman"/>
          <w:bCs/>
        </w:rPr>
        <w:t>ecc</w:t>
      </w:r>
      <w:proofErr w:type="spellEnd"/>
      <w:r w:rsidR="00BC2E0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0C610D6E" w14:textId="77777777"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CD988" w14:textId="77777777" w:rsidR="009554C4" w:rsidRDefault="009554C4" w:rsidP="006D01FE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14:paraId="5941DC18" w14:textId="77777777" w:rsidR="00855C8D" w:rsidRDefault="00855C8D" w:rsidP="006D01FE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56C92" w14:textId="77777777" w:rsidR="001831B5" w:rsidRDefault="001831B5">
      <w:pPr>
        <w:rPr>
          <w:b/>
          <w:sz w:val="24"/>
        </w:rPr>
      </w:pPr>
    </w:p>
    <w:p w14:paraId="3B430471" w14:textId="77777777" w:rsidR="009554C4" w:rsidRDefault="009554C4">
      <w:pPr>
        <w:rPr>
          <w:b/>
          <w:sz w:val="24"/>
        </w:rPr>
      </w:pPr>
      <w:r>
        <w:rPr>
          <w:b/>
          <w:sz w:val="24"/>
        </w:rPr>
        <w:t>Modalità di verifica e valutazione</w:t>
      </w:r>
    </w:p>
    <w:p w14:paraId="150E3001" w14:textId="77777777" w:rsidR="009554C4" w:rsidRDefault="009554C4">
      <w:pPr>
        <w:rPr>
          <w:b/>
          <w:sz w:val="24"/>
        </w:rPr>
      </w:pPr>
    </w:p>
    <w:p w14:paraId="5C545EBE" w14:textId="77777777" w:rsidR="00855C8D" w:rsidRDefault="00855C8D" w:rsidP="00855C8D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38AB2" w14:textId="77777777" w:rsidR="00855C8D" w:rsidRDefault="00855C8D" w:rsidP="00855C8D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14:paraId="07ACA92E" w14:textId="77777777" w:rsidR="003C5B4C" w:rsidRDefault="003C5B4C" w:rsidP="003C5B4C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30D60" w14:textId="77777777" w:rsidR="009554C4" w:rsidRDefault="009554C4">
      <w:pPr>
        <w:rPr>
          <w:sz w:val="24"/>
        </w:rPr>
      </w:pPr>
    </w:p>
    <w:p w14:paraId="7284D02C" w14:textId="77777777" w:rsidR="009554C4" w:rsidRDefault="009554C4">
      <w:pPr>
        <w:rPr>
          <w:b/>
          <w:sz w:val="24"/>
        </w:rPr>
      </w:pPr>
      <w:r>
        <w:rPr>
          <w:b/>
          <w:sz w:val="24"/>
        </w:rPr>
        <w:t>Suggerimenti e proposte per il prossimo anno scolastico/per il progetto di vita:</w:t>
      </w:r>
      <w:r w:rsidR="00700D07">
        <w:rPr>
          <w:b/>
          <w:sz w:val="24"/>
        </w:rPr>
        <w:t xml:space="preserve"> </w:t>
      </w:r>
    </w:p>
    <w:p w14:paraId="6C331FF1" w14:textId="77777777" w:rsidR="00A27A4D" w:rsidRDefault="00A27A4D">
      <w:pPr>
        <w:rPr>
          <w:b/>
          <w:sz w:val="24"/>
        </w:rPr>
      </w:pPr>
    </w:p>
    <w:p w14:paraId="005D596A" w14:textId="77777777"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BEA89" w14:textId="77777777"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14:paraId="4DA157FF" w14:textId="77777777" w:rsidR="009554C4" w:rsidRPr="004E46F8" w:rsidRDefault="009554C4">
      <w:pPr>
        <w:jc w:val="both"/>
        <w:rPr>
          <w:bCs/>
          <w:sz w:val="26"/>
          <w:szCs w:val="26"/>
        </w:rPr>
      </w:pPr>
    </w:p>
    <w:p w14:paraId="41B9ABC2" w14:textId="77777777" w:rsidR="004E46F8" w:rsidRDefault="00D7455F" w:rsidP="007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RICHIESTA </w:t>
      </w:r>
      <w:r w:rsidR="004E46F8" w:rsidRPr="004E46F8">
        <w:rPr>
          <w:b/>
          <w:sz w:val="26"/>
          <w:szCs w:val="26"/>
        </w:rPr>
        <w:t xml:space="preserve">ORE </w:t>
      </w:r>
      <w:r>
        <w:rPr>
          <w:b/>
          <w:sz w:val="26"/>
          <w:szCs w:val="26"/>
        </w:rPr>
        <w:t xml:space="preserve"> DI </w:t>
      </w:r>
      <w:r w:rsidR="004E46F8" w:rsidRPr="004E46F8">
        <w:rPr>
          <w:b/>
          <w:sz w:val="26"/>
          <w:szCs w:val="26"/>
        </w:rPr>
        <w:t>SOSTEGNO E ALTRE MISURE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a.s.</w:t>
      </w:r>
      <w:proofErr w:type="spellEnd"/>
      <w:r>
        <w:rPr>
          <w:b/>
          <w:sz w:val="26"/>
          <w:szCs w:val="26"/>
        </w:rPr>
        <w:t xml:space="preserve"> 202</w:t>
      </w:r>
      <w:r w:rsidR="00616E7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</w:t>
      </w:r>
      <w:r w:rsidR="00616E73">
        <w:rPr>
          <w:b/>
          <w:sz w:val="26"/>
          <w:szCs w:val="26"/>
        </w:rPr>
        <w:t>3</w:t>
      </w:r>
    </w:p>
    <w:p w14:paraId="0AFF0088" w14:textId="77777777" w:rsidR="00D7455F" w:rsidRDefault="00D7455F">
      <w:pPr>
        <w:jc w:val="both"/>
        <w:rPr>
          <w:b/>
          <w:sz w:val="26"/>
          <w:szCs w:val="26"/>
        </w:rPr>
      </w:pPr>
    </w:p>
    <w:p w14:paraId="73C406B8" w14:textId="77777777" w:rsidR="00D7455F" w:rsidRDefault="00D7455F">
      <w:pPr>
        <w:jc w:val="both"/>
        <w:rPr>
          <w:b/>
          <w:sz w:val="26"/>
          <w:szCs w:val="26"/>
        </w:rPr>
      </w:pPr>
    </w:p>
    <w:p w14:paraId="4242AC37" w14:textId="77777777" w:rsidR="00D7455F" w:rsidRPr="00D34946" w:rsidRDefault="00D7455F" w:rsidP="00D7455F">
      <w:pPr>
        <w:suppressAutoHyphens w:val="0"/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D34946">
        <w:rPr>
          <w:rFonts w:eastAsia="Calibri"/>
          <w:sz w:val="22"/>
          <w:szCs w:val="24"/>
          <w:lang w:eastAsia="en-US"/>
        </w:rPr>
        <w:t>Docente specializzato per il sostegno, n. ore settimanali ……………………</w:t>
      </w:r>
    </w:p>
    <w:p w14:paraId="12D59F10" w14:textId="77777777" w:rsidR="00D7455F" w:rsidRPr="00393824" w:rsidRDefault="00D7455F" w:rsidP="00D7455F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767D25">
        <w:rPr>
          <w:rFonts w:eastAsia="Calibri"/>
          <w:sz w:val="22"/>
          <w:szCs w:val="24"/>
          <w:lang w:eastAsia="en-US"/>
        </w:rPr>
        <w:t>Assistente</w:t>
      </w:r>
      <w:r w:rsidRPr="00D34946">
        <w:rPr>
          <w:rFonts w:eastAsia="Calibri"/>
          <w:sz w:val="22"/>
          <w:szCs w:val="24"/>
          <w:lang w:eastAsia="en-US"/>
        </w:rPr>
        <w:t xml:space="preserve"> educativo, n. ore settimanali………………….</w:t>
      </w:r>
    </w:p>
    <w:p w14:paraId="2843DD90" w14:textId="77777777" w:rsidR="00D7455F" w:rsidRPr="004E46F8" w:rsidRDefault="00D7455F">
      <w:pPr>
        <w:jc w:val="both"/>
        <w:rPr>
          <w:b/>
          <w:sz w:val="26"/>
          <w:szCs w:val="26"/>
        </w:rPr>
      </w:pPr>
    </w:p>
    <w:p w14:paraId="4E97B25B" w14:textId="77777777" w:rsidR="004E46F8" w:rsidRPr="004E46F8" w:rsidRDefault="004E46F8">
      <w:pPr>
        <w:jc w:val="both"/>
        <w:rPr>
          <w:b/>
          <w:sz w:val="24"/>
        </w:rPr>
      </w:pPr>
    </w:p>
    <w:p w14:paraId="2CA22D1E" w14:textId="77777777" w:rsidR="00071492" w:rsidRPr="004E46F8" w:rsidRDefault="00700D07">
      <w:pPr>
        <w:jc w:val="both"/>
        <w:rPr>
          <w:b/>
          <w:sz w:val="24"/>
        </w:rPr>
      </w:pPr>
      <w:r w:rsidRPr="004E46F8">
        <w:rPr>
          <w:b/>
          <w:sz w:val="24"/>
        </w:rPr>
        <w:t xml:space="preserve">La verifica finale, è stata approvata dal GLO in data  </w:t>
      </w:r>
      <w:r w:rsidR="004E46F8" w:rsidRPr="004E46F8">
        <w:rPr>
          <w:b/>
          <w:sz w:val="24"/>
        </w:rPr>
        <w:t>………………….</w:t>
      </w:r>
      <w:r w:rsidRPr="004E46F8">
        <w:rPr>
          <w:b/>
          <w:sz w:val="24"/>
        </w:rPr>
        <w:t xml:space="preserve">  come risulta dal verbale n. allegato.</w:t>
      </w:r>
    </w:p>
    <w:p w14:paraId="64A9AC7E" w14:textId="77777777" w:rsidR="00700D07" w:rsidRPr="004E46F8" w:rsidRDefault="00700D07">
      <w:pPr>
        <w:jc w:val="both"/>
        <w:rPr>
          <w:b/>
          <w:sz w:val="24"/>
        </w:rPr>
      </w:pPr>
    </w:p>
    <w:p w14:paraId="5C4B3A62" w14:textId="77777777" w:rsidR="009554C4" w:rsidRPr="004E46F8" w:rsidRDefault="00CC3563">
      <w:pPr>
        <w:jc w:val="both"/>
        <w:rPr>
          <w:b/>
          <w:sz w:val="24"/>
        </w:rPr>
      </w:pPr>
      <w:r w:rsidRPr="004E46F8">
        <w:rPr>
          <w:b/>
          <w:sz w:val="24"/>
        </w:rPr>
        <w:t xml:space="preserve">Data </w:t>
      </w:r>
      <w:r w:rsidR="009554C4" w:rsidRPr="004E46F8">
        <w:rPr>
          <w:b/>
          <w:sz w:val="24"/>
        </w:rPr>
        <w:t xml:space="preserve"> compilazione: _______________</w:t>
      </w:r>
    </w:p>
    <w:p w14:paraId="4D0BAEEC" w14:textId="77777777" w:rsidR="00071492" w:rsidRPr="00A27A4D" w:rsidRDefault="00071492" w:rsidP="00A27A4D">
      <w:pPr>
        <w:pStyle w:val="Titolo9"/>
        <w:rPr>
          <w:bCs/>
        </w:rPr>
      </w:pPr>
    </w:p>
    <w:p w14:paraId="54426E19" w14:textId="77777777" w:rsidR="001831B5" w:rsidRDefault="001831B5" w:rsidP="00071492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386912C" w14:textId="77777777" w:rsidR="009554C4" w:rsidRDefault="009554C4" w:rsidP="00071492">
      <w:pPr>
        <w:pStyle w:val="Titolo9"/>
      </w:pPr>
    </w:p>
    <w:sectPr w:rsidR="009554C4" w:rsidSect="00161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41EE" w14:textId="77777777" w:rsidR="00C36CA0" w:rsidRDefault="00C36CA0" w:rsidP="00C36CA0">
      <w:r>
        <w:separator/>
      </w:r>
    </w:p>
  </w:endnote>
  <w:endnote w:type="continuationSeparator" w:id="0">
    <w:p w14:paraId="5D30B4C8" w14:textId="77777777" w:rsidR="00C36CA0" w:rsidRDefault="00C36CA0" w:rsidP="00C3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927B" w14:textId="77777777" w:rsidR="00C36CA0" w:rsidRDefault="00C36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E636" w14:textId="77777777" w:rsidR="00C36CA0" w:rsidRDefault="00C36C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E814" w14:textId="77777777" w:rsidR="00C36CA0" w:rsidRDefault="00C36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68E4" w14:textId="77777777" w:rsidR="00C36CA0" w:rsidRDefault="00C36CA0" w:rsidP="00C36CA0">
      <w:r>
        <w:separator/>
      </w:r>
    </w:p>
  </w:footnote>
  <w:footnote w:type="continuationSeparator" w:id="0">
    <w:p w14:paraId="6F092E70" w14:textId="77777777" w:rsidR="00C36CA0" w:rsidRDefault="00C36CA0" w:rsidP="00C3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5BD1" w14:textId="77777777" w:rsidR="00C36CA0" w:rsidRDefault="00C36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DCC" w14:textId="77777777" w:rsidR="00C36CA0" w:rsidRDefault="00C36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5D3" w14:textId="77777777" w:rsidR="00C36CA0" w:rsidRDefault="00C36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00804753">
    <w:abstractNumId w:val="0"/>
  </w:num>
  <w:num w:numId="2" w16cid:durableId="2062747566">
    <w:abstractNumId w:val="1"/>
  </w:num>
  <w:num w:numId="3" w16cid:durableId="153434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1C"/>
    <w:rsid w:val="00056951"/>
    <w:rsid w:val="00071492"/>
    <w:rsid w:val="001434A5"/>
    <w:rsid w:val="00161FFE"/>
    <w:rsid w:val="001831B5"/>
    <w:rsid w:val="001B168D"/>
    <w:rsid w:val="001E28DA"/>
    <w:rsid w:val="00233B29"/>
    <w:rsid w:val="0025180C"/>
    <w:rsid w:val="00332385"/>
    <w:rsid w:val="00393824"/>
    <w:rsid w:val="003C5B4C"/>
    <w:rsid w:val="003C7CC9"/>
    <w:rsid w:val="003F6231"/>
    <w:rsid w:val="004546BF"/>
    <w:rsid w:val="00473BC4"/>
    <w:rsid w:val="004E46F8"/>
    <w:rsid w:val="005D7A7A"/>
    <w:rsid w:val="00616E73"/>
    <w:rsid w:val="006304E9"/>
    <w:rsid w:val="00656446"/>
    <w:rsid w:val="006647E7"/>
    <w:rsid w:val="00680DD8"/>
    <w:rsid w:val="006D01FE"/>
    <w:rsid w:val="00700D07"/>
    <w:rsid w:val="007628D0"/>
    <w:rsid w:val="00767D25"/>
    <w:rsid w:val="007D0F99"/>
    <w:rsid w:val="00855C8D"/>
    <w:rsid w:val="008C61BA"/>
    <w:rsid w:val="009554C4"/>
    <w:rsid w:val="00977400"/>
    <w:rsid w:val="009A4810"/>
    <w:rsid w:val="009C6D1C"/>
    <w:rsid w:val="00A27A4D"/>
    <w:rsid w:val="00B27B9D"/>
    <w:rsid w:val="00B710A9"/>
    <w:rsid w:val="00BC2E02"/>
    <w:rsid w:val="00C36CA0"/>
    <w:rsid w:val="00C42DDD"/>
    <w:rsid w:val="00CA19CC"/>
    <w:rsid w:val="00CC3563"/>
    <w:rsid w:val="00D34946"/>
    <w:rsid w:val="00D7455F"/>
    <w:rsid w:val="00DB288B"/>
    <w:rsid w:val="00E30937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CDCBB5"/>
  <w15:docId w15:val="{7F796199-B2F7-8A4D-ADC9-3653795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DD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42DD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42DD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C42D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C42DDD"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rsid w:val="00C42DDD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2DDD"/>
    <w:rPr>
      <w:rFonts w:ascii="Wingdings" w:hAnsi="Wingdings"/>
      <w:sz w:val="16"/>
    </w:rPr>
  </w:style>
  <w:style w:type="character" w:customStyle="1" w:styleId="WW8Num3z0">
    <w:name w:val="WW8Num3z0"/>
    <w:rsid w:val="00C42DDD"/>
    <w:rPr>
      <w:rFonts w:ascii="Courier New" w:hAnsi="Courier New"/>
    </w:rPr>
  </w:style>
  <w:style w:type="character" w:customStyle="1" w:styleId="Absatz-Standardschriftart">
    <w:name w:val="Absatz-Standardschriftart"/>
    <w:rsid w:val="00C42DDD"/>
  </w:style>
  <w:style w:type="character" w:customStyle="1" w:styleId="WW8Num1z0">
    <w:name w:val="WW8Num1z0"/>
    <w:rsid w:val="00C42DDD"/>
    <w:rPr>
      <w:rFonts w:ascii="Courier New" w:hAnsi="Courier New"/>
    </w:rPr>
  </w:style>
  <w:style w:type="character" w:customStyle="1" w:styleId="WW8Num1z1">
    <w:name w:val="WW8Num1z1"/>
    <w:rsid w:val="00C42DDD"/>
    <w:rPr>
      <w:rFonts w:ascii="Courier New" w:hAnsi="Courier New" w:cs="Courier New"/>
    </w:rPr>
  </w:style>
  <w:style w:type="character" w:customStyle="1" w:styleId="WW8Num1z2">
    <w:name w:val="WW8Num1z2"/>
    <w:rsid w:val="00C42DDD"/>
    <w:rPr>
      <w:rFonts w:ascii="Wingdings" w:hAnsi="Wingdings"/>
    </w:rPr>
  </w:style>
  <w:style w:type="character" w:customStyle="1" w:styleId="WW8Num1z3">
    <w:name w:val="WW8Num1z3"/>
    <w:rsid w:val="00C42DDD"/>
    <w:rPr>
      <w:rFonts w:ascii="Symbol" w:hAnsi="Symbol"/>
    </w:rPr>
  </w:style>
  <w:style w:type="character" w:customStyle="1" w:styleId="WW8Num2z1">
    <w:name w:val="WW8Num2z1"/>
    <w:rsid w:val="00C42DDD"/>
    <w:rPr>
      <w:rFonts w:ascii="Courier New" w:hAnsi="Courier New"/>
      <w:sz w:val="16"/>
    </w:rPr>
  </w:style>
  <w:style w:type="character" w:customStyle="1" w:styleId="WW8Num2z2">
    <w:name w:val="WW8Num2z2"/>
    <w:rsid w:val="00C42DDD"/>
    <w:rPr>
      <w:rFonts w:ascii="Wingdings" w:hAnsi="Wingdings"/>
    </w:rPr>
  </w:style>
  <w:style w:type="character" w:customStyle="1" w:styleId="WW8Num2z3">
    <w:name w:val="WW8Num2z3"/>
    <w:rsid w:val="00C42DDD"/>
    <w:rPr>
      <w:rFonts w:ascii="Symbol" w:hAnsi="Symbol"/>
    </w:rPr>
  </w:style>
  <w:style w:type="character" w:customStyle="1" w:styleId="WW8Num2z4">
    <w:name w:val="WW8Num2z4"/>
    <w:rsid w:val="00C42DDD"/>
    <w:rPr>
      <w:rFonts w:ascii="Courier New" w:hAnsi="Courier New"/>
    </w:rPr>
  </w:style>
  <w:style w:type="character" w:customStyle="1" w:styleId="WW8Num3z1">
    <w:name w:val="WW8Num3z1"/>
    <w:rsid w:val="00C42DDD"/>
    <w:rPr>
      <w:rFonts w:ascii="Courier New" w:hAnsi="Courier New" w:cs="Courier New"/>
    </w:rPr>
  </w:style>
  <w:style w:type="character" w:customStyle="1" w:styleId="WW8Num3z2">
    <w:name w:val="WW8Num3z2"/>
    <w:rsid w:val="00C42DDD"/>
    <w:rPr>
      <w:rFonts w:ascii="Wingdings" w:hAnsi="Wingdings"/>
    </w:rPr>
  </w:style>
  <w:style w:type="character" w:customStyle="1" w:styleId="WW8Num3z3">
    <w:name w:val="WW8Num3z3"/>
    <w:rsid w:val="00C42DDD"/>
    <w:rPr>
      <w:rFonts w:ascii="Symbol" w:hAnsi="Symbol"/>
    </w:rPr>
  </w:style>
  <w:style w:type="character" w:customStyle="1" w:styleId="Caratterepredefinitoparagrafo">
    <w:name w:val="Carattere predefinito paragrafo"/>
    <w:rsid w:val="00C42DDD"/>
  </w:style>
  <w:style w:type="character" w:customStyle="1" w:styleId="Carattere">
    <w:name w:val="Carattere"/>
    <w:rsid w:val="00C42DDD"/>
    <w:rPr>
      <w:lang w:val="it-IT" w:eastAsia="ar-SA" w:bidi="ar-SA"/>
    </w:rPr>
  </w:style>
  <w:style w:type="character" w:styleId="Collegamentoipertestuale">
    <w:name w:val="Hyperlink"/>
    <w:rsid w:val="00C42DDD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42D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2DDD"/>
    <w:pPr>
      <w:jc w:val="center"/>
    </w:pPr>
    <w:rPr>
      <w:b/>
      <w:sz w:val="24"/>
    </w:rPr>
  </w:style>
  <w:style w:type="paragraph" w:styleId="Elenco">
    <w:name w:val="List"/>
    <w:basedOn w:val="Corpotesto"/>
    <w:rsid w:val="00C42DDD"/>
    <w:rPr>
      <w:rFonts w:cs="Mangal"/>
    </w:rPr>
  </w:style>
  <w:style w:type="paragraph" w:customStyle="1" w:styleId="Didascalia1">
    <w:name w:val="Didascalia1"/>
    <w:basedOn w:val="Normale"/>
    <w:rsid w:val="00C42D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42DDD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C42DDD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rsid w:val="00C42DD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42DDD"/>
  </w:style>
  <w:style w:type="paragraph" w:customStyle="1" w:styleId="Contenutotabella">
    <w:name w:val="Contenuto tabella"/>
    <w:basedOn w:val="Normale"/>
    <w:rsid w:val="00C42DDD"/>
    <w:pPr>
      <w:suppressLineNumbers/>
    </w:pPr>
  </w:style>
  <w:style w:type="paragraph" w:customStyle="1" w:styleId="Intestazionetabella">
    <w:name w:val="Intestazione tabella"/>
    <w:basedOn w:val="Contenutotabella"/>
    <w:rsid w:val="00C42DD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5180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D01FE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4E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36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CA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subject/>
  <dc:creator>user</dc:creator>
  <cp:keywords/>
  <cp:lastModifiedBy>Stefano Cardinali</cp:lastModifiedBy>
  <cp:revision>2</cp:revision>
  <cp:lastPrinted>2016-05-20T09:32:00Z</cp:lastPrinted>
  <dcterms:created xsi:type="dcterms:W3CDTF">2022-06-04T05:52:00Z</dcterms:created>
  <dcterms:modified xsi:type="dcterms:W3CDTF">2022-06-04T05:52:00Z</dcterms:modified>
</cp:coreProperties>
</file>