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C520" w14:textId="77777777" w:rsidR="002A0DF2" w:rsidRPr="004D57A3" w:rsidRDefault="002A0DF2" w:rsidP="002A0DF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0C8E07" w14:textId="77777777" w:rsidR="005E4236" w:rsidRDefault="005E4236" w:rsidP="001A2BA4">
      <w:pPr>
        <w:pStyle w:val="Titolo"/>
        <w:rPr>
          <w:rFonts w:ascii="Arial" w:hAnsi="Arial" w:cs="Arial"/>
          <w:b/>
          <w:i/>
          <w:caps/>
          <w:sz w:val="20"/>
          <w:u w:val="single"/>
        </w:rPr>
      </w:pPr>
    </w:p>
    <w:p w14:paraId="7E82CC62" w14:textId="77777777" w:rsidR="005E4236" w:rsidRDefault="005E4236" w:rsidP="001A2BA4">
      <w:pPr>
        <w:pStyle w:val="Titolo"/>
        <w:rPr>
          <w:rFonts w:ascii="Arial" w:hAnsi="Arial" w:cs="Arial"/>
          <w:b/>
          <w:i/>
          <w:caps/>
          <w:sz w:val="20"/>
          <w:u w:val="single"/>
        </w:rPr>
      </w:pPr>
    </w:p>
    <w:p w14:paraId="6142CF3C" w14:textId="493769FD" w:rsidR="001A2BA4" w:rsidRDefault="001A2BA4" w:rsidP="001A2BA4">
      <w:pPr>
        <w:pStyle w:val="Titolo"/>
        <w:rPr>
          <w:rFonts w:ascii="Arial" w:hAnsi="Arial" w:cs="Arial"/>
          <w:b/>
          <w:i/>
          <w:caps/>
          <w:sz w:val="20"/>
          <w:u w:val="single"/>
        </w:rPr>
      </w:pPr>
      <w:r w:rsidRPr="00BF46DB">
        <w:rPr>
          <w:rFonts w:ascii="Arial" w:hAnsi="Arial" w:cs="Arial"/>
          <w:b/>
          <w:i/>
          <w:caps/>
          <w:sz w:val="20"/>
          <w:u w:val="single"/>
        </w:rPr>
        <w:t>RELAZIONE FINALE DEL DOCENTE</w:t>
      </w:r>
    </w:p>
    <w:p w14:paraId="6DE9F39C" w14:textId="2DF392BC" w:rsidR="005E4236" w:rsidRDefault="005E4236" w:rsidP="005E4236">
      <w:pPr>
        <w:pStyle w:val="Sottotitolo"/>
      </w:pPr>
    </w:p>
    <w:p w14:paraId="745110F5" w14:textId="77777777" w:rsidR="005E4236" w:rsidRPr="005E4236" w:rsidRDefault="005E4236" w:rsidP="005E4236">
      <w:pPr>
        <w:pStyle w:val="Sottotitolo"/>
      </w:pPr>
    </w:p>
    <w:p w14:paraId="5B150B29" w14:textId="77777777" w:rsidR="00C0079D" w:rsidRPr="00BF46DB" w:rsidRDefault="00C0079D" w:rsidP="00C0079D">
      <w:pPr>
        <w:pStyle w:val="Sottotitolo"/>
        <w:rPr>
          <w:sz w:val="20"/>
          <w:szCs w:val="20"/>
        </w:rPr>
      </w:pPr>
    </w:p>
    <w:p w14:paraId="5159FFFB" w14:textId="2DA6D225" w:rsidR="001A2BA4" w:rsidRPr="00BF46DB" w:rsidRDefault="001A2BA4" w:rsidP="005301FC">
      <w:pPr>
        <w:pStyle w:val="Titolo"/>
        <w:rPr>
          <w:rFonts w:ascii="Arial" w:hAnsi="Arial" w:cs="Arial"/>
          <w:b/>
          <w:sz w:val="20"/>
        </w:rPr>
      </w:pPr>
      <w:r w:rsidRPr="00BF46DB">
        <w:rPr>
          <w:rFonts w:ascii="Arial" w:hAnsi="Arial" w:cs="Arial"/>
          <w:b/>
          <w:sz w:val="20"/>
        </w:rPr>
        <w:t>ANNO SCOLASTICO</w:t>
      </w:r>
      <w:r w:rsidR="00177764">
        <w:rPr>
          <w:rFonts w:ascii="Arial" w:hAnsi="Arial" w:cs="Arial"/>
          <w:b/>
          <w:sz w:val="20"/>
        </w:rPr>
        <w:t xml:space="preserve"> </w:t>
      </w:r>
      <w:r w:rsidR="00A71127">
        <w:rPr>
          <w:rFonts w:ascii="Arial" w:hAnsi="Arial" w:cs="Arial"/>
          <w:b/>
          <w:sz w:val="20"/>
        </w:rPr>
        <w:t xml:space="preserve">2023/2024 </w:t>
      </w:r>
      <w:r w:rsidR="00660A26">
        <w:rPr>
          <w:rFonts w:ascii="Arial" w:hAnsi="Arial" w:cs="Arial"/>
          <w:b/>
          <w:sz w:val="20"/>
        </w:rPr>
        <w:t xml:space="preserve"> </w:t>
      </w:r>
      <w:r w:rsidR="00A71127">
        <w:rPr>
          <w:rFonts w:ascii="Arial" w:hAnsi="Arial" w:cs="Arial"/>
          <w:b/>
          <w:sz w:val="20"/>
        </w:rPr>
        <w:t xml:space="preserve">CLASSE_______ </w:t>
      </w:r>
      <w:r w:rsidR="007140DF">
        <w:rPr>
          <w:rFonts w:ascii="Arial" w:hAnsi="Arial" w:cs="Arial"/>
          <w:b/>
          <w:sz w:val="20"/>
        </w:rPr>
        <w:t xml:space="preserve"> </w:t>
      </w:r>
      <w:r w:rsidRPr="00BF46DB">
        <w:rPr>
          <w:rFonts w:ascii="Arial" w:hAnsi="Arial" w:cs="Arial"/>
          <w:b/>
          <w:sz w:val="20"/>
        </w:rPr>
        <w:t xml:space="preserve">SEZIONE </w:t>
      </w:r>
      <w:r w:rsidR="00A71127">
        <w:rPr>
          <w:rFonts w:ascii="Arial" w:hAnsi="Arial" w:cs="Arial"/>
          <w:b/>
          <w:sz w:val="20"/>
        </w:rPr>
        <w:t>_________</w:t>
      </w:r>
      <w:r w:rsidR="007140DF">
        <w:rPr>
          <w:rFonts w:ascii="Arial" w:hAnsi="Arial" w:cs="Arial"/>
          <w:b/>
          <w:sz w:val="20"/>
        </w:rPr>
        <w:t xml:space="preserve">         </w:t>
      </w:r>
    </w:p>
    <w:p w14:paraId="04BE2318" w14:textId="77777777" w:rsidR="000945DA" w:rsidRPr="004D57A3" w:rsidRDefault="000945DA" w:rsidP="004D57A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54FA35" w14:textId="72469469" w:rsidR="001A2BA4" w:rsidRPr="00BF46DB" w:rsidRDefault="00A71127" w:rsidP="00A71127">
      <w:pPr>
        <w:spacing w:line="240" w:lineRule="auto"/>
        <w:ind w:left="141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C0079D" w:rsidRPr="00BF46DB">
        <w:rPr>
          <w:rFonts w:ascii="Arial" w:hAnsi="Arial" w:cs="Arial"/>
          <w:b/>
          <w:bCs/>
          <w:sz w:val="20"/>
          <w:szCs w:val="20"/>
        </w:rPr>
        <w:t>DOCENTE</w:t>
      </w:r>
      <w:r>
        <w:rPr>
          <w:rFonts w:ascii="Arial" w:hAnsi="Arial" w:cs="Arial"/>
          <w:b/>
          <w:bCs/>
          <w:sz w:val="20"/>
          <w:szCs w:val="20"/>
        </w:rPr>
        <w:t>:______________________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0079D" w:rsidRPr="00BF46DB">
        <w:rPr>
          <w:rFonts w:ascii="Arial" w:hAnsi="Arial" w:cs="Arial"/>
          <w:b/>
          <w:bCs/>
          <w:sz w:val="20"/>
          <w:szCs w:val="20"/>
        </w:rPr>
        <w:t>MATERIA</w:t>
      </w:r>
      <w:r w:rsidR="002E73C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  <w:r w:rsidR="002E73CF">
        <w:rPr>
          <w:rFonts w:ascii="Arial" w:hAnsi="Arial" w:cs="Arial"/>
          <w:b/>
          <w:bCs/>
          <w:sz w:val="20"/>
          <w:szCs w:val="20"/>
        </w:rPr>
        <w:tab/>
      </w:r>
      <w:r w:rsidR="002E73CF">
        <w:rPr>
          <w:rFonts w:ascii="Arial" w:hAnsi="Arial" w:cs="Arial"/>
          <w:b/>
          <w:bCs/>
          <w:sz w:val="20"/>
          <w:szCs w:val="20"/>
        </w:rPr>
        <w:tab/>
      </w:r>
    </w:p>
    <w:p w14:paraId="2B8E024D" w14:textId="77777777" w:rsidR="00A71127" w:rsidRDefault="00A71127" w:rsidP="000945DA">
      <w:pPr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p w14:paraId="100F765C" w14:textId="066989C9" w:rsidR="001A2BA4" w:rsidRPr="000945DA" w:rsidRDefault="00C0079D" w:rsidP="000945DA">
      <w:pPr>
        <w:spacing w:line="240" w:lineRule="auto"/>
        <w:rPr>
          <w:rFonts w:ascii="Arial" w:hAnsi="Arial" w:cs="Arial"/>
          <w:b/>
          <w:sz w:val="18"/>
          <w:szCs w:val="20"/>
        </w:rPr>
      </w:pPr>
      <w:r w:rsidRPr="000945DA">
        <w:rPr>
          <w:rFonts w:ascii="Arial" w:hAnsi="Arial" w:cs="Arial"/>
          <w:b/>
          <w:bCs/>
          <w:sz w:val="18"/>
          <w:szCs w:val="20"/>
        </w:rPr>
        <w:t xml:space="preserve">ORE DI LEZIONE CURRICOLARE: </w:t>
      </w:r>
      <w:r w:rsidR="000945DA" w:rsidRPr="000945DA">
        <w:rPr>
          <w:rFonts w:ascii="Arial" w:hAnsi="Arial" w:cs="Arial"/>
          <w:b/>
          <w:bCs/>
          <w:sz w:val="18"/>
          <w:szCs w:val="20"/>
        </w:rPr>
        <w:tab/>
      </w:r>
      <w:r w:rsidR="007140DF">
        <w:rPr>
          <w:rFonts w:ascii="Arial" w:hAnsi="Arial" w:cs="Arial"/>
          <w:b/>
          <w:bCs/>
          <w:sz w:val="18"/>
          <w:szCs w:val="20"/>
        </w:rPr>
        <w:t xml:space="preserve">       </w:t>
      </w:r>
      <w:r w:rsidR="001A2BA4" w:rsidRPr="000945DA">
        <w:rPr>
          <w:rFonts w:ascii="Arial" w:hAnsi="Arial" w:cs="Arial"/>
          <w:b/>
          <w:bCs/>
          <w:sz w:val="18"/>
          <w:szCs w:val="20"/>
        </w:rPr>
        <w:t>PREVISTE</w:t>
      </w:r>
      <w:r w:rsidR="00091E13">
        <w:rPr>
          <w:rFonts w:ascii="Arial" w:hAnsi="Arial" w:cs="Arial"/>
          <w:b/>
          <w:bCs/>
          <w:sz w:val="18"/>
          <w:szCs w:val="20"/>
        </w:rPr>
        <w:t xml:space="preserve">  </w:t>
      </w:r>
      <w:r w:rsidR="007140DF">
        <w:rPr>
          <w:rFonts w:ascii="Arial" w:hAnsi="Arial" w:cs="Arial"/>
          <w:b/>
          <w:bCs/>
          <w:sz w:val="18"/>
          <w:szCs w:val="20"/>
        </w:rPr>
        <w:t xml:space="preserve">                  </w:t>
      </w:r>
      <w:r w:rsidR="001A2BA4" w:rsidRPr="000945DA">
        <w:rPr>
          <w:rFonts w:ascii="Arial" w:hAnsi="Arial" w:cs="Arial"/>
          <w:b/>
          <w:bCs/>
          <w:sz w:val="18"/>
          <w:szCs w:val="20"/>
        </w:rPr>
        <w:t>EFFETTUATE:</w:t>
      </w:r>
    </w:p>
    <w:p w14:paraId="3C3C5641" w14:textId="77777777" w:rsidR="001A2BA4" w:rsidRPr="00BF46DB" w:rsidRDefault="001A2BA4" w:rsidP="001A2BA4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F46DB">
        <w:rPr>
          <w:rFonts w:ascii="Arial" w:hAnsi="Arial" w:cs="Arial"/>
          <w:b/>
          <w:sz w:val="20"/>
          <w:u w:val="single"/>
        </w:rPr>
        <w:t>Analisi della situazione finale della classe</w:t>
      </w:r>
    </w:p>
    <w:p w14:paraId="71C5C33E" w14:textId="77777777" w:rsidR="001A2BA4" w:rsidRPr="00BF46DB" w:rsidRDefault="00352086" w:rsidP="001A2BA4">
      <w:pPr>
        <w:pStyle w:val="Nessunaspaziatura"/>
        <w:spacing w:line="240" w:lineRule="exact"/>
        <w:contextualSpacing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C9CDD62" wp14:editId="68E5C686">
                <wp:simplePos x="0" y="0"/>
                <wp:positionH relativeFrom="column">
                  <wp:posOffset>4836795</wp:posOffset>
                </wp:positionH>
                <wp:positionV relativeFrom="paragraph">
                  <wp:posOffset>73025</wp:posOffset>
                </wp:positionV>
                <wp:extent cx="657225" cy="245110"/>
                <wp:effectExtent l="0" t="0" r="28575" b="21590"/>
                <wp:wrapNone/>
                <wp:docPr id="27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7F0" w14:textId="77777777" w:rsidR="00A71127" w:rsidRDefault="00A71127" w:rsidP="00801A94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CDD62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80.85pt;margin-top:5.75pt;width:51.75pt;height:19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fWRAIAAIkEAAAOAAAAZHJzL2Uyb0RvYy54bWysVNuO2yAQfa/Uf0C8N46jZLOx4qy22aaq&#10;tL1Iu/0AgnGMCgwFEjv9+g6QpOnuW1U/IIbL4cw5M17eDVqRg3BegqlpORpTIgyHRppdTb8/b97d&#10;UuIDMw1TYERNj8LTu9XbN8veVmICHahGOIIgxle9rWkXgq2KwvNOaOZHYIXBzRacZgFDtysax3pE&#10;16qYjMc3RQ+usQ648B5XH/ImXSX8thU8fG1bLwJRNUVuIY0ujds4Fqslq3aO2U7yEw32Dyw0kwYf&#10;vUA9sMDI3slXUFpyBx7aMOKgC2hbyUXKAbMpxy+yeeqYFSkXFMfbi0z+/8HyL4dvjsimppP5jBLD&#10;NJr0LIZA3sNAFvMoUG99heeeLJ4MA66j0SlZbx+B//DEwLpjZifunYO+E6xBgmW8WVxdzTg+gmz7&#10;z9DgO2wfIAENrdNRPdSDIDoadbyYE7lwXLyZzScTpMhxazKdlWUyr2DV+bJ1PnwUoEmc1NSh9wmc&#10;HR59iGRYdT4S3/KgZLORSqXA7bZr5ciBYZ1s0pf4vzimDOlrupghj9cQsWTFBSQMWSO115hsBi7H&#10;8cs1h+tYmXn9nEmq+giRyP5FUMuAfaKkruntFUoU+4NpUhUHJlWeY6bKnNSPgmfpw7AdTm5uoTmi&#10;Dw5yP2D/4qQD94uSHnuhpv7nnjlBifpk0MtFOZ3G5knBFH3AwF3vbK93mOEIVdNASZ6uQ264vXVy&#10;1+FLWRkD9+h/K5M3sVAyqxNvrPekwqk3Y0Ndx+nUnz/I6jcAAAD//wMAUEsDBBQABgAIAAAAIQD2&#10;or7M3gAAAAkBAAAPAAAAZHJzL2Rvd25yZXYueG1sTI9BS8NAEIXvgv9hGcGb3aSQtMRsilRSTwqt&#10;gnibZsckmJ0N2W0b/73jSY/D+3jvm3Izu0GdaQq9ZwPpIgFF3Hjbc2vg7bW+W4MKEdni4JkMfFOA&#10;TXV9VWJh/YX3dD7EVkkJhwINdDGOhdah6chhWPiRWLJPPzmMck6tthNepNwNepkkuXbYsyx0ONK2&#10;o+brcHIGnnbN4yHogPVu/zx+bN9tbV+sMbc388M9qEhz/IPhV1/UoRKnoz+xDWowsMrTlaASpBko&#10;AdZ5tgR1NJAlKeiq1P8/qH4AAAD//wMAUEsBAi0AFAAGAAgAAAAhALaDOJL+AAAA4QEAABMAAAAA&#10;AAAAAAAAAAAAAAAAAFtDb250ZW50X1R5cGVzXS54bWxQSwECLQAUAAYACAAAACEAOP0h/9YAAACU&#10;AQAACwAAAAAAAAAAAAAAAAAvAQAAX3JlbHMvLnJlbHNQSwECLQAUAAYACAAAACEAK8Bn1kQCAACJ&#10;BAAADgAAAAAAAAAAAAAAAAAuAgAAZHJzL2Uyb0RvYy54bWxQSwECLQAUAAYACAAAACEA9qK+zN4A&#10;AAAJAQAADwAAAAAAAAAAAAAAAACeBAAAZHJzL2Rvd25yZXYueG1sUEsFBgAAAAAEAAQA8wAAAKkF&#10;AAAAAA==&#10;" strokecolor="black [3213]">
                <v:textbox>
                  <w:txbxContent>
                    <w:p w14:paraId="3E6CE7F0" w14:textId="77777777" w:rsidR="00A71127" w:rsidRDefault="00A71127" w:rsidP="00801A94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FDFF49" wp14:editId="18376FFC">
                <wp:simplePos x="0" y="0"/>
                <wp:positionH relativeFrom="column">
                  <wp:posOffset>5556250</wp:posOffset>
                </wp:positionH>
                <wp:positionV relativeFrom="paragraph">
                  <wp:posOffset>73025</wp:posOffset>
                </wp:positionV>
                <wp:extent cx="657225" cy="252095"/>
                <wp:effectExtent l="12700" t="6350" r="6350" b="8255"/>
                <wp:wrapNone/>
                <wp:docPr id="2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77FA" w14:textId="77777777" w:rsidR="00A71127" w:rsidRDefault="00A71127" w:rsidP="00801A94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FF49" id="Text Box 99" o:spid="_x0000_s1027" type="#_x0000_t202" style="position:absolute;margin-left:437.5pt;margin-top:5.75pt;width:51.75pt;height:1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JvRwIAAJAEAAAOAAAAZHJzL2Uyb0RvYy54bWysVF1v2yAUfZ+0/4B4X+x4SddYcaouXaZJ&#10;3YfU7gdgjG004DIgsbtf3wtO03R9m+YHBBc499xzuF5fjVqRg3BegqnofJZTIgyHRpquoj/vd+8u&#10;KfGBmYYpMKKiD8LTq83bN+vBlqKAHlQjHEEQ48vBVrQPwZZZ5nkvNPMzsMLgZgtOs4BL12WNYwOi&#10;a5UVeX6RDeAa64AL7zF6M23STcJvW8HD97b1IhBVUeQW0ujSWMcx26xZ2Tlme8mPNNg/sNBMGkx6&#10;grphgZG9k6+gtOQOPLRhxkFn0LaSi1QDVjPP/6rmrmdWpFpQHG9PMvn/B8u/HX44IpuKFu+XlBim&#10;0aR7MQbyEUayWkWBButLPHdn8WQYMY5Gp2K9vQX+yxMD256ZTlw7B0MvWIME5/FmdnZ1wvERpB6+&#10;QoN52D5AAhpbp6N6qAdBdDTq4WRO5MIxeLH8UBRIkeNWsSzy1TJlYOXTZet8+CxAkzipqEPvEzg7&#10;3PoQybDy6UjM5UHJZieVSgvX1VvlyIHhO9ml74j+4pgyZKjoaok8XkPEJytOIGGcNFJ7jcVOwPM8&#10;fhGYlRjHlznFUwjppVcfIRLZF5m1DNgnSuqKXp6hRLE/mSYhBibVNEcoZY7qR8En6cNYj8npZE10&#10;pobmAe1wMLUFtjFOenB/KBmwJSrqf++ZE5SoLwYtXc0Xi9hDabFAO3Dhznfq8x1mOEJVNFAyTbdh&#10;6ru9dbLrMdMkkIFrfAatTBY9szrSx2efxDi2aOyr83U69fwj2TwCAAD//wMAUEsDBBQABgAIAAAA&#10;IQCseh7/3gAAAAkBAAAPAAAAZHJzL2Rvd25yZXYueG1sTI9BS8NAEIXvgv9hGcGb3aQQG2M2RSqt&#10;J4VGQbxNs2MSzM6G7LaN/97xpLd5vMeb75Xr2Q3qRFPoPRtIFwko4sbbnlsDb6/bmxxUiMgWB89k&#10;4JsCrKvLixIL68+8p1MdWyUlHAo00MU4FlqHpiOHYeFHYvE+/eQwipxabSc8S7kb9DJJbrXDnuVD&#10;hyNtOmq+6qMz8LRrHuugA253++fxY/Nut/bFGnN9NT/cg4o0x78w/OILOlTCdPBHtkENBvJVJlui&#10;GGkGSgJ3q1yOg4EsXYKuSv1/QfUDAAD//wMAUEsBAi0AFAAGAAgAAAAhALaDOJL+AAAA4QEAABMA&#10;AAAAAAAAAAAAAAAAAAAAAFtDb250ZW50X1R5cGVzXS54bWxQSwECLQAUAAYACAAAACEAOP0h/9YA&#10;AACUAQAACwAAAAAAAAAAAAAAAAAvAQAAX3JlbHMvLnJlbHNQSwECLQAUAAYACAAAACEAb4Eib0cC&#10;AACQBAAADgAAAAAAAAAAAAAAAAAuAgAAZHJzL2Uyb0RvYy54bWxQSwECLQAUAAYACAAAACEArHoe&#10;/94AAAAJAQAADwAAAAAAAAAAAAAAAAChBAAAZHJzL2Rvd25yZXYueG1sUEsFBgAAAAAEAAQA8wAA&#10;AKwFAAAAAA==&#10;" strokecolor="black [3213]">
                <v:textbox>
                  <w:txbxContent>
                    <w:p w14:paraId="7F7177FA" w14:textId="77777777" w:rsidR="00A71127" w:rsidRDefault="00A71127" w:rsidP="00801A94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HA</w:t>
                      </w:r>
                    </w:p>
                  </w:txbxContent>
                </v:textbox>
              </v:shape>
            </w:pict>
          </mc:Fallback>
        </mc:AlternateContent>
      </w:r>
    </w:p>
    <w:p w14:paraId="4AE0143D" w14:textId="77777777" w:rsidR="00801A94" w:rsidRDefault="00F76AE4" w:rsidP="00801A94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</w:rPr>
        <w:t xml:space="preserve">La classe è costituita da </w:t>
      </w:r>
      <w:r w:rsidR="00801A94">
        <w:rPr>
          <w:rFonts w:ascii="Arial" w:hAnsi="Arial" w:cs="Arial"/>
          <w:w w:val="105"/>
          <w:sz w:val="20"/>
          <w:szCs w:val="20"/>
        </w:rPr>
        <w:t xml:space="preserve">n. ____ </w:t>
      </w:r>
      <w:r w:rsidRPr="00BF46DB">
        <w:rPr>
          <w:rFonts w:ascii="Arial" w:hAnsi="Arial" w:cs="Arial"/>
          <w:w w:val="105"/>
          <w:sz w:val="20"/>
          <w:szCs w:val="20"/>
        </w:rPr>
        <w:t xml:space="preserve">studenti, </w:t>
      </w:r>
      <w:r w:rsidR="00801A94">
        <w:rPr>
          <w:rFonts w:ascii="Arial" w:hAnsi="Arial" w:cs="Arial"/>
          <w:w w:val="105"/>
          <w:sz w:val="20"/>
          <w:szCs w:val="20"/>
        </w:rPr>
        <w:t xml:space="preserve">di cui ____ </w:t>
      </w:r>
      <w:r w:rsidR="002475AC" w:rsidRPr="00BF46DB">
        <w:rPr>
          <w:rFonts w:ascii="Arial" w:hAnsi="Arial" w:cs="Arial"/>
          <w:w w:val="105"/>
          <w:sz w:val="20"/>
          <w:szCs w:val="20"/>
        </w:rPr>
        <w:t xml:space="preserve">maschi </w:t>
      </w:r>
      <w:r w:rsidR="00801A94">
        <w:rPr>
          <w:rFonts w:ascii="Arial" w:hAnsi="Arial" w:cs="Arial"/>
          <w:w w:val="105"/>
          <w:sz w:val="20"/>
          <w:szCs w:val="20"/>
        </w:rPr>
        <w:t xml:space="preserve">e ____ </w:t>
      </w:r>
      <w:r w:rsidR="0011414A" w:rsidRPr="00BF46DB">
        <w:rPr>
          <w:rFonts w:ascii="Arial" w:hAnsi="Arial" w:cs="Arial"/>
          <w:w w:val="105"/>
          <w:sz w:val="20"/>
          <w:szCs w:val="20"/>
        </w:rPr>
        <w:t>femmine</w:t>
      </w:r>
    </w:p>
    <w:p w14:paraId="11754599" w14:textId="77777777" w:rsidR="00801A94" w:rsidRDefault="00801A94" w:rsidP="00801A94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6"/>
          <w:szCs w:val="6"/>
        </w:rPr>
      </w:pPr>
    </w:p>
    <w:p w14:paraId="5AFBC576" w14:textId="77777777" w:rsidR="00801A94" w:rsidRPr="00801A94" w:rsidRDefault="00801A94" w:rsidP="00801A94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6"/>
          <w:szCs w:val="6"/>
        </w:rPr>
      </w:pPr>
    </w:p>
    <w:p w14:paraId="07D339A1" w14:textId="77777777" w:rsidR="002475AC" w:rsidRDefault="002475AC" w:rsidP="00801A94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</w:rPr>
        <w:t>subì</w:t>
      </w:r>
      <w:r w:rsidR="001A2BA4" w:rsidRPr="00BF46DB">
        <w:rPr>
          <w:rFonts w:ascii="Arial" w:hAnsi="Arial" w:cs="Arial"/>
          <w:w w:val="105"/>
          <w:sz w:val="20"/>
          <w:szCs w:val="20"/>
        </w:rPr>
        <w:t>to cambiamenti nella struttura del gruppo, a causa delle</w:t>
      </w:r>
      <w:r w:rsidRPr="00BF46DB">
        <w:rPr>
          <w:rFonts w:ascii="Arial" w:hAnsi="Arial" w:cs="Arial"/>
          <w:w w:val="105"/>
          <w:sz w:val="20"/>
          <w:szCs w:val="20"/>
        </w:rPr>
        <w:t xml:space="preserve"> seguenti motivazioni:</w:t>
      </w:r>
    </w:p>
    <w:p w14:paraId="4D568F55" w14:textId="77777777" w:rsidR="00D106B9" w:rsidRDefault="00D106B9" w:rsidP="00D106B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14:paraId="0CC5926A" w14:textId="77777777" w:rsidR="00F11AF9" w:rsidRDefault="00F11AF9" w:rsidP="00D106B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14:paraId="128E9A84" w14:textId="77777777" w:rsidR="00F11AF9" w:rsidRDefault="00F11AF9" w:rsidP="00D106B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14:paraId="03CA81AA" w14:textId="77777777" w:rsidR="00D106B9" w:rsidRDefault="00D106B9" w:rsidP="00D106B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14:paraId="0ADD03B8" w14:textId="77777777" w:rsidR="001A2BA4" w:rsidRDefault="001A2BA4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t>La classe ha dimostrato i seguenti comportamenti abituali</w:t>
      </w:r>
      <w:r w:rsidRPr="00BF46DB">
        <w:rPr>
          <w:rFonts w:ascii="Arial" w:hAnsi="Arial" w:cs="Arial"/>
          <w:w w:val="105"/>
          <w:sz w:val="20"/>
          <w:szCs w:val="20"/>
        </w:rPr>
        <w:t>:</w:t>
      </w:r>
    </w:p>
    <w:p w14:paraId="5BE45CB8" w14:textId="77777777" w:rsidR="00F475F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1CFCF92" wp14:editId="3C5AD048">
                <wp:simplePos x="0" y="0"/>
                <wp:positionH relativeFrom="column">
                  <wp:posOffset>4305935</wp:posOffset>
                </wp:positionH>
                <wp:positionV relativeFrom="paragraph">
                  <wp:posOffset>73025</wp:posOffset>
                </wp:positionV>
                <wp:extent cx="213360" cy="215265"/>
                <wp:effectExtent l="10160" t="6350" r="5080" b="6985"/>
                <wp:wrapNone/>
                <wp:docPr id="23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6C46" w14:textId="77777777" w:rsidR="00A71127" w:rsidRDefault="00A71127" w:rsidP="00FA59F7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CF92" id="Text Box 279" o:spid="_x0000_s1028" type="#_x0000_t202" style="position:absolute;margin-left:339.05pt;margin-top:5.75pt;width:16.8pt;height:16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NEKgIAAE4EAAAOAAAAZHJzL2Uyb0RvYy54bWysVNtu2zAMfR+wfxD0vjhxmqwx4hRdugwD&#10;ugvQ7gNkWbaFSaImKbGzrx8lJ2l3exnmB4ESyUPykPT6ZtCKHITzEkxJZ5MpJcJwqKVpS/rlcffq&#10;mhIfmKmZAiNKehSe3mxevlj3thA5dKBq4QiCGF/0tqRdCLbIMs87oZmfgBUGlQ04zQJeXZvVjvWI&#10;rlWWT6fLrAdXWwdceI+vd6OSbhJ+0wgePjWNF4GokmJuIZ0unVU8s82aFa1jtpP8lAb7hyw0kwaD&#10;XqDuWGBk7+RvUFpyBx6aMOGgM2gayUWqAauZTX+p5qFjVqRakBxvLzT5/wfLPx4+OyLrkubzOSWG&#10;aWzSoxgCeQMDyV+vIkO99QUaPlg0DQMqsNOpWm/vgX/1xMC2Y6YVt85B3wlWY4az6Jk9cx1xfASp&#10;+g9QYyC2D5CAhsbpSB8SQhAdO3W8dCcmw/Exn83nS9RwVOWzRb5cpAisODtb58M7AZpEoaQOm5/A&#10;2eHeh5gMK84mMZYHJeudVCpdXFttlSMHhoOyS98J/SczZUhf0tUiX4z1/xVimr4/QWgZcOKV1CW9&#10;vhixIrL21tRpHgOTapQxZWVONEbmRg7DUA1jz2KASHEF9RF5dTAOOC4kCh2475T0ONwl9d/2zAlK&#10;1HuDvYmbcBZcElazqyt8rc6vzHB0L2mgZBS3YdyavXWy7RB9nAADt9jDRiZ+nzI5pYxDm2g/LVjc&#10;iuf3ZPX0G9j8AAAA//8DAFBLAwQUAAYACAAAACEAKml20t8AAAAJAQAADwAAAGRycy9kb3ducmV2&#10;LnhtbEyPQU7DMBBF90jcwRokdtQxTZsoxKkoiEW7AFE4gBNPk4h4HMVuG27PsILl6D/9/6bczG4Q&#10;Z5xC70mDWiQgkBpve2o1fH683OUgQjRkzeAJNXxjgE11fVWawvoLveP5EFvBJRQKo6GLcSykDE2H&#10;zoSFH5E4O/rJmcjn1Eo7mQuXu0HeJ8laOtMTL3RmxKcOm6/DyWmYd/lbvluqNn12x73tltt9/brV&#10;+vZmfnwAEXGOfzD86rM6VOxU+xPZIAYN6yxXjHKgViAYyJTKQNQa0lUKsirl/w+qHwAAAP//AwBQ&#10;SwECLQAUAAYACAAAACEAtoM4kv4AAADhAQAAEwAAAAAAAAAAAAAAAAAAAAAAW0NvbnRlbnRfVHlw&#10;ZXNdLnhtbFBLAQItABQABgAIAAAAIQA4/SH/1gAAAJQBAAALAAAAAAAAAAAAAAAAAC8BAABfcmVs&#10;cy8ucmVsc1BLAQItABQABgAIAAAAIQDWICNEKgIAAE4EAAAOAAAAAAAAAAAAAAAAAC4CAABkcnMv&#10;ZTJvRG9jLnhtbFBLAQItABQABgAIAAAAIQAqaXbS3wAAAAkBAAAPAAAAAAAAAAAAAAAAAIQEAABk&#10;cnMvZG93bnJldi54bWxQSwUGAAAAAAQABADzAAAAkAUAAAAA&#10;">
                <v:textbox inset="0,0,,0">
                  <w:txbxContent>
                    <w:p w14:paraId="17186C46" w14:textId="77777777" w:rsidR="00A71127" w:rsidRDefault="00A71127" w:rsidP="00FA59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5357F" wp14:editId="14120CBA">
                <wp:simplePos x="0" y="0"/>
                <wp:positionH relativeFrom="column">
                  <wp:posOffset>5588635</wp:posOffset>
                </wp:positionH>
                <wp:positionV relativeFrom="paragraph">
                  <wp:posOffset>73025</wp:posOffset>
                </wp:positionV>
                <wp:extent cx="179705" cy="179705"/>
                <wp:effectExtent l="6985" t="6350" r="13335" b="13970"/>
                <wp:wrapNone/>
                <wp:docPr id="2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BF63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357F" id="Text Box 11" o:spid="_x0000_s1029" type="#_x0000_t202" style="position:absolute;margin-left:440.05pt;margin-top:5.7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aFKQIAAE0EAAAOAAAAZHJzL2Uyb0RvYy54bWysVNtu2zAMfR+wfxD0vthOm7Ux4hRdugwD&#10;ugvQ7gNkWbaFSaImKbGzry8lJ1l3exnmB4GSqMPDQ9Krm1ErshfOSzAVLWY5JcJwaKTpKvrlcfvq&#10;mhIfmGmYAiMqehCe3qxfvlgNthRz6EE1whEEMb4cbEX7EGyZZZ73QjM/AysMXrbgNAu4dV3WODYg&#10;ulbZPM9fZwO4xjrgwns8vZsu6Trht63g4VPbehGIqihyC2l1aa3jmq1XrOwcs73kRxrsH1hoJg0G&#10;PUPdscDIzsnfoLTkDjy0YcZBZ9C2kouUA2ZT5L9k89AzK1IuKI63Z5n8/4PlH/efHZFNRecXBSWG&#10;aSzSoxgDeQMjKYoo0GB9iX4PFj3DiOdY6JSst/fAv3piYNMz04lb52DoBWuQYHqZPXs64fgIUg8f&#10;oME4bBcgAY2t01E91IMgOhbqcC5O5MJjyKvlVb6ghOPV0UZuGStPj63z4Z0ATaJRUYe1T+Bsf+/D&#10;5HpyibE8KNlspVJp47p6oxzZM+yTbfpi5oj+k5syZKjocjFfTPn/FSJP358gtAzY8Erqil6fnVgZ&#10;VXtrGozJysCkmmyMrwzSiDJG5SYNw1iPqWQXp+rU0BxQVwdTf+M8otGD+07JgL1dUf9tx5ygRL03&#10;WJs4CCfDJWNZXF7iaX06ZYbj84oGSiZzE6ah2Vknux7Rpw4wcIs1bGXSN7KcmBwpY88mDY/zFYfi&#10;+T55/fgLrJ8AAAD//wMAUEsDBBQABgAIAAAAIQBtWNtE3gAAAAkBAAAPAAAAZHJzL2Rvd25yZXYu&#10;eG1sTI9BTsMwEEX3SNzBGiR21A4pyA1xKgpi0S5AFA7gxNMkIh5HsduG2zOsYDn6T/+/KdezH8QJ&#10;p9gHMpAtFAikJrieWgOfHy83GkRMlpwdAqGBb4ywri4vSlu4cKZ3PO1TK7iEYmENdCmNhZSx6dDb&#10;uAgjEmeHMHmb+Jxa6SZ75nI/yFul7qW3PfFCZ0d86rD52h+9gXmr3/Q2z9rlsz/sXJdvdvXrxpjr&#10;q/nxAUTCOf3B8KvP6lCxUx2O5KIYDGitMkY5yO5AMLBSegmiNpCvNMiqlP8/qH4AAAD//wMAUEsB&#10;Ai0AFAAGAAgAAAAhALaDOJL+AAAA4QEAABMAAAAAAAAAAAAAAAAAAAAAAFtDb250ZW50X1R5cGVz&#10;XS54bWxQSwECLQAUAAYACAAAACEAOP0h/9YAAACUAQAACwAAAAAAAAAAAAAAAAAvAQAAX3JlbHMv&#10;LnJlbHNQSwECLQAUAAYACAAAACEA5/nGhSkCAABNBAAADgAAAAAAAAAAAAAAAAAuAgAAZHJzL2Uy&#10;b0RvYy54bWxQSwECLQAUAAYACAAAACEAbVjbRN4AAAAJAQAADwAAAAAAAAAAAAAAAACDBAAAZHJz&#10;L2Rvd25yZXYueG1sUEsFBgAAAAAEAAQA8wAAAI4FAAAAAA==&#10;">
                <v:textbox inset="0,0,,0">
                  <w:txbxContent>
                    <w:p w14:paraId="2608BF63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EE8E8" wp14:editId="1E2965BC">
                <wp:simplePos x="0" y="0"/>
                <wp:positionH relativeFrom="column">
                  <wp:posOffset>3576955</wp:posOffset>
                </wp:positionH>
                <wp:positionV relativeFrom="paragraph">
                  <wp:posOffset>73025</wp:posOffset>
                </wp:positionV>
                <wp:extent cx="657225" cy="252095"/>
                <wp:effectExtent l="0" t="0" r="28575" b="14605"/>
                <wp:wrapNone/>
                <wp:docPr id="2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1B69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E8E8" id="Text Box 8" o:spid="_x0000_s1030" type="#_x0000_t202" style="position:absolute;margin-left:281.65pt;margin-top:5.75pt;width:51.7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oASAIAAI8EAAAOAAAAZHJzL2Uyb0RvYy54bWysVFFv2yAQfp+0/4B4X5xYSZtYcaouXaZJ&#10;XTep3Q/AGNtowDEgsbNfvwOnabq+TfMD4g747rvv7ry+GbQiB+G8BFPS2WRKiTAcamnakv542n1Y&#10;UuIDMzVTYERJj8LTm837d+veFiKHDlQtHEEQ44velrQLwRZZ5nknNPMTsMLgYQNOs4Cma7PasR7R&#10;tcry6fQq68HV1gEX3qP3bjykm4TfNIKHb03jRSCqpMgtpNWltYprtlmzonXMdpKfaLB/YKGZNBj0&#10;DHXHAiN7J99AackdeGjChIPOoGkkFykHzGY2/Subx45ZkXJBcbw9y+T/Hyx/OHx3RNYlza9nlBim&#10;sUhPYgjkIwxkGfXprS/w2qPFi2FAN9Y55ertPfCfnhjYdsy04tY56DvBauQ3iy+zi6cjjo8gVf8V&#10;agzD9gES0NA4HcVDOQiiY52O59pEKhydV4vrPF9QwvEoX+TT1SJFYMXzY+t8+CxAk7gpqcPSJ3B2&#10;uPchkmHF85UYy4OS9U4qlQzXVlvlyIFhm+zSd0J/dU0Z0pd0tUAebyFix4ozSNWOGqm9xmRH4Nk0&#10;fhGYFejHxhz9yYX0UtNHiET2VWQtA46JkrqkywuUKPYnUyfEwKQa9wilzEn9KPgofRiqIRV6HhnE&#10;ylRQH7EcDsapwCnGTQfuNyU9TkRJ/a89c4IS9cVgSVez+TyOUDLmWA403OVJdXnCDEeokgZKxu02&#10;jGO3t062HUYaBTJwi23QyFSiF1Yn+tj1SYzThMaxurTTrZf/yOYPAAAA//8DAFBLAwQUAAYACAAA&#10;ACEAxktaJN4AAAAJAQAADwAAAGRycy9kb3ducmV2LnhtbEyPwU7DMBBE70j8g7WVuFEnLbUgxKmq&#10;InpDiIAKRyfeJhHxOordNvD1LCc4ruZp9k2+nlwvTjiGzpOGdJ6AQKq97ajR8Pb6eH0LIkRD1vSe&#10;UMMXBlgXlxe5yaw/0wueytgILqGQGQ1tjEMmZahbdCbM/YDE2cGPzkQ+x0ba0Zy53PVykSRKOtMR&#10;f2jNgNsW68/y6DSEOlH755ty/17JHX7fWfvwsXvS+mo2be5BRJziHwy/+qwOBTtV/kg2iF7DSi2X&#10;jHKQrkAwoJTiLRUn6QJkkcv/C4ofAAAA//8DAFBLAQItABQABgAIAAAAIQC2gziS/gAAAOEBAAAT&#10;AAAAAAAAAAAAAAAAAAAAAABbQ29udGVudF9UeXBlc10ueG1sUEsBAi0AFAAGAAgAAAAhADj9If/W&#10;AAAAlAEAAAsAAAAAAAAAAAAAAAAALwEAAF9yZWxzLy5yZWxzUEsBAi0AFAAGAAgAAAAhAMO96gBI&#10;AgAAjwQAAA4AAAAAAAAAAAAAAAAALgIAAGRycy9lMm9Eb2MueG1sUEsBAi0AFAAGAAgAAAAhAMZL&#10;WiTeAAAACQEAAA8AAAAAAAAAAAAAAAAAogQAAGRycy9kb3ducmV2LnhtbFBLBQYAAAAABAAEAPMA&#10;AACtBQAAAAA=&#10;" strokecolor="white [3212]">
                <v:textbox>
                  <w:txbxContent>
                    <w:p w14:paraId="63011B69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A68F" wp14:editId="294C92A5">
                <wp:simplePos x="0" y="0"/>
                <wp:positionH relativeFrom="column">
                  <wp:posOffset>4605020</wp:posOffset>
                </wp:positionH>
                <wp:positionV relativeFrom="paragraph">
                  <wp:posOffset>73025</wp:posOffset>
                </wp:positionV>
                <wp:extent cx="900430" cy="252095"/>
                <wp:effectExtent l="0" t="0" r="13970" b="14605"/>
                <wp:wrapNone/>
                <wp:docPr id="2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5834" w14:textId="37EC981F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A68F" id="Text Box 10" o:spid="_x0000_s1031" type="#_x0000_t202" style="position:absolute;margin-left:362.6pt;margin-top:5.75pt;width:70.9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aTSQIAAJAEAAAOAAAAZHJzL2Uyb0RvYy54bWysVNtu2zAMfR+wfxD0vtjxkrUx4hRdugwD&#10;ugvQ7gNkWbaFSaImKbG7rx8lp2myvQ3zgyCR0uHhIen1zagVOQjnJZiKzmc5JcJwaKTpKvr9cffm&#10;mhIfmGmYAiMq+iQ8vdm8frUebCkK6EE1whEEMb4cbEX7EGyZZZ73QjM/AysMOltwmgU8ui5rHBsQ&#10;XausyPN32QCusQ648B6td5OTbhJ+2woevratF4GoiiK3kFaX1jqu2WbNys4x20t+pMH+gYVm0mDQ&#10;E9QdC4zsnfwLSkvuwEMbZhx0Bm0ruUg5YDbz/I9sHnpmRcoFxfH2JJP/f7D8y+GbI7KpaHGF+him&#10;sUiPYgzkPYxkngQarC/x3oPFm2FEOxY6JevtPfAfnhjY9sx04tY5GHrBGiQ4j9JmZ09jSXzpI0g9&#10;fIYG47B9gAQ0tk5H9VAPguhI5OlUnMiFo3GV54u36OHoKpZFvlqmCKx8fmydDx8FaBI3FXVY+wTO&#10;Dvc+RDKsfL4SY3lQstlJpdLBdfVWOXJg2Ce79B3RL64pQwZksiyWU/4XELFlxQmk7iaN1F5jshPw&#10;PI/f1HNox86c7MmE9FLXR4hE9iKylgHnREld0eszlCj2B9OkLg5MqmmPUMoc1Y+CT9KHsR5TpZNw&#10;sRg1NE9YDgfTWOAY46YH94uSAUeiov7nnjlBifpksKSr+WIRZygdFsurAg/u3FOfe5jhCFXRQMm0&#10;3YZp7vbWya7HSJNABm6xDVqZSvTC6kgf2z6JcRzROFfn53Tr5Uey+Q0AAP//AwBQSwMEFAAGAAgA&#10;AAAhAO+PQvXeAAAACQEAAA8AAABkcnMvZG93bnJldi54bWxMj0FPg0AQhe8m/ofNmHizC0RoiyyN&#10;0dibMUXTelzYEYjsLGG3LfrrHU96nLwvb75XbGY7iBNOvnekIF5EIJAaZ3pqFby9Pt2sQPigyejB&#10;ESr4Qg+b8vKi0LlxZ9rhqQqt4BLyuVbQhTDmUvqmQ6v9wo1InH24yerA59RKM+kzl9tBJlGUSat7&#10;4g+dHvGhw+azOloFvomy/ctttT/Ucovfa2Me37fPSl1fzfd3IALO4Q+GX31Wh5Kdanck48WgYJmk&#10;CaMcxCkIBlbZksfVCtI4AVkW8v+C8gcAAP//AwBQSwECLQAUAAYACAAAACEAtoM4kv4AAADhAQAA&#10;EwAAAAAAAAAAAAAAAAAAAAAAW0NvbnRlbnRfVHlwZXNdLnhtbFBLAQItABQABgAIAAAAIQA4/SH/&#10;1gAAAJQBAAALAAAAAAAAAAAAAAAAAC8BAABfcmVscy8ucmVsc1BLAQItABQABgAIAAAAIQAKnGaT&#10;SQIAAJAEAAAOAAAAAAAAAAAAAAAAAC4CAABkcnMvZTJvRG9jLnhtbFBLAQItABQABgAIAAAAIQDv&#10;j0L13gAAAAkBAAAPAAAAAAAAAAAAAAAAAKMEAABkcnMvZG93bnJldi54bWxQSwUGAAAAAAQABADz&#10;AAAArgUAAAAA&#10;" strokecolor="white [3212]">
                <v:textbox>
                  <w:txbxContent>
                    <w:p w14:paraId="68C15834" w14:textId="37EC981F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A27D7C" wp14:editId="69B4EB11">
                <wp:simplePos x="0" y="0"/>
                <wp:positionH relativeFrom="column">
                  <wp:posOffset>4328795</wp:posOffset>
                </wp:positionH>
                <wp:positionV relativeFrom="paragraph">
                  <wp:posOffset>320675</wp:posOffset>
                </wp:positionV>
                <wp:extent cx="179705" cy="179705"/>
                <wp:effectExtent l="0" t="0" r="10795" b="10795"/>
                <wp:wrapNone/>
                <wp:docPr id="2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D15F" w14:textId="77777777" w:rsidR="00A71127" w:rsidRDefault="00A71127" w:rsidP="009B5D80">
                            <w:pPr>
                              <w:pStyle w:val="Nessunaspaziatura"/>
                              <w:spacing w:line="24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7D7C" id="Text Box 30" o:spid="_x0000_s1032" type="#_x0000_t202" style="position:absolute;margin-left:340.85pt;margin-top:25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jNJQIAAE0EAAAOAAAAZHJzL2Uyb0RvYy54bWysVNtu2zAMfR+wfxD0vtjJkKQx6hRdugwD&#10;ugvQ7gNkWY6FyaJGKbGzrx8lJ2nRbS/D/CBQEnVInkP6+mboDDso9BpsyaeTnDNlJdTa7kr+7XH7&#10;5oozH4SthQGrSn5Unt+sX7+67l2hZtCCqRUyArG+6F3J2xBckWVetqoTfgJOWbpsADsRaIu7rEbR&#10;E3pnslmeL7IesHYIUnlPp3fjJV8n/KZRMnxpGq8CMyWn3EJaMa1VXLP1tSh2KFyr5SkN8Q9ZdEJb&#10;CnqBuhNBsD3q36A6LRE8NGEiocugabRUqQaqZpq/qOahFU6lWogc7y40+f8HKz8fviLTdclnixVn&#10;VnQk0qMaAnsHA3ubCOqdL8jvwZFnGOichE7FencP8rtnFjatsDt1iwh9q0RNCU4jtdmzp1ESX/gI&#10;UvWfoKY4Yh8gAQ0NdpE94oMROgl1vIgTc5Ex5HK1zOecSbo62TGCKM6PHfrwQUHHolFyJO0TuDjc&#10;+zC6nl1iLA9G11ttTNrgrtoYZAdBfbJNX8r/hZuxrC/5aj6bj/X/FSJP358gOh2o4Y3uSn51cRJF&#10;ZO29rVM7BqHNaFN1xp5ojMyNHIahGpJkixggslpBfSReEcb+pnkkowX8yVlPvV1y/2MvUHFmPlrS&#10;Jg7C2cBkLGmW6LQ6nwor6XnJA2ejuQnj0Owd6l1L6GMHWLglDRud+H3K5JQy9WxS6DRfcSie75PX&#10;019g/QsAAP//AwBQSwMEFAAGAAgAAAAhAEF0s9zgAAAACQEAAA8AAABkcnMvZG93bnJldi54bWxM&#10;j8FKw0AQhu+C77CM4M3uRmgb0mxKEUJBtGCtoLdtdpoEs7Mhu03j2zue7G2G+fjn+/P15Dox4hBa&#10;TxqSmQKBVHnbUq3h8F4+pCBCNGRN5wk1/GCAdXF7k5vM+gu94biPteAQCpnR0MTYZ1KGqkFnwsz3&#10;SHw7+cGZyOtQSzuYC4e7Tj4qtZDOtMQfGtPjU4PV9/7sNMTP57HdflFbvm4PZY/jbvPysdP6/m7a&#10;rEBEnOI/DH/6rA4FOx39mWwQnYZFmiwZ1TBXcxAMLBPF5Y48pCnIIpfXDYpfAAAA//8DAFBLAQIt&#10;ABQABgAIAAAAIQC2gziS/gAAAOEBAAATAAAAAAAAAAAAAAAAAAAAAABbQ29udGVudF9UeXBlc10u&#10;eG1sUEsBAi0AFAAGAAgAAAAhADj9If/WAAAAlAEAAAsAAAAAAAAAAAAAAAAALwEAAF9yZWxzLy5y&#10;ZWxzUEsBAi0AFAAGAAgAAAAhAOhTWM0lAgAATQQAAA4AAAAAAAAAAAAAAAAALgIAAGRycy9lMm9E&#10;b2MueG1sUEsBAi0AFAAGAAgAAAAhAEF0s9zgAAAACQEAAA8AAAAAAAAAAAAAAAAAfwQAAGRycy9k&#10;b3ducmV2LnhtbFBLBQYAAAAABAAEAPMAAACMBQAAAAA=&#10;">
                <v:textbox inset="0,0,2mm,0">
                  <w:txbxContent>
                    <w:p w14:paraId="295BD15F" w14:textId="77777777" w:rsidR="00A71127" w:rsidRDefault="00A71127" w:rsidP="009B5D80">
                      <w:pPr>
                        <w:pStyle w:val="Nessunaspaziatura"/>
                        <w:spacing w:line="24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AD01A" wp14:editId="1FFE68FD">
                <wp:simplePos x="0" y="0"/>
                <wp:positionH relativeFrom="column">
                  <wp:posOffset>3582670</wp:posOffset>
                </wp:positionH>
                <wp:positionV relativeFrom="paragraph">
                  <wp:posOffset>288290</wp:posOffset>
                </wp:positionV>
                <wp:extent cx="657225" cy="252095"/>
                <wp:effectExtent l="0" t="0" r="28575" b="14605"/>
                <wp:wrapNone/>
                <wp:docPr id="2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8FD8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D01A" id="Text Box 29" o:spid="_x0000_s1033" type="#_x0000_t202" style="position:absolute;margin-left:282.1pt;margin-top:22.7pt;width:51.7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l+SAIAAJAEAAAOAAAAZHJzL2Uyb0RvYy54bWysVNFu2yAUfZ+0f0C8L06sJG2sOFWXLtOk&#10;rpvU7gMwxjYacBmQ2NnX74LTNF3fpvkBwQXOPfccrtc3g1bkIJyXYEo6m0wpEYZDLU1b0h9Puw/X&#10;lPjATM0UGFHSo/D0ZvP+3bq3hcihA1ULRxDE+KK3Je1CsEWWed4JzfwErDC42YDTLODStVntWI/o&#10;WmX5dLrMenC1dcCF9xi9GzfpJuE3jeDhW9N4EYgqKXILaXRprOKYbdasaB2zneQnGuwfWGgmDSY9&#10;Q92xwMjeyTdQWnIHHpow4aAzaBrJRaoBq5lN/6rmsWNWpFpQHG/PMvn/B8sfDt8dkXVJ8yVaZZhG&#10;k57EEMhHGEi+igL11hd47tHiyTBgHI1OxXp7D/ynJwa2HTOtuHUO+k6wGgnO4s3s4uqI4yNI1X+F&#10;GvOwfYAENDROR/VQD4LoaNTxbE7kwjG4XFzl+YISjlv5Ip+uFikDK54vW+fDZwGaxElJHXqfwNnh&#10;3odIhhXPR2IuD0rWO6lUWri22ipHDgzfyS59J/RXx5QhfUlXC+TxFiI+WXEGqdpRI7XXWOwIPJvG&#10;LwKzAuP4Msd4CiG99OojRCL7KrOWAftESV3S6wuUKPYnUyfEwKQa5wilzEn9KPgofRiqITl9FRlE&#10;Zyqoj2iHg7EtsI1x0oH7TUmPLVFS/2vPnKBEfTFo6Wo2n8ceSos52oELd7lTXe4wwxGqpIGScboN&#10;Y9/trZNth5lGgQzc4jNoZLLohdWJPj77JMapRWNfXa7TqZcfyeYPAAAA//8DAFBLAwQUAAYACAAA&#10;ACEA86rhq98AAAAJAQAADwAAAGRycy9kb3ducmV2LnhtbEyPwU7DMBBE70j8g7VI3KjTKnFLyKZC&#10;IHpDiIAKRydekoh4HcVuG/h6zAmOq3maeVtsZzuII02+d4ywXCQgiBtnem4RXl8erjYgfNBs9OCY&#10;EL7Iw7Y8Pyt0btyJn+lYhVbEEva5RuhCGHMpfdOR1X7hRuKYfbjJ6hDPqZVm0qdYbge5ShIlre45&#10;LnR6pLuOms/qYBF8k6j9U1rt32q5o+9rY+7fd4+Ilxfz7Q2IQHP4g+FXP6pDGZ1qd2DjxYCQqXQV&#10;UYQ0S0FEQKn1GkSNsMmWIMtC/v+g/AEAAP//AwBQSwECLQAUAAYACAAAACEAtoM4kv4AAADhAQAA&#10;EwAAAAAAAAAAAAAAAAAAAAAAW0NvbnRlbnRfVHlwZXNdLnhtbFBLAQItABQABgAIAAAAIQA4/SH/&#10;1gAAAJQBAAALAAAAAAAAAAAAAAAAAC8BAABfcmVscy8ucmVsc1BLAQItABQABgAIAAAAIQC+LPl+&#10;SAIAAJAEAAAOAAAAAAAAAAAAAAAAAC4CAABkcnMvZTJvRG9jLnhtbFBLAQItABQABgAIAAAAIQDz&#10;quGr3wAAAAkBAAAPAAAAAAAAAAAAAAAAAKIEAABkcnMvZG93bnJldi54bWxQSwUGAAAAAAQABADz&#10;AAAArgUAAAAA&#10;" strokecolor="white [3212]">
                <v:textbox>
                  <w:txbxContent>
                    <w:p w14:paraId="29B08FD8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E68D4" wp14:editId="09D892B1">
                <wp:simplePos x="0" y="0"/>
                <wp:positionH relativeFrom="column">
                  <wp:posOffset>3575685</wp:posOffset>
                </wp:positionH>
                <wp:positionV relativeFrom="paragraph">
                  <wp:posOffset>511810</wp:posOffset>
                </wp:positionV>
                <wp:extent cx="657225" cy="252095"/>
                <wp:effectExtent l="0" t="0" r="28575" b="14605"/>
                <wp:wrapNone/>
                <wp:docPr id="2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3BEE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C481C5C" w14:textId="77777777" w:rsidR="00A71127" w:rsidRPr="005E6FA0" w:rsidRDefault="00A71127" w:rsidP="005E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68D4" id="Text Box 34" o:spid="_x0000_s1034" type="#_x0000_t202" style="position:absolute;margin-left:281.55pt;margin-top:40.3pt;width:51.7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aLSQIAAJAEAAAOAAAAZHJzL2Uyb0RvYy54bWysVNtu2zAMfR+wfxD0vjjxkiwx4hRdugwD&#10;ugvQ7gNkWbaFSaImKbG7ry8lp2m6vg3zgyBS0uHhIenN1aAVOQrnJZiSziZTSoThUEvTlvTn/f7d&#10;ihIfmKmZAiNK+iA8vdq+fbPpbSFy6EDVwhEEMb7obUm7EGyRZZ53QjM/ASsMHjbgNAtoujarHesR&#10;Xassn06XWQ+utg648B69N+Mh3Sb8phE8fG8aLwJRJUVuIa0urVVcs+2GFa1jtpP8RIP9AwvNpMGg&#10;Z6gbFhg5OPkKSkvuwEMTJhx0Bk0juUg5YDaz6V/Z3HXMipQLiuPtWSb//2D5t+MPR2Rd0ny5pMQw&#10;jUW6F0MgH2Eg7+dRoN76Au/dWbwZBvRjoVOy3t4C/+WJgV3HTCuunYO+E6xGgrP4Mrt4OuL4CFL1&#10;X6HGOOwQIAENjdNRPdSDIDoW6uFcnMiFo3O5+JDnC0o4HuWLfLpepAiseHpsnQ+fBWgSNyV1WPsE&#10;zo63PkQyrHi6EmN5ULLeS6WS4dpqpxw5MuyTffpO6C+uKUP6kq4XyOM1RGxZcQap2lEjddCY7Ag8&#10;m8YvArMC/diZoz+5kF7q+giRyL6IrGXAOVFSl3R1gRLF/mTqhBiYVOMeoZQ5qR8FH6UPQzWkSq8i&#10;g1iZCuoHLIeDcSxwjHHTgftDSY8jUVL/+8CcoER9MVjS9Ww+jzOUjDmWAw13eVJdnjDDEaqkgZJx&#10;uwvj3B2sk22HkUaBDFxjGzQyleiZ1Yk+tn0S4zSica4u7XTr+UeyfQQAAP//AwBQSwMEFAAGAAgA&#10;AAAhAFUArjDeAAAACgEAAA8AAABkcnMvZG93bnJldi54bWxMj8FOwzAMhu9IvENkJG4s2QbRVppO&#10;CMRuCFHQ2DFtTFvROFWTbYWnx5zAN8uffn9/vpl8L444xi6QgflMgUCqg+uoMfD2+ni1AhGTJWf7&#10;QGjgCyNsivOz3GYunOgFj2VqBIdQzKyBNqUhkzLWLXobZ2FA4ttHGL1NvI6NdKM9cbjv5UIpLb3t&#10;iD+0dsD7FuvP8uANxFrp3fN1uXuv5Ba/18497LdPxlxeTHe3IBJO6Q+GX31Wh4KdqnAgF0Vv4EYv&#10;54waWCkNggHNA6JicqGWIItc/q9Q/AAAAP//AwBQSwECLQAUAAYACAAAACEAtoM4kv4AAADhAQAA&#10;EwAAAAAAAAAAAAAAAAAAAAAAW0NvbnRlbnRfVHlwZXNdLnhtbFBLAQItABQABgAIAAAAIQA4/SH/&#10;1gAAAJQBAAALAAAAAAAAAAAAAAAAAC8BAABfcmVscy8ucmVsc1BLAQItABQABgAIAAAAIQDy5yaL&#10;SQIAAJAEAAAOAAAAAAAAAAAAAAAAAC4CAABkcnMvZTJvRG9jLnhtbFBLAQItABQABgAIAAAAIQBV&#10;AK4w3gAAAAoBAAAPAAAAAAAAAAAAAAAAAKMEAABkcnMvZG93bnJldi54bWxQSwUGAAAAAAQABADz&#10;AAAArgUAAAAA&#10;" strokecolor="white [3212]">
                <v:textbox>
                  <w:txbxContent>
                    <w:p w14:paraId="75403BEE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  <w:p w14:paraId="3C481C5C" w14:textId="77777777" w:rsidR="00A71127" w:rsidRPr="005E6FA0" w:rsidRDefault="00A71127" w:rsidP="005E6F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04593" wp14:editId="57F9F7DC">
                <wp:simplePos x="0" y="0"/>
                <wp:positionH relativeFrom="column">
                  <wp:posOffset>5587365</wp:posOffset>
                </wp:positionH>
                <wp:positionV relativeFrom="paragraph">
                  <wp:posOffset>542290</wp:posOffset>
                </wp:positionV>
                <wp:extent cx="179705" cy="179705"/>
                <wp:effectExtent l="5715" t="8890" r="5080" b="11430"/>
                <wp:wrapNone/>
                <wp:docPr id="2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F949" w14:textId="77777777" w:rsidR="00A71127" w:rsidRDefault="00A71127" w:rsidP="00491A3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4593" id="Text Box 37" o:spid="_x0000_s1035" type="#_x0000_t202" style="position:absolute;margin-left:439.95pt;margin-top:42.7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1SJwIAAE0EAAAOAAAAZHJzL2Uyb0RvYy54bWysVNuO0zAQfUfiHyy/06RlS7dR09XSpQhp&#10;uUi7fIDjOI2F4zFjt0n5esZOW1YLvCDyYI3t8ZmZc2ayuhk6ww4KvQZb8ukk50xZCbW2u5J/fdy+&#10;uubMB2FrYcCqkh+V5zfrly9WvSvUDFowtUJGINYXvSt5G4IrsszLVnXCT8ApS5cNYCcCbXGX1Sh6&#10;Qu9MNsvzN1kPWDsEqbyn07vxkq8TftMoGT43jVeBmZJTbiGtmNYqrtl6JYodCtdqeUpD/EMWndCW&#10;gl6g7kQQbI/6N6hOSwQPTZhI6DJoGi1VqoGqmebPqnlohVOpFiLHuwtN/v/Byk+HL8h0XfLZbMmZ&#10;FR2J9KiGwN7CwF4vIkG98wX5PTjyDAOdk9CpWO/uQX7zzMKmFXanbhGhb5WoKcFpfJk9eTri+AhS&#10;9R+hpjhiHyABDQ12kT3igxE6CXW8iBNzkTHkYrnI55xJujrZMYIozo8d+vBeQceiUXIk7RO4ONz7&#10;MLqeXWIsD0bXW21M2uCu2hhkB0F9sk1fyv+Zm7GsL/lyPpuP9f8VIk/fnyA6Hajhje5Kfn1xEkVk&#10;7Z2tKU1RBKHNaFN1xp5ojMyNHIahGpJky7M6FdRH4hVh7G+aRzJawB+c9dTbJfff9wIVZ+aDJW3i&#10;IJwNTMZyenVFp9X5VFhJz0seOBvNTRiHZu9Q71pCHzvAwi1p2OjEbxR7zOSUMvVsUug0X3Eonu6T&#10;16+/wPonAAAA//8DAFBLAwQUAAYACAAAACEAPCftwuAAAAAKAQAADwAAAGRycy9kb3ducmV2Lnht&#10;bEyPQU7DMBBF90jcwRokdtRJU6gT4lQUxKJdgGh7ACeexhGxHcVuG27PsCq7Gc3Tn/fL1WR7dsYx&#10;dN5JSGcJMHSN151rJRz27w8CWIjKadV7hxJ+MMCqur0pVaH9xX3heRdbRiEuFEqCiXEoOA+NQavC&#10;zA/o6Hb0o1WR1rHlelQXCrc9nyfJE7eqc/TBqAFfDTbfu5OVMG3Ep9hkabt4s8etNtl6W3+spby/&#10;m16egUWc4hWGP31Sh4qcan9yOrBegljmOaE0PC6AEZAnYg6sJjLNlsCrkv+vUP0CAAD//wMAUEsB&#10;Ai0AFAAGAAgAAAAhALaDOJL+AAAA4QEAABMAAAAAAAAAAAAAAAAAAAAAAFtDb250ZW50X1R5cGVz&#10;XS54bWxQSwECLQAUAAYACAAAACEAOP0h/9YAAACUAQAACwAAAAAAAAAAAAAAAAAvAQAAX3JlbHMv&#10;LnJlbHNQSwECLQAUAAYACAAAACEAs3edUicCAABNBAAADgAAAAAAAAAAAAAAAAAuAgAAZHJzL2Uy&#10;b0RvYy54bWxQSwECLQAUAAYACAAAACEAPCftwuAAAAAKAQAADwAAAAAAAAAAAAAAAACBBAAAZHJz&#10;L2Rvd25yZXYueG1sUEsFBgAAAAAEAAQA8wAAAI4FAAAAAA==&#10;">
                <v:textbox inset="0,0,,0">
                  <w:txbxContent>
                    <w:p w14:paraId="5F22F949" w14:textId="77777777" w:rsidR="00A71127" w:rsidRDefault="00A71127" w:rsidP="00491A3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69C7F" wp14:editId="31CE8B5B">
                <wp:simplePos x="0" y="0"/>
                <wp:positionH relativeFrom="column">
                  <wp:posOffset>4603750</wp:posOffset>
                </wp:positionH>
                <wp:positionV relativeFrom="paragraph">
                  <wp:posOffset>511810</wp:posOffset>
                </wp:positionV>
                <wp:extent cx="900430" cy="252095"/>
                <wp:effectExtent l="0" t="0" r="13970" b="14605"/>
                <wp:wrapNone/>
                <wp:docPr id="26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41F9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F82CF63" w14:textId="77777777" w:rsidR="00A71127" w:rsidRPr="005E6FA0" w:rsidRDefault="00A71127" w:rsidP="005E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9C7F" id="Text Box 36" o:spid="_x0000_s1036" type="#_x0000_t202" style="position:absolute;margin-left:362.5pt;margin-top:40.3pt;width:70.9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kESgIAAJEEAAAOAAAAZHJzL2Uyb0RvYy54bWysVNtu2zAMfR+wfxD0vvrSJGuMOkXXLsOA&#10;7gK0+wBZlm1hkqhJSuzu60vJaZpub8P8IEikdHh4SPryatKK7IXzEkxNi7OcEmE4tNL0Nf3xsH13&#10;QYkPzLRMgRE1fRSeXm3evrkcbSVKGEC1whEEMb4abU2HEGyVZZ4PQjN/BlYYdHbgNAt4dH3WOjYi&#10;ulZZmeerbATXWgdceI/W29lJNwm/6wQP37rOi0BUTZFbSKtLaxPXbHPJqt4xO0h+oMH+gYVm0mDQ&#10;I9QtC4zsnPwLSkvuwEMXzjjoDLpOcpFywGyK/I9s7gdmRcoFxfH2KJP/f7D86/67I7KtablaUGKY&#10;xiI9iCmQDzCR81UUaLS+wnv3Fm+GCe1Y6JSst3fAf3pi4GZgphfXzsE4CNYiwSK+zE6ezjg+gjTj&#10;F2gxDtsFSEBT53RUD/UgiI6FejwWJ3LhaFzn+eIcPRxd5bLM18sUgVXPj63z4ZMATeKmpg5rn8DZ&#10;/s6HSIZVz1diLA9KtlupVDq4vrlRjuwZ9sk2fQf0V9eUISMyWZbLOf9XELFlxRGk6WeN1E5jsjNw&#10;kccvArMK7diZsz2ZkF7q+giRyL6KrGXAOVFS1/TiBCWK/dG0CTEwqeY9QilzUD8KPksfpmZKlS5S&#10;vFiaBtpHrIeDeS5wjnEzgPtNyYgzUVP/a8ecoER9NljTdbFYxCFKh8XyfYkHd+ppTj3McISqaaBk&#10;3t6EefB21sl+wEizQgausQ86mWr0wurAH/s+qXGY0ThYp+d06+VPsnkCAAD//wMAUEsDBBQABgAI&#10;AAAAIQCXV3YU3wAAAAoBAAAPAAAAZHJzL2Rvd25yZXYueG1sTI/BTsMwEETvSPyDtUjcqE2ANIQ4&#10;FQLRG6oIVeHoxEsSEa+j2G0DX89yguNqRzPvFavZDeKAU+g9abhcKBBIjbc9tRq2r08XGYgQDVkz&#10;eEINXxhgVZ6eFCa3/kgveKhiK7iEQm40dDGOuZSh6dCZsPAjEv8+/ORM5HNqpZ3MkcvdIBOlUulM&#10;T7zQmREfOmw+q73TEBqV7jbX1e6tlmv8vrX28X39rPX52Xx/ByLiHP/C8IvP6FAyU+33ZIMYNCyT&#10;G3aJGjKVguBAlqbsUnMyUVcgy0L+Vyh/AAAA//8DAFBLAQItABQABgAIAAAAIQC2gziS/gAAAOEB&#10;AAATAAAAAAAAAAAAAAAAAAAAAABbQ29udGVudF9UeXBlc10ueG1sUEsBAi0AFAAGAAgAAAAhADj9&#10;If/WAAAAlAEAAAsAAAAAAAAAAAAAAAAALwEAAF9yZWxzLy5yZWxzUEsBAi0AFAAGAAgAAAAhAJPO&#10;WQRKAgAAkQQAAA4AAAAAAAAAAAAAAAAALgIAAGRycy9lMm9Eb2MueG1sUEsBAi0AFAAGAAgAAAAh&#10;AJdXdhTfAAAACgEAAA8AAAAAAAAAAAAAAAAApAQAAGRycy9kb3ducmV2LnhtbFBLBQYAAAAABAAE&#10;APMAAACwBQAAAAA=&#10;" strokecolor="white [3212]">
                <v:textbox>
                  <w:txbxContent>
                    <w:p w14:paraId="45AF41F9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  <w:p w14:paraId="6F82CF63" w14:textId="77777777" w:rsidR="00A71127" w:rsidRPr="005E6FA0" w:rsidRDefault="00A71127" w:rsidP="005E6F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4E604" wp14:editId="2BB91DFE">
                <wp:simplePos x="0" y="0"/>
                <wp:positionH relativeFrom="column">
                  <wp:posOffset>3576955</wp:posOffset>
                </wp:positionH>
                <wp:positionV relativeFrom="paragraph">
                  <wp:posOffset>735965</wp:posOffset>
                </wp:positionV>
                <wp:extent cx="657225" cy="252095"/>
                <wp:effectExtent l="0" t="0" r="28575" b="14605"/>
                <wp:wrapNone/>
                <wp:docPr id="2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CFE4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74A15B9" w14:textId="77777777" w:rsidR="00A71127" w:rsidRPr="005E6FA0" w:rsidRDefault="00A71127" w:rsidP="005E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E604" id="Text Box 39" o:spid="_x0000_s1037" type="#_x0000_t202" style="position:absolute;margin-left:281.65pt;margin-top:57.95pt;width:51.7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VBSQIAAJEEAAAOAAAAZHJzL2Uyb0RvYy54bWysVNtu2zAMfR+wfxD0vjhxk6wx4hRdugwD&#10;ugvQ7gNkWbaFSaImKbGzrx8lp2m6vg3zgyBS0iF5Dun1zaAVOQjnJZiSziZTSoThUEvTlvTH4+7d&#10;NSU+MFMzBUaU9Cg8vdm8fbPubSFy6EDVwhEEMb7obUm7EGyRZZ53QjM/ASsMHjbgNAtoujarHesR&#10;Xassn06XWQ+utg648B69d+Mh3ST8phE8fGsaLwJRJcXcQlpdWqu4Zps1K1rHbCf5KQ32D1loJg0G&#10;PUPdscDI3slXUFpyBx6aMOGgM2gayUWqAauZTf+q5qFjVqRakBxvzzT5/wfLvx6+OyLrkubLK0oM&#10;0yjSoxgC+QADuVpFgnrrC7z3YPFmGNCPQqdivb0H/tMTA9uOmVbcOgd9J1iNCc7iy+zi6YjjI0jV&#10;f4Ea47B9gAQ0NE5H9pAPgugo1PEsTsyFo3O5eJ/nC0o4HuWLfLpapAiseHpsnQ+fBGgSNyV1qH0C&#10;Z4d7H2IyrHi6EmN5ULLeSaWS4dpqqxw5MOyTXfpO6C+uKUP6kq4WmMdriNiy4gxStSNHaq+x2BF4&#10;No1fBGYF+rEzR39yYXqp6yNESvZFZC0DzomSuqTXFyiR7I+mToiBSTXuEUqZE/uR8JH6MFRDUnqW&#10;tInSVFAfUQ8H41zgHOOmA/ebkh5noqT+1545QYn6bFDT1Ww+j0OUjDnqgYa7PKkuT5jhCFXSQMm4&#10;3YZx8PbWybbDSCNDBm6xDxqZNHrO6pQ/9n1i4zSjcbAu7XTr+U+y+QMAAP//AwBQSwMEFAAGAAgA&#10;AAAhAHrqxEHfAAAACwEAAA8AAABkcnMvZG93bnJldi54bWxMj8FOwzAQRO9I/IO1SNyoU0osGuJU&#10;FYjeECJFhaMTL0nUeB3Fbhv4epYTPe7M0+xMvppcL444hs6ThvksAYFUe9tRo+F9+3xzDyJEQ9b0&#10;nlDDNwZYFZcXucmsP9EbHsvYCA6hkBkNbYxDJmWoW3QmzPyAxN6XH52JfI6NtKM5cbjr5W2SKOlM&#10;R/yhNQM+tljvy4PTEOpE7V7vyt1HJTf4s7T26XPzovX11bR+ABFxiv8w/NXn6lBwp8ofyAbRa0jV&#10;YsEoG/N0CYIJpRSPqVhJUwWyyOX5huIXAAD//wMAUEsBAi0AFAAGAAgAAAAhALaDOJL+AAAA4QEA&#10;ABMAAAAAAAAAAAAAAAAAAAAAAFtDb250ZW50X1R5cGVzXS54bWxQSwECLQAUAAYACAAAACEAOP0h&#10;/9YAAACUAQAACwAAAAAAAAAAAAAAAAAvAQAAX3JlbHMvLnJlbHNQSwECLQAUAAYACAAAACEAjZLV&#10;QUkCAACRBAAADgAAAAAAAAAAAAAAAAAuAgAAZHJzL2Uyb0RvYy54bWxQSwECLQAUAAYACAAAACEA&#10;eurEQd8AAAALAQAADwAAAAAAAAAAAAAAAACjBAAAZHJzL2Rvd25yZXYueG1sUEsFBgAAAAAEAAQA&#10;8wAAAK8FAAAAAA==&#10;" strokecolor="white [3212]">
                <v:textbox>
                  <w:txbxContent>
                    <w:p w14:paraId="240ECFE4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  <w:p w14:paraId="674A15B9" w14:textId="77777777" w:rsidR="00A71127" w:rsidRPr="005E6FA0" w:rsidRDefault="00A71127" w:rsidP="005E6F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05A62" wp14:editId="29585BE3">
                <wp:simplePos x="0" y="0"/>
                <wp:positionH relativeFrom="column">
                  <wp:posOffset>5588635</wp:posOffset>
                </wp:positionH>
                <wp:positionV relativeFrom="paragraph">
                  <wp:posOffset>766445</wp:posOffset>
                </wp:positionV>
                <wp:extent cx="179705" cy="179705"/>
                <wp:effectExtent l="6985" t="13970" r="13335" b="6350"/>
                <wp:wrapNone/>
                <wp:docPr id="2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20A9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5A62" id="Text Box 42" o:spid="_x0000_s1038" type="#_x0000_t202" style="position:absolute;margin-left:440.05pt;margin-top:60.3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gHJgIAAE4EAAAOAAAAZHJzL2Uyb0RvYy54bWysVNuO0zAQfUfiHyy/06ShZbdR09XSpQhp&#10;uUi7fIDjOImF7TG226R8PWOnLasFXhB5sMb2+MzMOTNZ34xakYNwXoKp6HyWUyIMh0aarqJfH3ev&#10;rinxgZmGKTCiokfh6c3m5Yv1YEtRQA+qEY4giPHlYCvah2DLLPO8F5r5GVhh8LIFp1nAreuyxrEB&#10;0bXKijx/kw3gGuuAC+/x9G66pJuE37aCh89t60UgqqKYW0irS2sd12yzZmXnmO0lP6XB/iELzaTB&#10;oBeoOxYY2Tv5G5SW3IGHNsw46AzaVnKRasBq5vmzah56ZkWqBcnx9kKT/3+w/NPhiyOyqWhRvKbE&#10;MI0iPYoxkLcwkkURCRqsL9HvwaJnGPEchU7FensP/JsnBrY9M524dQ6GXrAGE5zHl9mTpxOOjyD1&#10;8BEajMP2ARLQ2Dod2UM+CKKjUMeLODEXHkNera7yJSUcr052jMDK82PrfHgvQJNoVNSh9gmcHe59&#10;mFzPLjGWByWbnVQqbVxXb5UjB4Z9sktfyv+ZmzJkqOhqWSyn+v8KkafvTxBaBmx4JXVFry9OrIys&#10;vTMNpsnKwKSabKxOmRONkbmJwzDWY5JsfpGnhuaIxDqYGhwHEo0e3A9KBmzuivrve+YEJeqDQXHi&#10;JJwNl4zVfLHA0/p8ygzH5xUNlEzmNkxTs7dOdj2iTy1g4BZFbGUiOKo9ZXLKGZs2SXQasDgVT/fJ&#10;69dvYPMTAAD//wMAUEsDBBQABgAIAAAAIQCxsJl24AAAAAsBAAAPAAAAZHJzL2Rvd25yZXYueG1s&#10;TI9BTsMwEEX3SNzBGiR21E4bgZvGqSiIRbsoovQATuzGEfE4it023J5hBcuZ//TnTbmefM8udoxd&#10;QAXZTACz2ATTYavg+Pn2IIHFpNHoPqBV8G0jrKvbm1IXJlzxw14OqWVUgrHQClxKQ8F5bJz1Os7C&#10;YJGyUxi9TjSOLTejvlK57/lciEfudYd0wenBvjjbfB3OXsG0le9yu8ja/NWfdsYtNrt6v1Hq/m56&#10;XgFLdkp/MPzqkzpU5FSHM5rIegVSioxQCubiCRgRSyFzYDVt8qUAXpX8/w/VDwAAAP//AwBQSwEC&#10;LQAUAAYACAAAACEAtoM4kv4AAADhAQAAEwAAAAAAAAAAAAAAAAAAAAAAW0NvbnRlbnRfVHlwZXNd&#10;LnhtbFBLAQItABQABgAIAAAAIQA4/SH/1gAAAJQBAAALAAAAAAAAAAAAAAAAAC8BAABfcmVscy8u&#10;cmVsc1BLAQItABQABgAIAAAAIQAEtPgHJgIAAE4EAAAOAAAAAAAAAAAAAAAAAC4CAABkcnMvZTJv&#10;RG9jLnhtbFBLAQItABQABgAIAAAAIQCxsJl24AAAAAsBAAAPAAAAAAAAAAAAAAAAAIAEAABkcnMv&#10;ZG93bnJldi54bWxQSwUGAAAAAAQABADzAAAAjQUAAAAA&#10;">
                <v:textbox inset="0,0,,0">
                  <w:txbxContent>
                    <w:p w14:paraId="772F20A9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9D7BA" wp14:editId="0365C042">
                <wp:simplePos x="0" y="0"/>
                <wp:positionH relativeFrom="column">
                  <wp:posOffset>4605020</wp:posOffset>
                </wp:positionH>
                <wp:positionV relativeFrom="paragraph">
                  <wp:posOffset>735965</wp:posOffset>
                </wp:positionV>
                <wp:extent cx="900430" cy="252095"/>
                <wp:effectExtent l="0" t="0" r="13970" b="14605"/>
                <wp:wrapNone/>
                <wp:docPr id="2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7439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23B8D92" w14:textId="77777777" w:rsidR="00A71127" w:rsidRPr="005E6FA0" w:rsidRDefault="00A71127" w:rsidP="005E6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D7BA" id="Text Box 41" o:spid="_x0000_s1039" type="#_x0000_t202" style="position:absolute;margin-left:362.6pt;margin-top:57.95pt;width:70.9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A8SgIAAJEEAAAOAAAAZHJzL2Uyb0RvYy54bWysVNtu2zAMfR+wfxD0vvrSpGuDOEXXrsOA&#10;7gK0+wBZlm1hkqhJSuzu60dJaZZsb8P8IIgXHZKHpNfXs1ZkJ5yXYBpanZWUCMOhk2Zo6Len+zeX&#10;lPjATMcUGNHQZ+Hp9eb1q/VkV6KGEVQnHEEQ41eTbegYgl0Vheej0MyfgRUGjT04zQKKbig6xyZE&#10;16qoy/KimMB11gEX3qP2LhvpJuH3veDhS997EYhqKOYW0unS2caz2KzZanDMjpLv02D/kIVm0mDQ&#10;A9QdC4xsnfwLSkvuwEMfzjjoAvpecpFqwGqq8o9qHkdmRaoFyfH2QJP/f7D88+6rI7JraH1RUWKY&#10;xiY9iTmQdzCTRRUJmqxfod+jRc8wox4bnYr19gH4d08M3I7MDOLGOZhGwTpMML0sjp5mHB9B2ukT&#10;dBiHbQMkoLl3OrKHfBBEx0Y9H5oTc+GovCrLxTlaOJrqZV1eLWNuBVu9PLbOhw8CNImXhjrsfQJn&#10;uwcfsuuLS4zlQcnuXiqVBDe0t8qRHcM5uU/fHv3ETRkyYSbLepnrP4GIIysOIO2QOVJbjcVm4KqM&#10;X5451ONkZn1SYSVp6iNEquskspYB90RJ3dDLI5RI9nvTpSkOTKp8RyhlECOyHwnP1Ie5nVOnq/OX&#10;rrbQPWM/HOS9wD3GywjuJyUT7kRD/Y8tc4IS9dFgT6+qxSIuURIWy7c1Cu7Y0h5bmOEI1dBASb7e&#10;hrx4W+vkMGKkzJCBG5yDXqYexZRzVvv8ce4TG/sdjYt1LCev33+SzS8AAAD//wMAUEsDBBQABgAI&#10;AAAAIQBDoque4AAAAAsBAAAPAAAAZHJzL2Rvd25yZXYueG1sTI/BTsMwEETvSP0Ha5G4UacRSdsQ&#10;p0IgekOIFBWOTrwkUeN1FLtt4OtZTvS4M0+zM/lmsr044eg7RwoW8wgEUu1MR42C993z7QqED5qM&#10;7h2hgm/0sClmV7nOjDvTG57K0AgOIZ9pBW0IQyalr1u02s/dgMTelxutDnyOjTSjPnO47WUcRam0&#10;uiP+0OoBH1usD+XRKvB1lO5f78r9RyW3+LM25ulz+6LUzfX0cA8i4BT+Yfirz9Wh4E6VO5Lxolew&#10;jJOYUTYWyRoEE6t0yesqVpIkBVnk8nJD8QsAAP//AwBQSwECLQAUAAYACAAAACEAtoM4kv4AAADh&#10;AQAAEwAAAAAAAAAAAAAAAAAAAAAAW0NvbnRlbnRfVHlwZXNdLnhtbFBLAQItABQABgAIAAAAIQA4&#10;/SH/1gAAAJQBAAALAAAAAAAAAAAAAAAAAC8BAABfcmVscy8ucmVsc1BLAQItABQABgAIAAAAIQDZ&#10;5kA8SgIAAJEEAAAOAAAAAAAAAAAAAAAAAC4CAABkcnMvZTJvRG9jLnhtbFBLAQItABQABgAIAAAA&#10;IQBDoque4AAAAAsBAAAPAAAAAAAAAAAAAAAAAKQEAABkcnMvZG93bnJldi54bWxQSwUGAAAAAAQA&#10;BADzAAAAsQUAAAAA&#10;" strokecolor="white [3212]">
                <v:textbox>
                  <w:txbxContent>
                    <w:p w14:paraId="68947439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  <w:p w14:paraId="223B8D92" w14:textId="77777777" w:rsidR="00A71127" w:rsidRPr="005E6FA0" w:rsidRDefault="00A71127" w:rsidP="005E6F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D549A" wp14:editId="55F393BA">
                <wp:simplePos x="0" y="0"/>
                <wp:positionH relativeFrom="column">
                  <wp:posOffset>-74930</wp:posOffset>
                </wp:positionH>
                <wp:positionV relativeFrom="paragraph">
                  <wp:posOffset>73025</wp:posOffset>
                </wp:positionV>
                <wp:extent cx="3099435" cy="252095"/>
                <wp:effectExtent l="0" t="0" r="24765" b="14605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D579" w14:textId="77777777" w:rsidR="00A71127" w:rsidRPr="002D2AA9" w:rsidRDefault="00A71127" w:rsidP="00491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requenza: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549A" id="Text Box 28" o:spid="_x0000_s1040" type="#_x0000_t202" style="position:absolute;margin-left:-5.9pt;margin-top:5.75pt;width:244.0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JETQIAAJIEAAAOAAAAZHJzL2Uyb0RvYy54bWysVNtu2zAMfR+wfxD0vthxk64x6hRdugwD&#10;ugvQ7gNkWbaFSaImKbG7ry8lp2myvQ3zgyBS0uHhIenrm1ErshfOSzAVnc9ySoTh0EjTVfTH4/bd&#10;FSU+MNMwBUZU9El4erN+++Z6sKUooAfVCEcQxPhysBXtQ7BllnneC838DKwweNiC0yyg6bqscWxA&#10;dK2yIs8vswFcYx1w4T1676ZDuk74bSt4+Na2XgSiKorcQlpdWuu4ZutrVnaO2V7yAw32Dyw0kwaD&#10;HqHuWGBk5+RfUFpyBx7aMOOgM2hbyUXKAbOZ539k89AzK1IuKI63R5n8/4PlX/ffHZFNRYtL1Mcw&#10;jUV6FGMgH2AkxVUUaLC+xHsPFm+GEf1Y6JSst/fAf3piYNMz04lb52DoBWuQ4Dy+zE6eTjg+gtTD&#10;F2gwDtsFSEBj63RUD/UgiI5Eno7FiVw4Oi/y1WpxsaSE41mxLPLVMoVg5ctr63z4JECTuKmow+In&#10;dLa/9yGyYeXLlRjMg5LNViqVDNfVG+XInmGjbNN3QD+7pgwZKrpaFstJgDOI2LPiCFJ3k0hqpzHb&#10;CXiexy8CsxL92JqTP7mQXmr7CJHInkXWMuCgKKkrenWCEtX+aJqEGJhU0x6hlDnIHxWftA9jPaZS&#10;zxeRQqxNDc0TFsTBNBg4yLjpwf2mZMChqKj/tWNOUKI+Gyzqar5YxClKxmL5vkDDnZ7UpyfMcISq&#10;aKBk2m7CNHk762TXY6RJIQO32AitTDV6ZXXgj42f1DgMaZysUzvdev2VrJ8BAAD//wMAUEsDBBQA&#10;BgAIAAAAIQCSTp1e3wAAAAkBAAAPAAAAZHJzL2Rvd25yZXYueG1sTI/BTsMwEETvSPyDtUjcWsel&#10;DSXEqRCI3hAiVIWjEy9JRLyOYrcNfD3LCY6jGc28yTeT68URx9B50qDmCQik2tuOGg2718fZGkSI&#10;hqzpPaGGLwywKc7PcpNZf6IXPJaxEVxCITMa2hiHTMpQt+hMmPsBib0PPzoTWY6NtKM5cbnr5SJJ&#10;UulMR7zQmgHvW6w/y4PTEOok3T8vy/1bJbf4fWPtw/v2SevLi+nuFkTEKf6F4Ref0aFgpsofyAbR&#10;a5gpxeiRDbUCwYHldXoFotKwUguQRS7/Pyh+AAAA//8DAFBLAQItABQABgAIAAAAIQC2gziS/gAA&#10;AOEBAAATAAAAAAAAAAAAAAAAAAAAAABbQ29udGVudF9UeXBlc10ueG1sUEsBAi0AFAAGAAgAAAAh&#10;ADj9If/WAAAAlAEAAAsAAAAAAAAAAAAAAAAALwEAAF9yZWxzLy5yZWxzUEsBAi0AFAAGAAgAAAAh&#10;AELZAkRNAgAAkgQAAA4AAAAAAAAAAAAAAAAALgIAAGRycy9lMm9Eb2MueG1sUEsBAi0AFAAGAAgA&#10;AAAhAJJOnV7fAAAACQEAAA8AAAAAAAAAAAAAAAAApwQAAGRycy9kb3ducmV2LnhtbFBLBQYAAAAA&#10;BAAEAPMAAACzBQAAAAA=&#10;" strokecolor="white [3212]">
                <v:textbox>
                  <w:txbxContent>
                    <w:p w14:paraId="2343D579" w14:textId="77777777" w:rsidR="00A71127" w:rsidRPr="002D2AA9" w:rsidRDefault="00A71127" w:rsidP="00491A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F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requenza: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7231A" wp14:editId="018AA92A">
                <wp:simplePos x="0" y="0"/>
                <wp:positionH relativeFrom="column">
                  <wp:posOffset>4964430</wp:posOffset>
                </wp:positionH>
                <wp:positionV relativeFrom="paragraph">
                  <wp:posOffset>6435090</wp:posOffset>
                </wp:positionV>
                <wp:extent cx="900430" cy="252095"/>
                <wp:effectExtent l="0" t="0" r="13970" b="14605"/>
                <wp:wrapNone/>
                <wp:docPr id="2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7AB8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231A" id="Text Box 22" o:spid="_x0000_s1041" type="#_x0000_t202" style="position:absolute;margin-left:390.9pt;margin-top:506.7pt;width:70.9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3JLQIAAFoEAAAOAAAAZHJzL2Uyb0RvYy54bWysVNuO2yAQfa/Uf0C8N3bcpN1YcVbbbFNV&#10;2l6k3X4AxthGBYYCiZ1+fQeczaa3l6p+QMAMZ86cmfH6etSKHITzEkxF57OcEmE4NNJ0Ff3ysHtx&#10;RYkPzDRMgREVPQpPrzfPn60HW4oCelCNcARBjC8HW9E+BFtmmee90MzPwAqDxhacZgGPrssaxwZE&#10;1yor8vxVNoBrrAMuvMfb28lINwm/bQUPn9rWi0BURZFbSKtLax3XbLNmZeeY7SU/0WD/wEIzaTDo&#10;GeqWBUb2Tv4GpSV34KENMw46g7aVXKQcMJt5/ks29z2zIuWC4nh7lsn/P1j+8fDZEdlUtFiuKDFM&#10;Y5EexBjIGxhJUUSBButL9Lu36BlGvMdCp2S9vQP+1RMD256ZTtw4B0MvWIME5/FldvF0wvERpB4+&#10;QINx2D5AAhpbp6N6qAdBdCzU8VycyIXj5SrPFy/RwtFULIt8tUwRWPn42Dof3gnQJG4q6rD2CZwd&#10;7nyIZFj56BJjeVCy2Uml0sF19VY5cmDYJ7v0ndB/clOGDMhkWSyn/P8KkafvTxBaBmx4JXVFr85O&#10;rIyqvTVNasfApJr2SFmZk4xRuUnDMNZjKtk8SRA1rqE5orAOpgbHgcRND+47JQM2d0X9tz1zghL1&#10;3mBxVvPFIk5DOiyWrws8uEtLfWlhhiNURQMl03YbpgnaWye7HiNN7WDgBgvayiT2E6sTf2zgVIPT&#10;sMUJuTwnr6dfwuYHAAAA//8DAFBLAwQUAAYACAAAACEAu4AMn+IAAAANAQAADwAAAGRycy9kb3du&#10;cmV2LnhtbEyPwU7DMBBE70j8g7VIXBB10pQ0DXEqhASCG7QVXN14m0TY62C7afh73BMcZ2c087Za&#10;T0azEZ3vLQlIZwkwpMaqnloBu+3TbQHMB0lKakso4Ac9rOvLi0qWyp7oHcdNaFksIV9KAV0IQ8m5&#10;bzo00s/sgBS9g3VGhihdy5WTp1huNJ8nSc6N7CkudHLAxw6br83RCCgWL+Onf83ePpr8oFfhZjk+&#10;fzshrq+mh3tgAafwF4YzfkSHOjLt7ZGUZ1rAskgjeohGkmYLYDGymmc5sP35dJelwOuK//+i/gUA&#10;AP//AwBQSwECLQAUAAYACAAAACEAtoM4kv4AAADhAQAAEwAAAAAAAAAAAAAAAAAAAAAAW0NvbnRl&#10;bnRfVHlwZXNdLnhtbFBLAQItABQABgAIAAAAIQA4/SH/1gAAAJQBAAALAAAAAAAAAAAAAAAAAC8B&#10;AABfcmVscy8ucmVsc1BLAQItABQABgAIAAAAIQAL2+3JLQIAAFoEAAAOAAAAAAAAAAAAAAAAAC4C&#10;AABkcnMvZTJvRG9jLnhtbFBLAQItABQABgAIAAAAIQC7gAyf4gAAAA0BAAAPAAAAAAAAAAAAAAAA&#10;AIcEAABkcnMvZG93bnJldi54bWxQSwUGAAAAAAQABADzAAAAlgUAAAAA&#10;">
                <v:textbox>
                  <w:txbxContent>
                    <w:p w14:paraId="3A777AB8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non </w:t>
                      </w: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86888" wp14:editId="6F1EECB1">
                <wp:simplePos x="0" y="0"/>
                <wp:positionH relativeFrom="column">
                  <wp:posOffset>4682490</wp:posOffset>
                </wp:positionH>
                <wp:positionV relativeFrom="paragraph">
                  <wp:posOffset>6465570</wp:posOffset>
                </wp:positionV>
                <wp:extent cx="179705" cy="179705"/>
                <wp:effectExtent l="0" t="0" r="10795" b="10795"/>
                <wp:wrapNone/>
                <wp:docPr id="2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2803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6888" id="Text Box 21" o:spid="_x0000_s1042" type="#_x0000_t202" style="position:absolute;margin-left:368.7pt;margin-top:509.1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dNLQIAAFoEAAAOAAAAZHJzL2Uyb0RvYy54bWysVNtu2zAMfR+wfxD0vtgxkqYx4hRdugwD&#10;ugvQ7gMUWbaFSaImKbGzrx8lJ1l2exnmB4EUqUPykPTqbtCKHITzEkxFp5OcEmE41NK0Ff38vH11&#10;S4kPzNRMgREVPQpP79YvX6x6W4oCOlC1cARBjC97W9EuBFtmmeed0MxPwAqDxgacZgFV12a1Yz2i&#10;a5UVeX6T9eBq64AL7/H2YTTSdcJvGsHDx6bxIhBVUcwtpNOlcxfPbL1iZeuY7SQ/pcH+IQvNpMGg&#10;F6gHFhjZO/kblJbcgYcmTDjoDJpGcpFqwGqm+S/VPHXMilQLkuPthSb//2D5h8MnR2Rd0WKOrTJM&#10;Y5OexRDIaxhIMY0E9daX6Pdk0TMMeI+NTsV6+wj8iycGNh0zrbh3DvpOsBoTTC+zq6cjjo8gu/49&#10;1BiH7QMkoKFxOrKHfBBEx0YdL82JufAYcrFc5HNKOJpOMuaWsfL82Dof3grQJAoVddj7BM4Ojz6M&#10;rmeXGMuDkvVWKpUU1+42ypEDwznZpi9Wjug/uSlD+oou58V8rP+vEHn6/gShZcCBV1JX9PbixMrI&#10;2htTY0xWBibVKGN8ZTCNSGNkbuQwDLshtWx6c27PDuojEutgHHBcSBQ6cN8o6XG4K+q/7pkTlKh3&#10;BpuznM5mcRuSMpsvClTctWV3bWGGI1RFAyWjuAnjBu2tk22HkcZxMHCPDW1kIjumPGZ1yh8HOBF6&#10;Wra4Idd68vrxS1h/BwAA//8DAFBLAwQUAAYACAAAACEAOE2iEOIAAAANAQAADwAAAGRycy9kb3du&#10;cmV2LnhtbEyPwU7DMAyG70i8Q2QkLoil27qmlKYTQgLBDbYJrlmbtRWJU5KsK2+Pd4Kj/X/6/blc&#10;T9awUfvQO5QwnyXANNau6bGVsNs+3ebAQlTYKONQS/jRAdbV5UWpisad8F2Pm9gyKsFQKAldjEPB&#10;eag7bVWYuUEjZQfnrYo0+pY3Xp2o3Bq+SJKMW9UjXejUoB87XX9tjlZCnr6Mn+F1+fZRZwdzF2/E&#10;+Pztpby+mh7ugUU9xT8YzvqkDhU57d0Rm8CMBLEUKaEUJPN8AYwQka0EsP15lWYr4FXJ/39R/QIA&#10;AP//AwBQSwECLQAUAAYACAAAACEAtoM4kv4AAADhAQAAEwAAAAAAAAAAAAAAAAAAAAAAW0NvbnRl&#10;bnRfVHlwZXNdLnhtbFBLAQItABQABgAIAAAAIQA4/SH/1gAAAJQBAAALAAAAAAAAAAAAAAAAAC8B&#10;AABfcmVscy8ucmVsc1BLAQItABQABgAIAAAAIQABMbdNLQIAAFoEAAAOAAAAAAAAAAAAAAAAAC4C&#10;AABkcnMvZTJvRG9jLnhtbFBLAQItABQABgAIAAAAIQA4TaIQ4gAAAA0BAAAPAAAAAAAAAAAAAAAA&#10;AIcEAABkcnMvZG93bnJldi54bWxQSwUGAAAAAAQABADzAAAAlgUAAAAA&#10;">
                <v:textbox>
                  <w:txbxContent>
                    <w:p w14:paraId="19C52803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B2BF4" wp14:editId="7A81E79C">
                <wp:simplePos x="0" y="0"/>
                <wp:positionH relativeFrom="column">
                  <wp:posOffset>3936365</wp:posOffset>
                </wp:positionH>
                <wp:positionV relativeFrom="paragraph">
                  <wp:posOffset>6435090</wp:posOffset>
                </wp:positionV>
                <wp:extent cx="657225" cy="252095"/>
                <wp:effectExtent l="0" t="0" r="28575" b="14605"/>
                <wp:wrapNone/>
                <wp:docPr id="2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8956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2BF4" id="Text Box 20" o:spid="_x0000_s1043" type="#_x0000_t202" style="position:absolute;margin-left:309.95pt;margin-top:506.7pt;width:51.7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M3LgIAAFoEAAAOAAAAZHJzL2Uyb0RvYy54bWysVNtu2zAMfR+wfxD0vtgx4qYx4hRdugwD&#10;um5Auw+QZdkWJouapMTOvn6UnKbZBXsY5gdBlKjDw0PS65uxV+QgrJOgSzqfpZQIzaGWui3pl6fd&#10;m2tKnGe6Zgq0KOlROHqzef1qPZhCZNCBqoUlCKJdMZiSdt6bIkkc70TP3AyM0HjZgO2ZR9O2SW3Z&#10;gOi9SrI0vUoGsLWxwIVzeHo3XdJNxG8awf2npnHCE1VS5ObjauNahTXZrFnRWmY6yU802D+w6JnU&#10;GPQMdcc8I3srf4PqJbfgoPEzDn0CTSO5iDlgNvP0l2weO2ZEzAXFceYsk/t/sPzh8NkSWZc0y5eU&#10;aNZjkZ7E6MlbGEkWBRqMK9Dv0aCnH/EcCx2TdeYe+FdHNGw7pltxay0MnWA1EpwHaZOLp6EkrnAB&#10;pBo+Qo1x2N5DBBob2wf1UA+C6Fio47k4gQvHw6t8mWU5JRyvsjxLV3mMwIrnx8Y6/15AT8KmpBZr&#10;H8HZ4d75QIYVzy4hlgMl651UKhq2rbbKkgPDPtnF74T+k5vSZCjpKkcef4dI4/cniF56bHgl+5Je&#10;n51YEVR7p+vYjp5JNe2RstInGYNyk4Z+rMZYsvkyRAiyVlAfUVgLU4PjQOKmA/udkgGbu6Tu255Z&#10;QYn6oLE4q/liEaYhGgsUFg17eVNd3jDNEaqknpJpu/XTBO2NlW2HkaZ20HCLBW1kFPuF1Yk/NnCs&#10;wWnYwoRc2tHr5Zew+QEAAP//AwBQSwMEFAAGAAgAAAAhADagr9vhAAAADQEAAA8AAABkcnMvZG93&#10;bnJldi54bWxMj8FOwzAQRO9I/IO1SFwQddKUtAlxKoQEghsUBFc3dpMIex1sNw1/z+YEt92d0eyb&#10;ajtZw0btQ+9QQLpIgGlsnOqxFfD+9nC9ARaiRCWNQy3gRwfY1udnlSyVO+GrHnexZRSCoZQCuhiH&#10;kvPQdNrKsHCDRtIOzlsZafUtV16eKNwavkySnFvZI33o5KDvO9187Y5WwGb1NH6G5+zlo8kPpohX&#10;6/Hx2wtxeTHd3QKLeop/ZpjxCR1qYtq7I6rAjIA8LQqykpCk2QoYWdbLedjPp5ssBV5X/H+L+hcA&#10;AP//AwBQSwECLQAUAAYACAAAACEAtoM4kv4AAADhAQAAEwAAAAAAAAAAAAAAAAAAAAAAW0NvbnRl&#10;bnRfVHlwZXNdLnhtbFBLAQItABQABgAIAAAAIQA4/SH/1gAAAJQBAAALAAAAAAAAAAAAAAAAAC8B&#10;AABfcmVscy8ucmVsc1BLAQItABQABgAIAAAAIQCJ6eM3LgIAAFoEAAAOAAAAAAAAAAAAAAAAAC4C&#10;AABkcnMvZTJvRG9jLnhtbFBLAQItABQABgAIAAAAIQA2oK/b4QAAAA0BAAAPAAAAAAAAAAAAAAAA&#10;AIgEAABkcnMvZG93bnJldi54bWxQSwUGAAAAAAQABADzAAAAlgUAAAAA&#10;">
                <v:textbox>
                  <w:txbxContent>
                    <w:p w14:paraId="04468956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F3FCF" wp14:editId="4C5FD705">
                <wp:simplePos x="0" y="0"/>
                <wp:positionH relativeFrom="column">
                  <wp:posOffset>5949315</wp:posOffset>
                </wp:positionH>
                <wp:positionV relativeFrom="paragraph">
                  <wp:posOffset>6158865</wp:posOffset>
                </wp:positionV>
                <wp:extent cx="179705" cy="179705"/>
                <wp:effectExtent l="0" t="0" r="10795" b="10795"/>
                <wp:wrapNone/>
                <wp:docPr id="2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017B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FCF" id="Text Box 19" o:spid="_x0000_s1044" type="#_x0000_t202" style="position:absolute;margin-left:468.45pt;margin-top:484.9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qoKwIAAFoEAAAOAAAAZHJzL2Uyb0RvYy54bWysVNuO2yAQfa/Uf0C8N7ajZJNY66y22aaq&#10;tL1Iu/0AjHGMCgwFEjv9+g44SaNt+1LVD2hghjMz5wy+vRu0IgfhvART0WKSUyIMh0aaXUW/Pm/f&#10;LCnxgZmGKTCiokfh6d369avb3pZiCh2oRjiCIMaXva1oF4Its8zzTmjmJ2CFQWcLTrOAW7fLGsd6&#10;RNcqm+b5TdaDa6wDLrzH04fRSdcJv20FD5/b1otAVEWxtpBWl9Y6rtn6lpU7x2wn+akM9g9VaCYN&#10;Jr1APbDAyN7J36C05A48tGHCQWfQtpKL1AN2U+QvunnqmBWpFyTH2wtN/v/B8k+HL47IpqLT+Q0l&#10;hmkU6VkMgbyFgRSrSFBvfYlxTxYjw4DnKHRq1ttH4N88MbDpmNmJe+eg7wRrsMAi3syuro44PoLU&#10;/UdoMA/bB0hAQ+t0ZA/5IIiOQh0v4sRaeEy5WC3yOSUcXSc7ZmDl+bJ1PrwXoEk0KupQ+wTODo8+&#10;jKHnkJjLg5LNViqVNm5Xb5QjB4Zzsk1fqv9FmDKkr+hqPp2P/f8VIk/fnyC0DDjwSuqKLi9BrIys&#10;vTMNlsnKwKQabexOmRONkbmRwzDUQ5KsWJ7lqaE5IrEOxgHHB4lGB+4HJT0Od0X99z1zghL1waA4&#10;q2I2i68hbWbzxRQ37tpTX3uY4QhV0UDJaG7C+IL21sldh5nGcTBwj4K2MpEdlR+rOtWPA5zkOj22&#10;+EKu9ynq1y9h/RMAAP//AwBQSwMEFAAGAAgAAAAhAL5Mxc3fAAAACwEAAA8AAABkcnMvZG93bnJl&#10;di54bWxMj8FOwzAMhu9IvENkJC6IpXRQmtJ0QkgguME2wTVrsrYicUqSdeXtMSe4fZZ//f5cr2Zn&#10;2WRCHDxKuFpkwAy2Xg/YSdhuHi9LYDEp1Mp6NBK+TYRVc3pSq0r7I76ZaZ06RiUYKyWhT2msOI9t&#10;b5yKCz8apN3eB6cSjaHjOqgjlTvL8ywruFMD0oVejeahN+3n+uAklNfP00d8Wb6+t8XeinRxOz19&#10;BSnPz+b7O2DJzOkvDL/6pA4NOe38AXVkVoJYFoKiBIUgoIQobnJgOwJR5sCbmv//ofkBAAD//wMA&#10;UEsBAi0AFAAGAAgAAAAhALaDOJL+AAAA4QEAABMAAAAAAAAAAAAAAAAAAAAAAFtDb250ZW50X1R5&#10;cGVzXS54bWxQSwECLQAUAAYACAAAACEAOP0h/9YAAACUAQAACwAAAAAAAAAAAAAAAAAvAQAAX3Jl&#10;bHMvLnJlbHNQSwECLQAUAAYACAAAACEARMtKqCsCAABaBAAADgAAAAAAAAAAAAAAAAAuAgAAZHJz&#10;L2Uyb0RvYy54bWxQSwECLQAUAAYACAAAACEAvkzFzd8AAAALAQAADwAAAAAAAAAAAAAAAACFBAAA&#10;ZHJzL2Rvd25yZXYueG1sUEsFBgAAAAAEAAQA8wAAAJEFAAAAAA==&#10;">
                <v:textbox>
                  <w:txbxContent>
                    <w:p w14:paraId="6408017B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8A719" wp14:editId="13BF1A1D">
                <wp:simplePos x="0" y="0"/>
                <wp:positionH relativeFrom="column">
                  <wp:posOffset>4965700</wp:posOffset>
                </wp:positionH>
                <wp:positionV relativeFrom="paragraph">
                  <wp:posOffset>6128385</wp:posOffset>
                </wp:positionV>
                <wp:extent cx="900430" cy="252095"/>
                <wp:effectExtent l="0" t="0" r="13970" b="14605"/>
                <wp:wrapNone/>
                <wp:docPr id="2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F04B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A719" id="Text Box 18" o:spid="_x0000_s1045" type="#_x0000_t202" style="position:absolute;margin-left:391pt;margin-top:482.55pt;width:70.9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82LQIAAFoEAAAOAAAAZHJzL2Uyb0RvYy54bWysVNuO2yAQfa/Uf0C8N740bhMrzmqbbapK&#10;24u02w/AGNuomKFAYm+/vgPOZtPbS1U/IGCGM2fOzHhzNQ2KHIV1EnRFs0VKidAcGqm7in65379Y&#10;UeI80w1ToEVFH4SjV9vnzzajKUUOPahGWIIg2pWjqWjvvSmTxPFeDMwtwAiNxhbswDwebZc0lo2I&#10;PqgkT9NXyQi2MRa4cA5vb2Yj3Ub8thXcf2pbJzxRFUVuPq42rnVYk+2GlZ1lppf8RIP9A4uBSY1B&#10;z1A3zDNysPI3qEFyCw5av+AwJNC2kouYA2aTpb9kc9czI2IuKI4zZ5nc/4PlH4+fLZFNRfOioESz&#10;AYt0LyZP3sBEslUQaDSuRL87g55+wnssdEzWmVvgXx3RsOuZ7sS1tTD2gjVIMAsvk4unM44LIPX4&#10;ARqMww4eItDU2iGoh3oQRMdCPZyLE7hwvFyn6fIlWjia8iJP10WMwMrHx8Y6/07AQMKmohZrH8HZ&#10;8db5QIaVjy4hlgMlm71UKh5sV++UJUeGfbKP3wn9JzelyYhMiryY8/8rRBq/P0EM0mPDKzlUdHV2&#10;YmVQ7a1uYjt6JtW8R8pKn2QMys0a+qmeYsmydYgQNK6heUBhLcwNjgOJmx7sd0pGbO6Kum8HZgUl&#10;6r3G4qyz5TJMQzwsi9c5Huylpb60MM0RqqKeknm78/MEHYyVXY+R5nbQcI0FbWUU+4nViT82cKzB&#10;adjChFyeo9fTL2H7AwAA//8DAFBLAwQUAAYACAAAACEAnE0IeuIAAAAMAQAADwAAAGRycy9kb3du&#10;cmV2LnhtbEyPwU7DMBBE70j8g7VIXFBrNy1pEuJUCAlEb9AiuLqJm0TY62C7afh7lhMcVzuaea/c&#10;TNawUfvQO5SwmAtgGmvX9NhKeNs/zjJgISpslHGoJXzrAJvq8qJURePO+KrHXWwZlWAolIQuxqHg&#10;PNSdtirM3aCRfkfnrYp0+pY3Xp2p3BqeCJFyq3qkhU4N+qHT9efuZCVkq+fxI2yXL+91ejR5vFmP&#10;T19eyuur6f4OWNRT/AvDLz6hQ0VMB3fCJjAjYZ0l5BIl5OntAhgl8mRJMgeKCrHKgFcl/y9R/QAA&#10;AP//AwBQSwECLQAUAAYACAAAACEAtoM4kv4AAADhAQAAEwAAAAAAAAAAAAAAAAAAAAAAW0NvbnRl&#10;bnRfVHlwZXNdLnhtbFBLAQItABQABgAIAAAAIQA4/SH/1gAAAJQBAAALAAAAAAAAAAAAAAAAAC8B&#10;AABfcmVscy8ucmVsc1BLAQItABQABgAIAAAAIQDk4N82LQIAAFoEAAAOAAAAAAAAAAAAAAAAAC4C&#10;AABkcnMvZTJvRG9jLnhtbFBLAQItABQABgAIAAAAIQCcTQh64gAAAAwBAAAPAAAAAAAAAAAAAAAA&#10;AIcEAABkcnMvZG93bnJldi54bWxQSwUGAAAAAAQABADzAAAAlgUAAAAA&#10;">
                <v:textbox>
                  <w:txbxContent>
                    <w:p w14:paraId="4F97F04B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non </w:t>
                      </w: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98E92" wp14:editId="77BF4E2D">
                <wp:simplePos x="0" y="0"/>
                <wp:positionH relativeFrom="column">
                  <wp:posOffset>4683760</wp:posOffset>
                </wp:positionH>
                <wp:positionV relativeFrom="paragraph">
                  <wp:posOffset>6158865</wp:posOffset>
                </wp:positionV>
                <wp:extent cx="179705" cy="179705"/>
                <wp:effectExtent l="0" t="0" r="10795" b="10795"/>
                <wp:wrapNone/>
                <wp:docPr id="2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AC474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8E92" id="Text Box 17" o:spid="_x0000_s1046" type="#_x0000_t202" style="position:absolute;margin-left:368.8pt;margin-top:484.9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PbKQIAAFoEAAAOAAAAZHJzL2Uyb0RvYy54bWysVM1u2zAMvg/YOwi6L3aCZGmMOEWXLsOA&#10;7gdo9wC0LMfCZFGTlNjd04+S0zTotsswHwRSpD6SH0mvr4dOs6N0XqEp+XSScyaNwFqZfcm/Peze&#10;XHHmA5gaNBpZ8kfp+fXm9at1bws5wxZ1LR0jEOOL3pa8DcEWWeZFKzvwE7TSkLFB10Eg1e2z2kFP&#10;6J3OZnn+NuvR1dahkN7T7e1o5JuE3zRShC9N42VguuSUW0inS2cVz2yzhmLvwLZKnNKAf8iiA2Uo&#10;6BnqFgKwg1O/QXVKOPTYhInALsOmUUKmGqiaaf6imvsWrEy1EDnenmny/w9WfD5+dUzVJZ8t5pwZ&#10;6KhJD3II7B0ObLqMBPXWF+R3b8kzDHRPjU7FenuH4rtnBrctmL28cQ77VkJNCU7jy+zi6YjjI0jV&#10;f8Ka4sAhYAIaGtdF9ogPRujUqMdzc2IuIoZcrpb5gjNBppMcI0Dx9Ng6Hz5I7FgUSu6o9wkcjnc+&#10;jK5PLjGWR63qndI6KW5fbbVjR6A52aUv5f/CTRvWl3y1mC3G+v8KkafvTxCdCjTwWnUlvzo7QRFZ&#10;e29qShOKAEqPMlWnzYnGyNzIYRiqYWxZmt/IcYX1IxHrcBxwWkgSWnQ/OetpuEvufxzASc70R0PN&#10;WU3n87gNSZkvljNS3KWlurSAEQRV8sDZKG7DuEEH69S+pUjjOBi8oYY2KpH9nNUpfxrg1K7TssUN&#10;udST1/MvYfMLAAD//wMAUEsDBBQABgAIAAAAIQAuC9Qi4AAAAAsBAAAPAAAAZHJzL2Rvd25yZXYu&#10;eG1sTI/LTsMwEEX3SPyDNUhsEHVoIYlDnAohgegOCoKtG7tJhD0OtpuGv2dYwW4eR3fO1OvZWTaZ&#10;EAePEq4WGTCDrdcDdhLeXh8uS2AxKdTKejQSvk2EdXN6UqtK+yO+mGmbOkYhGCsloU9prDiPbW+c&#10;igs/GqTd3genErWh4zqoI4U7y5dZlnOnBqQLvRrNfW/az+3BSSivn6aPuFk9v7f53op0UUyPX0HK&#10;87P57hZYMnP6g+FXn9ShIaedP6COzEooVkVOqASRCwGMiCK/oWJHE1EugTc1//9D8wMAAP//AwBQ&#10;SwECLQAUAAYACAAAACEAtoM4kv4AAADhAQAAEwAAAAAAAAAAAAAAAAAAAAAAW0NvbnRlbnRfVHlw&#10;ZXNdLnhtbFBLAQItABQABgAIAAAAIQA4/SH/1gAAAJQBAAALAAAAAAAAAAAAAAAAAC8BAABfcmVs&#10;cy8ucmVsc1BLAQItABQABgAIAAAAIQA6GBPbKQIAAFoEAAAOAAAAAAAAAAAAAAAAAC4CAABkcnMv&#10;ZTJvRG9jLnhtbFBLAQItABQABgAIAAAAIQAuC9Qi4AAAAAsBAAAPAAAAAAAAAAAAAAAAAIMEAABk&#10;cnMvZG93bnJldi54bWxQSwUGAAAAAAQABADzAAAAkAUAAAAA&#10;">
                <v:textbox>
                  <w:txbxContent>
                    <w:p w14:paraId="43DAC474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71E12" wp14:editId="54B9469E">
                <wp:simplePos x="0" y="0"/>
                <wp:positionH relativeFrom="column">
                  <wp:posOffset>3937635</wp:posOffset>
                </wp:positionH>
                <wp:positionV relativeFrom="paragraph">
                  <wp:posOffset>6128385</wp:posOffset>
                </wp:positionV>
                <wp:extent cx="657225" cy="252095"/>
                <wp:effectExtent l="0" t="0" r="28575" b="14605"/>
                <wp:wrapNone/>
                <wp:docPr id="2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87CD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1E12" id="Text Box 16" o:spid="_x0000_s1047" type="#_x0000_t202" style="position:absolute;margin-left:310.05pt;margin-top:482.55pt;width:51.7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72LAIAAFoEAAAOAAAAZHJzL2Uyb0RvYy54bWysVNtu2zAMfR+wfxD0vtjx4qwx4hRdugwD&#10;ugvQ7gNkWbaFyaImKbGzry8lp2l2wR6G+UEQJerw8JD0+nrsFTkI6yToks5nKSVCc6ilbkv69WH3&#10;6ooS55mumQItSnoUjl5vXr5YD6YQGXSgamEJgmhXDKaknfemSBLHO9EzNwMjNF42YHvm0bRtUls2&#10;IHqvkixNl8kAtjYWuHAOT2+nS7qJ+E0juP/cNE54okqK3HxcbVyrsCabNStay0wn+YkG+wcWPZMa&#10;g56hbplnZG/lb1C95BYcNH7GoU+gaSQXMQfMZp7+ks19x4yIuaA4zpxlcv8Pln86fLFE1iXN8teU&#10;aNZjkR7E6MlbGMl8GQQajCvQ796gpx/xHAsdk3XmDvg3RzRsO6ZbcWMtDJ1gNRKch5fJxdMJxwWQ&#10;avgINcZhew8RaGxsH9RDPQiiY6GO5+IELhwPl/mbLMsp4XiV5Vm6ymMEVjw9Ntb59wJ6EjYltVj7&#10;CM4Od84HMqx4cgmxHChZ76RS0bBttVWWHBj2yS5+J/Sf3JQmQ0lXOfL4O0Qavz9B9NJjwyvZl/Tq&#10;7MSKoNo7Xcd29EyqaY+UlT7JGJSbNPRjNU4liyIHjSuojyishanBcSBx04H9QcmAzV1S933PrKBE&#10;fdBYnNV8sQjTEI0FCouGvbypLm+Y5ghVUk/JtN36aYL2xsq2w0hTO2i4wYI2Mor9zOrEHxs41uA0&#10;bGFCLu3o9fxL2DwCAAD//wMAUEsDBBQABgAIAAAAIQCZheMd4gAAAAwBAAAPAAAAZHJzL2Rvd25y&#10;ZXYueG1sTI/LTsMwEEX3SPyDNUhsELWbFjcNcSqEBKI7KAi2bjxNIvwIsZuGv2dYwW5Gc3Tn3HIz&#10;OctGHGIXvIL5TABDXwfT+UbB2+vDdQ4sJu2NtsGjgm+MsKnOz0pdmHDyLzjuUsMoxMdCK2hT6gvO&#10;Y92i03EWevR0O4TB6UTr0HAz6BOFO8szISR3uvP0odU93rdYf+6OTkG+fBo/4nbx/F7Lg12nq9X4&#10;+DUodXkx3d0CSzilPxh+9UkdKnLah6M3kVkFMhNzQhWs5Q0NRKyyhQS2J1SIZQ68Kvn/EtUPAAAA&#10;//8DAFBLAQItABQABgAIAAAAIQC2gziS/gAAAOEBAAATAAAAAAAAAAAAAAAAAAAAAABbQ29udGVu&#10;dF9UeXBlc10ueG1sUEsBAi0AFAAGAAgAAAAhADj9If/WAAAAlAEAAAsAAAAAAAAAAAAAAAAALwEA&#10;AF9yZWxzLy5yZWxzUEsBAi0AFAAGAAgAAAAhAI1HrvYsAgAAWgQAAA4AAAAAAAAAAAAAAAAALgIA&#10;AGRycy9lMm9Eb2MueG1sUEsBAi0AFAAGAAgAAAAhAJmF4x3iAAAADAEAAA8AAAAAAAAAAAAAAAAA&#10;hgQAAGRycy9kb3ducmV2LnhtbFBLBQYAAAAABAAEAPMAAACVBQAAAAA=&#10;">
                <v:textbox>
                  <w:txbxContent>
                    <w:p w14:paraId="76E387CD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71070" wp14:editId="6F9E7359">
                <wp:simplePos x="0" y="0"/>
                <wp:positionH relativeFrom="column">
                  <wp:posOffset>4608195</wp:posOffset>
                </wp:positionH>
                <wp:positionV relativeFrom="paragraph">
                  <wp:posOffset>5857875</wp:posOffset>
                </wp:positionV>
                <wp:extent cx="179705" cy="179705"/>
                <wp:effectExtent l="0" t="0" r="10795" b="10795"/>
                <wp:wrapNone/>
                <wp:docPr id="2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1A41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1070" id="Text Box 13" o:spid="_x0000_s1048" type="#_x0000_t202" style="position:absolute;margin-left:362.85pt;margin-top:461.2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5nKgIAAFoEAAAOAAAAZHJzL2Uyb0RvYy54bWysVNuO0zAQfUfiHyy/06Shpduo6WrpUoS0&#10;XKRdPsBxnMbC9hjbbVK+nrHTlmqBF0QerLFnfGbmnHFWt4NW5CCcl2AqOp3klAjDoZFmV9GvT9tX&#10;N5T4wEzDFBhR0aPw9Hb98sWqt6UooAPVCEcQxPiytxXtQrBllnneCc38BKww6GzBaRZw63ZZ41iP&#10;6FplRZ6/yXpwjXXAhfd4ej866Trht63g4XPbehGIqijWFtLq0lrHNVuvWLlzzHaSn8pg/1CFZtJg&#10;0gvUPQuM7J38DUpL7sBDGyYcdAZtK7lIPWA30/xZN48dsyL1guR4e6HJ/z9Y/unwxRHZVLSYF5QY&#10;plGkJzEE8hYGMn0dCeqtLzHu0WJkGPAchU7NevsA/JsnBjYdMztx5xz0nWANFjiNN7OrqyOOjyB1&#10;/xEazMP2ARLQ0Dod2UM+CKKjUMeLOLEWHlMulot8TglH18mOGVh5vmydD+8FaBKNijrUPoGzw4MP&#10;Y+g5JObyoGSzlUqljdvVG+XIgeGcbNOX6n8WpgzpK7qcF/Ox/79C5On7E4SWAQdeSV3Rm0sQKyNr&#10;70yDZbIyMKlGG7tT5kRjZG7kMAz1MEpWnOWpoTkisQ7GAccHiUYH7gclPQ53Rf33PXOCEvXBoDjL&#10;6WwWX0PazOaLAjfu2lNfe5jhCFXRQMlobsL4gvbWyV2HmcZxMHCHgrYykR2VH6s61Y8DnOQ6Pbb4&#10;Qq73KerXL2H9EwAA//8DAFBLAwQUAAYACAAAACEAvGoO5+EAAAALAQAADwAAAGRycy9kb3ducmV2&#10;LnhtbEyPwU7DMAyG70i8Q2QkLoillHXtStMJIYHgBgPBNWu8tqJxSpJ15e0xJzja/vT7+6vNbAcx&#10;oQ+9IwVXiwQEUuNMT62Ct9f7ywJEiJqMHhyhgm8MsKlPTypdGnekF5y2sRUcQqHUCroYx1LK0HRo&#10;dVi4EYlve+etjjz6VhqvjxxuB5kmyUpa3RN/6PSIdx02n9uDVVAsH6eP8HT9/N6s9sM6XuTTw5dX&#10;6vxsvr0BEXGOfzD86rM61Oy0cwcyQQwK8jTLGVWwTtMMBBN5tuR2O95kSQGyruT/DvUPAAAA//8D&#10;AFBLAQItABQABgAIAAAAIQC2gziS/gAAAOEBAAATAAAAAAAAAAAAAAAAAAAAAABbQ29udGVudF9U&#10;eXBlc10ueG1sUEsBAi0AFAAGAAgAAAAhADj9If/WAAAAlAEAAAsAAAAAAAAAAAAAAAAALwEAAF9y&#10;ZWxzLy5yZWxzUEsBAi0AFAAGAAgAAAAhABKVvmcqAgAAWgQAAA4AAAAAAAAAAAAAAAAALgIAAGRy&#10;cy9lMm9Eb2MueG1sUEsBAi0AFAAGAAgAAAAhALxqDufhAAAACwEAAA8AAAAAAAAAAAAAAAAAhAQA&#10;AGRycy9kb3ducmV2LnhtbFBLBQYAAAAABAAEAPMAAACSBQAAAAA=&#10;">
                <v:textbox>
                  <w:txbxContent>
                    <w:p w14:paraId="03411A41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C154B" wp14:editId="4689B0BE">
                <wp:simplePos x="0" y="0"/>
                <wp:positionH relativeFrom="column">
                  <wp:posOffset>3862070</wp:posOffset>
                </wp:positionH>
                <wp:positionV relativeFrom="paragraph">
                  <wp:posOffset>5827395</wp:posOffset>
                </wp:positionV>
                <wp:extent cx="657225" cy="252095"/>
                <wp:effectExtent l="0" t="0" r="28575" b="14605"/>
                <wp:wrapNone/>
                <wp:docPr id="2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5892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154B" id="Text Box 12" o:spid="_x0000_s1049" type="#_x0000_t202" style="position:absolute;margin-left:304.1pt;margin-top:458.85pt;width:51.7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+MLAIAAFoEAAAOAAAAZHJzL2Uyb0RvYy54bWysVNtu2zAMfR+wfxD0vviyuGuMOEWXLsOA&#10;7gK0+wBZlm1hsqhJSuzu60vJaZpdsIdhfhBEiTo8PCS9vpoGRQ7COgm6otkipURoDo3UXUW/3u9e&#10;XVLiPNMNU6BFRR+Eo1ebly/WoylFDj2oRliCINqVo6lo770pk8TxXgzMLcAIjZct2IF5NG2XNJaN&#10;iD6oJE/Ti2QE2xgLXDiHpzfzJd1E/LYV3H9uWyc8URVFbj6uNq51WJPNmpWdZaaX/EiD/QOLgUmN&#10;QU9QN8wzsrfyN6hBcgsOWr/gMCTQtpKLmANmk6W/ZHPXMyNiLiiOMyeZ3P+D5Z8OXyyRTUXzIqNE&#10;swGLdC8mT97CRLI8CDQaV6LfnUFPP+E5Fjom68wt8G+OaNj2THfi2loYe8EaJJiFl8nZ0xnHBZB6&#10;/AgNxmF7DxFoau0Q1EM9CKJjoR5OxQlcOB5eFG/yvKCE41Ve5OmqiBFY+fTYWOffCxhI2FTUYu0j&#10;ODvcOh/IsPLJJcRyoGSzk0pFw3b1VllyYNgnu/gd0X9yU5qMFV0VyOPvEGn8/gQxSI8Nr+RQ0cuT&#10;EyuDau90E9vRM6nmPVJW+ihjUG7W0E/1NJfsdYgQNK6heUBhLcwNjgOJmx7sD0pGbO6Kuu97ZgUl&#10;6oPG4qyy5TJMQzSWKCwa9vymPr9hmiNURT0l83br5wnaGyu7HiPN7aDhGgvayij2M6sjf2zgWIPj&#10;sIUJObej1/MvYfMIAAD//wMAUEsDBBQABgAIAAAAIQDMXjG94AAAAAsBAAAPAAAAZHJzL2Rvd25y&#10;ZXYueG1sTI/LTsMwEEX3SPyDNUhsEHVSSpyGOBVCAsEOCoKtG0+TCD+C7abh7xlWsJvH0Z0z9Wa2&#10;hk0Y4uCdhHyRAUPXej24TsLb6/1lCSwm5bQy3qGEb4ywaU5PalVpf3QvOG1TxyjExUpJ6FMaK85j&#10;26NVceFHdLTb+2BVojZ0XAd1pHBr+DLLCm7V4OhCr0a867H93B6shHL1OH3Ep6vn97bYm3W6ENPD&#10;V5Dy/Gy+vQGWcE5/MPzqkzo05LTzB6cjMxKKrFwSKmGdCwGMCJHnVOxoci1WwJua//+h+QEAAP//&#10;AwBQSwECLQAUAAYACAAAACEAtoM4kv4AAADhAQAAEwAAAAAAAAAAAAAAAAAAAAAAW0NvbnRlbnRf&#10;VHlwZXNdLnhtbFBLAQItABQABgAIAAAAIQA4/SH/1gAAAJQBAAALAAAAAAAAAAAAAAAAAC8BAABf&#10;cmVscy8ucmVsc1BLAQItABQABgAIAAAAIQAaik+MLAIAAFoEAAAOAAAAAAAAAAAAAAAAAC4CAABk&#10;cnMvZTJvRG9jLnhtbFBLAQItABQABgAIAAAAIQDMXjG94AAAAAsBAAAPAAAAAAAAAAAAAAAAAIYE&#10;AABkcnMvZG93bnJldi54bWxQSwUGAAAAAAQABADzAAAAkwUAAAAA&#10;">
                <v:textbox>
                  <w:txbxContent>
                    <w:p w14:paraId="4B835892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E4257" wp14:editId="7453CADC">
                <wp:simplePos x="0" y="0"/>
                <wp:positionH relativeFrom="column">
                  <wp:posOffset>4890135</wp:posOffset>
                </wp:positionH>
                <wp:positionV relativeFrom="paragraph">
                  <wp:posOffset>5827395</wp:posOffset>
                </wp:positionV>
                <wp:extent cx="900430" cy="252095"/>
                <wp:effectExtent l="0" t="0" r="13970" b="14605"/>
                <wp:wrapNone/>
                <wp:docPr id="2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0F34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4257" id="Text Box 14" o:spid="_x0000_s1050" type="#_x0000_t202" style="position:absolute;margin-left:385.05pt;margin-top:458.85pt;width:70.9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vYLAIAAFoEAAAOAAAAZHJzL2Uyb0RvYy54bWysVNuO2yAQfa/Uf0C8N3bcpN1YcVbbbFNV&#10;2l6k3X4AxthGBYYCiZ1+/Q44m6a3l6p+QMAMZ86cmfH6etSKHITzEkxF57OcEmE4NNJ0Ff3ysHtx&#10;RYkPzDRMgREVPQpPrzfPn60HW4oCelCNcARBjC8HW9E+BFtmmee90MzPwAqDxhacZgGPrssaxwZE&#10;1yor8vxVNoBrrAMuvMfb28lINwm/bQUPn9rWi0BURZFbSKtLax3XbLNmZeeY7SU/0WD/wEIzaTDo&#10;GeqWBUb2Tv4GpSV34KENMw46g7aVXKQcMJt5/ks29z2zIuWC4nh7lsn/P1j+8fDZEdlUtFiiPoZp&#10;LNKDGAN5AyOZL6JAg/Ul+t1b9Awj3mOhU7Le3gH/6omBbc9MJ26cg6EXrEGC8/gyu3g64fgIUg8f&#10;oME4bB8gAY2t01E91IMgOhI5nosTuXC8XOX54iVaOJqKZZGvlikCK58eW+fDOwGaxE1FHdY+gbPD&#10;nQ+RDCufXGIsD0o2O6lUOriu3ipHDgz7ZJe+E/pPbsqQAZksi+WU/18h8vT9CULLgA2vpK7o1dmJ&#10;lVG1t6ZJ7RiYVNMeKStzkjEqN2kYxnqcSnYuTw3NEYV1MDU4DiRuenDfKRmwuSvqv+2ZE5So9waL&#10;s5ovFnEa0mGxfF3gwV1a6ksLMxyhKhoombbbME3Q3jrZ9RhpagcDN1jQViaxY+UnVif+2MCpBqdh&#10;ixNyeU5eP34Jm0cAAAD//wMAUEsDBBQABgAIAAAAIQAc3nCm4QAAAAsBAAAPAAAAZHJzL2Rvd25y&#10;ZXYueG1sTI/BTsMwDIbvSLxDZCQuaEsLY1lL0wkhgdgNNgTXrPHaisQpSdaVtyec4GbLn35/f7We&#10;rGEj+tA7kpDPM2BIjdM9tRLedo+zFbAQFWllHKGEbwywrs/PKlVqd6JXHLexZSmEQqkkdDEOJeeh&#10;6dCqMHcDUrodnLcqptW3XHt1SuHW8OssW3KrekofOjXgQ4fN5/ZoJawWz+NH2Ny8vDfLgynilRif&#10;vryUlxfT/R2wiFP8g+FXP6lDnZz27kg6MCNBiCxPqIQiFwJYIoo8L4Dt03ArFsDriv/vUP8AAAD/&#10;/wMAUEsBAi0AFAAGAAgAAAAhALaDOJL+AAAA4QEAABMAAAAAAAAAAAAAAAAAAAAAAFtDb250ZW50&#10;X1R5cGVzXS54bWxQSwECLQAUAAYACAAAACEAOP0h/9YAAACUAQAACwAAAAAAAAAAAAAAAAAvAQAA&#10;X3JlbHMvLnJlbHNQSwECLQAUAAYACAAAACEAs4Or2CwCAABaBAAADgAAAAAAAAAAAAAAAAAuAgAA&#10;ZHJzL2Uyb0RvYy54bWxQSwECLQAUAAYACAAAACEAHN5wpuEAAAALAQAADwAAAAAAAAAAAAAAAACG&#10;BAAAZHJzL2Rvd25yZXYueG1sUEsFBgAAAAAEAAQA8wAAAJQFAAAAAA==&#10;">
                <v:textbox>
                  <w:txbxContent>
                    <w:p w14:paraId="0BA50F34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non </w:t>
                      </w: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A5029" wp14:editId="340200A6">
                <wp:simplePos x="0" y="0"/>
                <wp:positionH relativeFrom="column">
                  <wp:posOffset>5876290</wp:posOffset>
                </wp:positionH>
                <wp:positionV relativeFrom="paragraph">
                  <wp:posOffset>5853430</wp:posOffset>
                </wp:positionV>
                <wp:extent cx="179705" cy="179705"/>
                <wp:effectExtent l="0" t="0" r="10795" b="10795"/>
                <wp:wrapNone/>
                <wp:docPr id="2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3AC5" w14:textId="77777777" w:rsidR="00A71127" w:rsidRDefault="00A71127" w:rsidP="002E73CF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5029" id="Text Box 15" o:spid="_x0000_s1051" type="#_x0000_t202" style="position:absolute;margin-left:462.7pt;margin-top:460.9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P/KQIAAFoEAAAOAAAAZHJzL2Uyb0RvYy54bWysVFFv0zAQfkfiP1h+p0mrlq5R02l0FCGN&#10;gbTxAxzHaSxsn7HdJuPXc7a7Ug14QeTBOvvO39193znr61ErchTOSzA1nU5KSoTh0Eqzr+nXx92b&#10;K0p8YKZlCoyo6ZPw9Hrz+tV6sJWYQQ+qFY4giPHVYGvah2CrovC8F5r5CVhh0NmB0yzg1u2L1rEB&#10;0bUqZmX5thjAtdYBF97j6W120k3C7zrBw+eu8yIQVVOsLaTVpbWJa7FZs2rvmO0lP5XB/qEKzaTB&#10;pGeoWxYYOTj5G5SW3IGHLkw46AK6TnKResBupuWLbh56ZkXqBcnx9kyT/3+w/P74xRHZ1nQ2X1Fi&#10;mEaRHsUYyDsYyXQRCRqsrzDuwWJkGPEchU7NensH/JsnBrY9M3tx4xwMvWAtFjiNN4uLqxnHR5Bm&#10;+AQt5mGHAAlo7JyO7CEfBNFRqKezOLEWHlMuV8tyQQlH18mOGVj1fNk6Hz4I0CQaNXWofQJnxzsf&#10;cuhzSMzlQcl2J5VKG7dvtsqRI8M52aUv1f8iTBky1HS1mC1y/3+FKNP3JwgtAw68krqmV+cgVkXW&#10;3psWy2RVYFJlG7tT5kRjZC5zGMZmzJKd5WmgfUJiHeQBxweJRg/uByUDDndN/fcDc4IS9dGgOKvp&#10;fB5fQ9rMF8sZbtylp7n0MMMRqqaBkmxuQ35BB+vkvsdMeRwM3KCgnUxkR+VzVaf6cYCTXKfHFl/I&#10;5T5F/folbH4CAAD//wMAUEsDBBQABgAIAAAAIQAb+i9V3wAAAAsBAAAPAAAAZHJzL2Rvd25yZXYu&#10;eG1sTI/NTsMwEITvSLyDtUhcUOuk/wlxKoQEojdoEVzdeJtE2Otgu2l4e5wT3Ga0n2Zniu1gNOvR&#10;+daSgHSaAEOqrGqpFvB+eJpsgPkgSUltCQX8oIdteX1VyFzZC71hvw81iyHkcymgCaHLOfdVg0b6&#10;qe2Q4u1knZEhWldz5eQlhhvNZ0my4ka2FD80ssPHBquv/dkI2Cxe+k+/m79+VKuTzsLdun/+dkLc&#10;3gwP98ACDuEPhrF+rA5l7HS0Z1KeaQHZbLmI6CjSuCES2XK+BnYcRZICLwv+f0P5CwAA//8DAFBL&#10;AQItABQABgAIAAAAIQC2gziS/gAAAOEBAAATAAAAAAAAAAAAAAAAAAAAAABbQ29udGVudF9UeXBl&#10;c10ueG1sUEsBAi0AFAAGAAgAAAAhADj9If/WAAAAlAEAAAsAAAAAAAAAAAAAAAAALwEAAF9yZWxz&#10;Ly5yZWxzUEsBAi0AFAAGAAgAAAAhAFT1U/8pAgAAWgQAAA4AAAAAAAAAAAAAAAAALgIAAGRycy9l&#10;Mm9Eb2MueG1sUEsBAi0AFAAGAAgAAAAhABv6L1XfAAAACwEAAA8AAAAAAAAAAAAAAAAAgwQAAGRy&#10;cy9kb3ducmV2LnhtbFBLBQYAAAAABAAEAPMAAACPBQAAAAA=&#10;">
                <v:textbox>
                  <w:txbxContent>
                    <w:p w14:paraId="2D683AC5" w14:textId="77777777" w:rsidR="00A71127" w:rsidRDefault="00A71127" w:rsidP="002E73CF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2C5E57E" w14:textId="77777777" w:rsidR="002E73C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FAC48" wp14:editId="5EE12709">
                <wp:simplePos x="0" y="0"/>
                <wp:positionH relativeFrom="column">
                  <wp:posOffset>4610735</wp:posOffset>
                </wp:positionH>
                <wp:positionV relativeFrom="paragraph">
                  <wp:posOffset>135890</wp:posOffset>
                </wp:positionV>
                <wp:extent cx="900430" cy="252095"/>
                <wp:effectExtent l="0" t="0" r="13970" b="14605"/>
                <wp:wrapNone/>
                <wp:docPr id="2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F91C" w14:textId="77777777" w:rsidR="00A71127" w:rsidRDefault="00A71127" w:rsidP="005E6FA0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AC48" id="Text Box 31" o:spid="_x0000_s1052" type="#_x0000_t202" style="position:absolute;margin-left:363.05pt;margin-top:10.7pt;width:70.9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XxSQIAAJEEAAAOAAAAZHJzL2Uyb0RvYy54bWysVG1v2yAQ/j5p/wHxfbXjJl0T1am6dpkm&#10;dS9Sux+AMbbRgGNAYme/fgckWbp9m+YPCO6Oh7vnufPN7aQV2QnnJZiazi5KSoTh0ErT1/Tb8+bN&#10;NSU+MNMyBUbUdC88vV2/fnUz2pWoYADVCkcQxPjVaGs6hGBXReH5IDTzF2CFQWcHTrOAR9cXrWMj&#10;omtVVGV5VYzgWuuAC+/R+pCddJ3wu07w8KXrvAhE1RRzC2l1aW3iWqxv2Kp3zA6SH9Jg/5CFZtLg&#10;oyeoBxYY2Tr5F5SW3IGHLlxw0AV0neQi1YDVzMo/qnkamBWpFiTH2xNN/v/B8s+7r47ItqbVHKUy&#10;TKNIz2IK5B1M5HIWCRqtX2Hck8XIMKEdhU7FevsI/LsnBu4HZnpx5xyMg2AtJphuFmdXM46PIM34&#10;CVp8h20DJKCpczqyh3wQREeh9idxYi4cjcuynF+ih6OrWlTlchFzK9jqeNk6Hz4I0CRuaupQ+wTO&#10;do8+5NBjSHzLg5LtRiqVDq5v7pUjO4Z9sknfAf1FmDJkxEwW1SLX/wIitqw4gTR95khtNRabgWdl&#10;/HLPoR07M9uTCStJXR8hUl0vXtYy4JwoqWt6fYYSyX5v2tTFgUmV9wilDGJE9iPhmfowNVNW+uqo&#10;agPtHvVwkOcC5xg3A7iflIw4EzX1P7bMCUrUR4OaLmfzeRyidJgv3lZ4cOee5tzDDEeomgZK8vY+&#10;5MHbWif7AV/KDBm4wz7oZNIoppyzOuSPfZ/YOMxoHKzzc4r6/SdZ/wIAAP//AwBQSwMEFAAGAAgA&#10;AAAhAK+kLxjfAAAACQEAAA8AAABkcnMvZG93bnJldi54bWxMj8FOwzAQRO9I/IO1SNyo46hK25BN&#10;hUD0hhABFY5OvCQR8TqK3Tbw9ZhTOa7maeZtsZ3tII40+d4xglokIIgbZ3puEd5eH2/WIHzQbPTg&#10;mBC+ycO2vLwodG7ciV/oWIVWxBL2uUboQhhzKX3TkdV+4UbimH26yeoQz6mVZtKnWG4HmSZJJq3u&#10;OS50eqT7jpqv6mARfJNk++dltX+v5Y5+NsY8fOyeEK+v5rtbEIHmcIbhTz+qQxmdandg48WAsEoz&#10;FVGEVC1BRGCdrTYgaoRMKZBlIf9/UP4CAAD//wMAUEsBAi0AFAAGAAgAAAAhALaDOJL+AAAA4QEA&#10;ABMAAAAAAAAAAAAAAAAAAAAAAFtDb250ZW50X1R5cGVzXS54bWxQSwECLQAUAAYACAAAACEAOP0h&#10;/9YAAACUAQAACwAAAAAAAAAAAAAAAAAvAQAAX3JlbHMvLnJlbHNQSwECLQAUAAYACAAAACEAOHnV&#10;8UkCAACRBAAADgAAAAAAAAAAAAAAAAAuAgAAZHJzL2Uyb0RvYy54bWxQSwECLQAUAAYACAAAACEA&#10;r6QvGN8AAAAJAQAADwAAAAAAAAAAAAAAAACjBAAAZHJzL2Rvd25yZXYueG1sUEsFBgAAAAAEAAQA&#10;8wAAAK8FAAAAAA==&#10;" strokecolor="white [3212]">
                <v:textbox>
                  <w:txbxContent>
                    <w:p w14:paraId="22DAF91C" w14:textId="77777777" w:rsidR="00A71127" w:rsidRDefault="00A71127" w:rsidP="005E6FA0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37F26" wp14:editId="6151D0CF">
                <wp:simplePos x="0" y="0"/>
                <wp:positionH relativeFrom="column">
                  <wp:posOffset>-69215</wp:posOffset>
                </wp:positionH>
                <wp:positionV relativeFrom="paragraph">
                  <wp:posOffset>135890</wp:posOffset>
                </wp:positionV>
                <wp:extent cx="3099435" cy="252095"/>
                <wp:effectExtent l="0" t="0" r="24765" b="14605"/>
                <wp:wrapNone/>
                <wp:docPr id="2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6B55" w14:textId="77777777" w:rsidR="00A71127" w:rsidRPr="002D2AA9" w:rsidRDefault="00A71127" w:rsidP="00491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untualità nell’ingresso: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7F26" id="Text Box 33" o:spid="_x0000_s1053" type="#_x0000_t202" style="position:absolute;margin-left:-5.45pt;margin-top:10.7pt;width:244.05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YwTAIAAJIEAAAOAAAAZHJzL2Uyb0RvYy54bWysVNtu3CAQfa/Uf0C8N/Z6d5usFW+UJk1V&#10;qTcp6QdgjG1UYCiwa6df3wE2m037VtUPiBngzJkzM768mrUie+G8BNPQxVlJiTAcOmmGhn5/uHtz&#10;QYkPzHRMgRENfRSeXm1fv7qcbC0qGEF1whEEMb6ebEPHEGxdFJ6PQjN/BlYYPOzBaRbQdEPROTYh&#10;ulZFVZZviwlcZx1w4T16b/Mh3Sb8vhc8fO17LwJRDUVuIa0urW1ci+0lqwfH7Cj5gQb7BxaaSYNB&#10;j1C3LDCyc/IvKC25Aw99OOOgC+h7yUXKAbNZlH9kcz8yK1IuKI63R5n8/4PlX/bfHJFdQ6vVOSWG&#10;aSzSg5gDeQczWS6jQJP1Nd67t3gzzOjHQqdkvf0E/IcnBm5GZgZx7RxMo2AdElzEl8XJ04zjI0g7&#10;fYYO47BdgAQ0905H9VAPguhYqMdjcSIXjs5ludmslmtKOJ5V66rcrFMIVj+9ts6HDwI0iZuGOix+&#10;Qmf7Tz5ENqx+uhKDeVCyu5NKJcMN7Y1yZM+wUe7Sd0B/cU0ZMjV0s67WWYAXELFnxRGkHbJIaqcx&#10;2wy8KOMXgVmNfmzN7E8upJfaPkIksi8iaxlwUJTUDb04QYlqvzddQgxMqrxHKGUO8kfFs/Zhbudc&#10;6vNIIdamhe4RC+IgDwYOMm5GcL8omXAoGup/7pgTlKiPBou6WaxWcYqSsVqfV2i405P29IQZjlAN&#10;DZTk7U3Ik7ezTg4jRsoKGbjGRuhlqtEzqwN/bPykxmFI42Sd2unW869k+xsAAP//AwBQSwMEFAAG&#10;AAgAAAAhAFhoyrjfAAAACQEAAA8AAABkcnMvZG93bnJldi54bWxMj8FOwzAQRO9I/IO1SNxa21GU&#10;0jSbCoHoDSECKj068ZJExHYUu23g6zGnclzN08zbYjubgZ1o8r2zCHIpgJFtnO5ti/D+9rS4A+aD&#10;sloNzhLCN3nYltdXhcq1O9tXOlWhZbHE+lwhdCGMOee+6cgov3Qj2Zh9usmoEM+p5XpS51huBp4I&#10;kXGjehsXOjXSQ0fNV3U0CL4R2f4lrfYfNd/Rz1rrx8PuGfH2Zr7fAAs0hwsMf/pRHcroVLuj1Z4N&#10;CAsp1hFFSGQKLALpapUAqxEyKYGXBf//QfkLAAD//wMAUEsBAi0AFAAGAAgAAAAhALaDOJL+AAAA&#10;4QEAABMAAAAAAAAAAAAAAAAAAAAAAFtDb250ZW50X1R5cGVzXS54bWxQSwECLQAUAAYACAAAACEA&#10;OP0h/9YAAACUAQAACwAAAAAAAAAAAAAAAAAvAQAAX3JlbHMvLnJlbHNQSwECLQAUAAYACAAAACEA&#10;s0iGMEwCAACSBAAADgAAAAAAAAAAAAAAAAAuAgAAZHJzL2Uyb0RvYy54bWxQSwECLQAUAAYACAAA&#10;ACEAWGjKuN8AAAAJAQAADwAAAAAAAAAAAAAAAACmBAAAZHJzL2Rvd25yZXYueG1sUEsFBgAAAAAE&#10;AAQA8wAAALIFAAAAAA==&#10;" strokecolor="white [3212]">
                <v:textbox>
                  <w:txbxContent>
                    <w:p w14:paraId="45F46B55" w14:textId="77777777" w:rsidR="00A71127" w:rsidRPr="002D2AA9" w:rsidRDefault="00A71127" w:rsidP="00491A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untualità nell’ingresso:</w:t>
                      </w:r>
                    </w:p>
                  </w:txbxContent>
                </v:textbox>
              </v:shape>
            </w:pict>
          </mc:Fallback>
        </mc:AlternateContent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  <w:r w:rsidR="00FA59F7">
        <w:rPr>
          <w:rFonts w:ascii="Arial" w:hAnsi="Arial" w:cs="Arial"/>
          <w:w w:val="105"/>
          <w:sz w:val="20"/>
          <w:szCs w:val="20"/>
        </w:rPr>
        <w:tab/>
      </w:r>
    </w:p>
    <w:p w14:paraId="5D020D21" w14:textId="77777777" w:rsidR="00491A3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486B8" wp14:editId="0070FB71">
                <wp:simplePos x="0" y="0"/>
                <wp:positionH relativeFrom="column">
                  <wp:posOffset>5594350</wp:posOffset>
                </wp:positionH>
                <wp:positionV relativeFrom="paragraph">
                  <wp:posOffset>15875</wp:posOffset>
                </wp:positionV>
                <wp:extent cx="179705" cy="191135"/>
                <wp:effectExtent l="12700" t="6350" r="7620" b="12065"/>
                <wp:wrapNone/>
                <wp:docPr id="2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E9A7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86B8" id="Text Box 32" o:spid="_x0000_s1054" type="#_x0000_t202" style="position:absolute;margin-left:440.5pt;margin-top:1.25pt;width:14.1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l1KgIAAE4EAAAOAAAAZHJzL2Uyb0RvYy54bWysVNtu2zAMfR+wfxD0vjh2mzUx4hRdugwD&#10;ugvQ7gNkWbaFSaImKbG7rx8lJ2l3exnmB4GSqMPDQ9Lr61ErchDOSzAVzWdzSoTh0EjTVfTLw+7V&#10;khIfmGmYAiMq+ig8vd68fLEebCkK6EE1whEEMb4cbEX7EGyZZZ73QjM/AysMXrbgNAu4dV3WODYg&#10;ulZZMZ+/zgZwjXXAhfd4ejtd0k3Cb1vBw6e29SIQVVHkFtLq0lrHNdusWdk5ZnvJjzTYP7DQTBoM&#10;eoa6ZYGRvZO/QWnJHXhow4yDzqBtJRcpB8wmn/+SzX3PrEi5oDjenmXy/w+Wfzx8dkQ2FS2KghLD&#10;NBbpQYyBvIGRXBRRoMH6Ev3uLXqGEc+x0ClZb++Af/XEwLZnphM3zsHQC9YgwTy+zJ49nXB8BKmH&#10;D9BgHLYPkIDG1umoHupBEB0L9XguTuTCY8ir1dV8QQnHq3yV5xeLFIGVp8fW+fBOgCbRqKjD2idw&#10;drjzIZJh5cklxvKgZLOTSqWN6+qtcuTAsE926Tui/+SmDBkquloUiyn/v0LM0/cnCC0DNrySuqLL&#10;sxMro2pvTZPaMTCpJhspK3OUMSo3aRjGepxKtowRosY1NI8orIOpwXEg0ejBfadkwOauqP+2Z05Q&#10;ot4bLE6chJPhkrHKLy/xtD6dMsPxeUUDJZO5DdPU7K2TXY/oUwsYuMEitjIJ/MTkyBmbNul+HLA4&#10;Fc/3yevpN7D5AQAA//8DAFBLAwQUAAYACAAAACEAkcIsY94AAAAIAQAADwAAAGRycy9kb3ducmV2&#10;LnhtbEyPzU7DMBCE70i8g7VI3KjzA5UbsqkoiEN7KKLwAE68TSLidRS7bXh7zAmOoxnNfFOuZzuI&#10;M02+d4yQLhIQxI0zPbcInx+vdwqED5qNHhwTwjd5WFfXV6UujLvwO50PoRWxhH2hEboQxkJK33Rk&#10;tV+4kTh6RzdZHaKcWmkmfYnldpBZkiyl1T3HhU6P9NxR83U4WYR5q97UNk/b+xd73Jku3+zq/Qbx&#10;9mZ+egQRaA5/YfjFj+hQRabandh4MSAolcYvASF7ABH9VbLKQdQIebYEWZXy/4HqBwAA//8DAFBL&#10;AQItABQABgAIAAAAIQC2gziS/gAAAOEBAAATAAAAAAAAAAAAAAAAAAAAAABbQ29udGVudF9UeXBl&#10;c10ueG1sUEsBAi0AFAAGAAgAAAAhADj9If/WAAAAlAEAAAsAAAAAAAAAAAAAAAAALwEAAF9yZWxz&#10;Ly5yZWxzUEsBAi0AFAAGAAgAAAAhAInhqXUqAgAATgQAAA4AAAAAAAAAAAAAAAAALgIAAGRycy9l&#10;Mm9Eb2MueG1sUEsBAi0AFAAGAAgAAAAhAJHCLGPeAAAACAEAAA8AAAAAAAAAAAAAAAAAhAQAAGRy&#10;cy9kb3ducmV2LnhtbFBLBQYAAAAABAAEAPMAAACPBQAAAAA=&#10;">
                <v:textbox inset="0,0,,0">
                  <w:txbxContent>
                    <w:p w14:paraId="7442E9A7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32BE9C95" w14:textId="77777777" w:rsidR="00491A3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6AD32E" wp14:editId="623436DE">
                <wp:simplePos x="0" y="0"/>
                <wp:positionH relativeFrom="column">
                  <wp:posOffset>4324985</wp:posOffset>
                </wp:positionH>
                <wp:positionV relativeFrom="paragraph">
                  <wp:posOffset>83185</wp:posOffset>
                </wp:positionV>
                <wp:extent cx="179070" cy="179705"/>
                <wp:effectExtent l="10160" t="6985" r="10795" b="13335"/>
                <wp:wrapNone/>
                <wp:docPr id="21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41C8" w14:textId="77777777" w:rsidR="00A71127" w:rsidRDefault="00A71127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D32E" id="Text Box 278" o:spid="_x0000_s1055" type="#_x0000_t202" style="position:absolute;margin-left:340.55pt;margin-top:6.55pt;width:14.1pt;height:14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zKQIAAE8EAAAOAAAAZHJzL2Uyb0RvYy54bWysVNtu2zAMfR+wfxD0vtgJmqUx4hRdugwD&#10;ugvQ7gMYWbaFyaImKbGzrx8lJ2l3exnmB4ESyUPykPTqZug0O0jnFZqSTyc5Z9IIrJRpSv7lcfvq&#10;mjMfwFSg0ciSH6XnN+uXL1a9LeQMW9SVdIxAjC96W/I2BFtkmRet7MBP0EpDyhpdB4GurskqBz2h&#10;dzqb5fnrrEdXWYdCek+vd6OSrxN+XUsRPtW1l4HpklNuIZ0unbt4ZusVFI0D2ypxSgP+IYsOlKGg&#10;F6g7CMD2Tv0G1Snh0GMdJgK7DOtaCZlqoGqm+S/VPLRgZaqFyPH2QpP/f7Di4+GzY6oq+Wy65MxA&#10;R016lENgb3Bgs8V1ZKi3viDDB0umYSAFdTpV6+09iq+eGdy0YBp56xz2rYSKMpxGz+yZ64jjI8iu&#10;/4AVBYJ9wAQ01K6L9BEhjNCpU8dLd2IyIoZcLPMFaQSpSF7k8xQBirOzdT68k9ixKJTcUfMTOBzu&#10;fYjJQHE2ibE8alVtldbp4prdRjt2ABqUbfpO6D+ZacP6ki/ns/lY/18h8vT9CaJTgSZeq67k1xcj&#10;KCJrb02V5jGA0qNMKWtzojEyN3IYht0w9mwZI0SOd1gdiViH44TTRpLQovvOWU/TXXL/bQ9Ocqbf&#10;G2pOXIWz4JKwnF5d0evu/ApGkHvJA2ejuAnj2uytU01L6OMIGLylJtYqEfyUySlnmtrE+2nD4lo8&#10;vyerp//A+gcAAAD//wMAUEsDBBQABgAIAAAAIQBbxWAi3wAAAAkBAAAPAAAAZHJzL2Rvd25yZXYu&#10;eG1sTI/BTsMwDIbvSLxDZCRuLC2tRilNJwbisB1AbHuAtPGaisapmmwrb485wcmy/k+/P1er2Q3i&#10;jFPoPSlIFwkIpNabnjoFh/3bXQEiRE1GD55QwTcGWNXXV5Uujb/QJ553sRNcQqHUCmyMYyllaC06&#10;HRZ+ROLs6CenI69TJ82kL1zuBnmfJEvpdE98weoRXyy2X7uTUzBvio9ik6Vd/uqOW2Oz9bZ5Xyt1&#10;ezM/P4GIOMc/GH71WR1qdmr8iUwQg4JlkaaMcpDxZOAhecxANAryNAdZV/L/B/UPAAAA//8DAFBL&#10;AQItABQABgAIAAAAIQC2gziS/gAAAOEBAAATAAAAAAAAAAAAAAAAAAAAAABbQ29udGVudF9UeXBl&#10;c10ueG1sUEsBAi0AFAAGAAgAAAAhADj9If/WAAAAlAEAAAsAAAAAAAAAAAAAAAAALwEAAF9yZWxz&#10;Ly5yZWxzUEsBAi0AFAAGAAgAAAAhAOoadvMpAgAATwQAAA4AAAAAAAAAAAAAAAAALgIAAGRycy9l&#10;Mm9Eb2MueG1sUEsBAi0AFAAGAAgAAAAhAFvFYCLfAAAACQEAAA8AAAAAAAAAAAAAAAAAgwQAAGRy&#10;cy9kb3ducmV2LnhtbFBLBQYAAAAABAAEAPMAAACPBQAAAAA=&#10;">
                <v:textbox inset="0,0,,0">
                  <w:txbxContent>
                    <w:p w14:paraId="1F2341C8" w14:textId="77777777" w:rsidR="00A71127" w:rsidRDefault="00A711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9DFF8" wp14:editId="4981EBE2">
                <wp:simplePos x="0" y="0"/>
                <wp:positionH relativeFrom="column">
                  <wp:posOffset>-76200</wp:posOffset>
                </wp:positionH>
                <wp:positionV relativeFrom="paragraph">
                  <wp:posOffset>54610</wp:posOffset>
                </wp:positionV>
                <wp:extent cx="3099435" cy="252095"/>
                <wp:effectExtent l="0" t="0" r="24765" b="14605"/>
                <wp:wrapNone/>
                <wp:docPr id="2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1D3C" w14:textId="77777777" w:rsidR="00A71127" w:rsidRPr="002D2AA9" w:rsidRDefault="00A71127" w:rsidP="00491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ispetto dei regolamenti: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DFF8" id="Text Box 38" o:spid="_x0000_s1056" type="#_x0000_t202" style="position:absolute;margin-left:-6pt;margin-top:4.3pt;width:244.0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aTAIAAJIEAAAOAAAAZHJzL2Uyb0RvYy54bWysVNtu2zAMfR+wfxD0vthxkq0x6hRdugwD&#10;ugvQ7gNkWbaFSaImKbGzrx8lp2m6vQ3zgyBS0uHhIenrm1ErchDOSzAVnc9ySoTh0EjTVfT74+7N&#10;FSU+MNMwBUZU9Cg8vdm8fnU92FIU0INqhCMIYnw52Ir2IdgyyzzvhWZ+BlYYPGzBaRbQdF3WODYg&#10;ulZZkedvswFcYx1w4T1676ZDukn4bSt4+Nq2XgSiKorcQlpdWuu4ZptrVnaO2V7yEw32Dyw0kwaD&#10;nqHuWGBk7+RfUFpyBx7aMOOgM2hbyUXKAbOZ539k89AzK1IuKI63Z5n8/4PlXw7fHJFNRYvlihLD&#10;NBbpUYyBvIeRLK6iQIP1Jd57sHgzjOjHQqdkvb0H/sMTA9uemU7cOgdDL1iDBOfxZXbxdMLxEaQe&#10;PkODcdg+QAIaW6ejeqgHQXQs1PFcnMiFo3ORr9fLBXLkeFasiny9SiFY+fTaOh8+CtAkbirqsPgJ&#10;nR3ufYhsWPl0JQbzoGSzk0olw3X1VjlyYNgou/Sd0F9cU4YMFV2vitUkwAuI2LPiDFJ3k0hqrzHb&#10;CXiexy8CsxL92JqTP7mQXmr7CJHIvoisZcBBUVJX9OoCJar9wTQJMTCppj1CKXOSPyo+aR/Gekyl&#10;XqR4sTY1NEcsiINpMHCQcdOD+0XJgENRUf9zz5ygRH0yWNT1fLmMU5SM5epdgYa7PKkvT5jhCFXR&#10;QMm03YZp8vbWya7HSJNCBm6xEVqZavTM6sQfGz+pcRrSOFmXdrr1/CvZ/AYAAP//AwBQSwMEFAAG&#10;AAgAAAAhAJ9D4K/fAAAACAEAAA8AAABkcnMvZG93bnJldi54bWxMj8FOwzAQRO9I/IO1lbi1TkoV&#10;QohTVUX0hlADKhydeJtExOsodtvA17Oc4DarWc28ydeT7cUZR985UhAvIhBItTMdNQreXp/mKQgf&#10;NBndO0IFX+hhXVxf5Toz7kJ7PJehERxCPtMK2hCGTEpft2i1X7gBib2jG60OfI6NNKO+cLjt5TKK&#10;Eml1R9zQ6gG3Ldaf5ckq8HWUHF5W5eG9kjv8vjfm8WP3rNTNbNo8gAg4hb9n+MVndCiYqXInMl70&#10;CubxkrcEBWkCgv3VXRKDqFiktyCLXP4fUPwAAAD//wMAUEsBAi0AFAAGAAgAAAAhALaDOJL+AAAA&#10;4QEAABMAAAAAAAAAAAAAAAAAAAAAAFtDb250ZW50X1R5cGVzXS54bWxQSwECLQAUAAYACAAAACEA&#10;OP0h/9YAAACUAQAACwAAAAAAAAAAAAAAAAAvAQAAX3JlbHMvLnJlbHNQSwECLQAUAAYACAAAACEA&#10;+qjSWkwCAACSBAAADgAAAAAAAAAAAAAAAAAuAgAAZHJzL2Uyb0RvYy54bWxQSwECLQAUAAYACAAA&#10;ACEAn0Pgr98AAAAIAQAADwAAAAAAAAAAAAAAAACmBAAAZHJzL2Rvd25yZXYueG1sUEsFBgAAAAAE&#10;AAQA8wAAALIFAAAAAA==&#10;" strokecolor="white [3212]">
                <v:textbox>
                  <w:txbxContent>
                    <w:p w14:paraId="4C181D3C" w14:textId="77777777" w:rsidR="00A71127" w:rsidRPr="002D2AA9" w:rsidRDefault="00A71127" w:rsidP="00491A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ispetto dei regolamenti:</w:t>
                      </w:r>
                    </w:p>
                  </w:txbxContent>
                </v:textbox>
              </v:shape>
            </w:pict>
          </mc:Fallback>
        </mc:AlternateContent>
      </w:r>
    </w:p>
    <w:p w14:paraId="5589C1B1" w14:textId="77777777" w:rsidR="00491A3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431F2F" wp14:editId="62101EFF">
                <wp:simplePos x="0" y="0"/>
                <wp:positionH relativeFrom="column">
                  <wp:posOffset>-74930</wp:posOffset>
                </wp:positionH>
                <wp:positionV relativeFrom="paragraph">
                  <wp:posOffset>126365</wp:posOffset>
                </wp:positionV>
                <wp:extent cx="3099435" cy="252095"/>
                <wp:effectExtent l="0" t="0" r="24765" b="14605"/>
                <wp:wrapNone/>
                <wp:docPr id="2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D754" w14:textId="77777777" w:rsidR="00A71127" w:rsidRPr="002D2AA9" w:rsidRDefault="00A71127" w:rsidP="005E6F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rdine e pertinenza degli interventi nelle lezioni: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1F2F" id="Text Box 43" o:spid="_x0000_s1057" type="#_x0000_t202" style="position:absolute;margin-left:-5.9pt;margin-top:9.95pt;width:244.0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RfTQIAAJIEAAAOAAAAZHJzL2Uyb0RvYy54bWysVNtu2zAMfR+wfxD0vtpxnK0x6hRduw4D&#10;ugvQ7gNkWbaFSaImKbGzrx8lp2myvQ3zgyBS0iF5Dumr60krshPOSzA1XVzklAjDoZWmr+n3p/s3&#10;l5T4wEzLFBhR073w9Hrz+tXVaCtRwACqFY4giPHVaGs6hGCrLPN8EJr5C7DC4GEHTrOApuuz1rER&#10;0bXKijx/m43gWuuAC+/Rezcf0k3C7zrBw9eu8yIQVVPMLaTVpbWJa7a5YlXvmB0kP6TB/iELzaTB&#10;oEeoOxYY2Tr5F5SW3IGHLlxw0Bl0neQi1YDVLPI/qnkcmBWpFiTH2yNN/v/B8i+7b47ItqZFWVJi&#10;mEaRnsQUyHuYSLmMBI3WV3jv0eLNMKEfhU7FevsA/IcnBm4HZnpx4xyMg2AtJriIL7OTpzOOjyDN&#10;+BlajMO2ARLQ1Dkd2UM+CKKjUPujODEXjs5lvl6XyxUlHM+KVZGvVykEq55fW+fDRwGaxE1NHYqf&#10;0NnuwYeYDauer8RgHpRs76VSyXB9c6sc2TFslPv0HdDPrilDxpquV8VqJuAMIvasOII0/UyS2mqs&#10;dgZe5PGLwKxCP7bm7E8uTC+1fYRIyZ5F1jLgoCipa3p5ghLZ/mDahBiYVPMeoZQ50B8Zn7kPUzMl&#10;qZdJnKhNA+0eBXEwDwYOMm4GcL8oGXEoaup/bpkTlKhPBkVdL8oyTlEyytW7Ag13etKcnjDDEaqm&#10;gZJ5exvmydtaJ/sBI80MGbjBRuhk0uglq0P+2PiJjcOQxsk6tdOtl1/J5jcAAAD//wMAUEsDBBQA&#10;BgAIAAAAIQAF0Xi+3wAAAAkBAAAPAAAAZHJzL2Rvd25yZXYueG1sTI9BT4NAFITvJv6HzWvirV3Q&#10;ioIsjdHYW9OIpnpc2Fcgsm8Ju22xv97nSY+Tmcx8k68m24sjjr5zpCBeRCCQamc6ahS8v73M70H4&#10;oMno3hEq+EYPq+LyIteZcSd6xWMZGsEl5DOtoA1hyKT0dYtW+4UbkNjbu9HqwHJspBn1icttL6+j&#10;KJFWd8QLrR7wqcX6qzxYBb6Okt12We4+KrnGc2rM8+d6o9TVbHp8ABFwCn9h+MVndCiYqXIHMl70&#10;CuZxzOiBjTQFwYHlXXIDolJwmyYgi1z+f1D8AAAA//8DAFBLAQItABQABgAIAAAAIQC2gziS/gAA&#10;AOEBAAATAAAAAAAAAAAAAAAAAAAAAABbQ29udGVudF9UeXBlc10ueG1sUEsBAi0AFAAGAAgAAAAh&#10;ADj9If/WAAAAlAEAAAsAAAAAAAAAAAAAAAAALwEAAF9yZWxzLy5yZWxzUEsBAi0AFAAGAAgAAAAh&#10;AHizhF9NAgAAkgQAAA4AAAAAAAAAAAAAAAAALgIAAGRycy9lMm9Eb2MueG1sUEsBAi0AFAAGAAgA&#10;AAAhAAXReL7fAAAACQEAAA8AAAAAAAAAAAAAAAAApwQAAGRycy9kb3ducmV2LnhtbFBLBQYAAAAA&#10;BAAEAPMAAACzBQAAAAA=&#10;" strokecolor="white [3212]">
                <v:textbox>
                  <w:txbxContent>
                    <w:p w14:paraId="5D36D754" w14:textId="77777777" w:rsidR="00A71127" w:rsidRPr="002D2AA9" w:rsidRDefault="00A71127" w:rsidP="005E6F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rdine e pertinenza degli interventi nelle lezioni:</w:t>
                      </w:r>
                    </w:p>
                  </w:txbxContent>
                </v:textbox>
              </v:shape>
            </w:pict>
          </mc:Fallback>
        </mc:AlternateContent>
      </w:r>
    </w:p>
    <w:p w14:paraId="20D87AAB" w14:textId="77777777" w:rsidR="002E73C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81FD12" wp14:editId="58D66C9C">
                <wp:simplePos x="0" y="0"/>
                <wp:positionH relativeFrom="column">
                  <wp:posOffset>4323080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4076" w14:textId="77777777" w:rsidR="00A71127" w:rsidRDefault="00A71127" w:rsidP="00D106B9">
                            <w:pPr>
                              <w:pStyle w:val="Nessunaspaziatura"/>
                              <w:spacing w:line="24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FD12" id="Text Box 40" o:spid="_x0000_s1058" type="#_x0000_t202" style="position:absolute;margin-left:340.4pt;margin-top:.3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HUJwIAAE4EAAAOAAAAZHJzL2Uyb0RvYy54bWysVNtu2zAMfR+wfxD0vjhJk7Ux4hRdugwD&#10;ugvQ7gNkWbaFyaJGKbG7rx8lJ2nRbS/D/CBQEnVInkN6fT10hh0Ueg224LPJlDNlJVTaNgX/9rB7&#10;c8WZD8JWwoBVBX9Unl9vXr9a9y5Xc2jBVAoZgVif967gbQguzzIvW9UJPwGnLF3WgJ0ItMUmq1D0&#10;hN6ZbD6dvs16wMohSOU9nd6Ol3yT8OtayfClrr0KzBSccgtpxbSWcc02a5E3KFyr5TEN8Q9ZdEJb&#10;CnqGuhVBsD3q36A6LRE81GEiocugrrVUqQaqZjZ9Uc19K5xKtRA53p1p8v8PVn4+fEWmq4LPFxec&#10;WdGRSA9qCOwdDGyRCOqdz8nv3pFnGOichE7FencH8rtnFratsI26QYS+VaKiBGeR2uzZ0yiJz30E&#10;KftPUFEcsQ+QgIYau8ge8cEInYR6PIsTc5Ex5OXqcrrkTNLV0Y4RRH567NCHDwo6Fo2CI2mfwMXh&#10;zofR9eQSY3kwutppY9IGm3JrkB0E9ckufSn/F27Gsr7gq+V8Odb/V4hp+v4E0elADW90V/Crs5PI&#10;I2vvbZXaMQhtRpuqM/ZIY2Ru5DAM5ZAku5jHCJHWEqpHIhZhbHAaSDJawJ+c9dTcBfc/9gIVZ+aj&#10;JXHiJJwMTMZqtiCxWXk6FVbS84IHzkZzG8ap2TvUTUvoYwtYuCERa50IfsrkmDM1bZLoOGBxKp7v&#10;k9fTb2DzCwAA//8DAFBLAwQUAAYACAAAACEAyUfoQN0AAAAHAQAADwAAAGRycy9kb3ducmV2Lnht&#10;bEzOQU7DMBAF0D0Sd7AGiR2106I2DZlUFMSiXYAoHMCJp3FEPI5itw23x6xgOfqj/1+5mVwvzjSG&#10;zjNCNlMgiBtvOm4RPj9e7nIQIWo2uvdMCN8UYFNdX5W6MP7C73Q+xFakEg6FRrAxDoWUobHkdJj5&#10;gThlRz86HdM5ttKM+pLKXS/nSi2l0x2nBasHerLUfB1ODmHa5W/5bpG198/uuDd2sd3Xr1vE25vp&#10;8QFEpCn+PcMvP9GhSqban9gE0SMsc5XoEWEFIsUrtc5A1AjztQJZlfK/v/oBAAD//wMAUEsBAi0A&#10;FAAGAAgAAAAhALaDOJL+AAAA4QEAABMAAAAAAAAAAAAAAAAAAAAAAFtDb250ZW50X1R5cGVzXS54&#10;bWxQSwECLQAUAAYACAAAACEAOP0h/9YAAACUAQAACwAAAAAAAAAAAAAAAAAvAQAAX3JlbHMvLnJl&#10;bHNQSwECLQAUAAYACAAAACEATTHx1CcCAABOBAAADgAAAAAAAAAAAAAAAAAuAgAAZHJzL2Uyb0Rv&#10;Yy54bWxQSwECLQAUAAYACAAAACEAyUfoQN0AAAAHAQAADwAAAAAAAAAAAAAAAACBBAAAZHJzL2Rv&#10;d25yZXYueG1sUEsFBgAAAAAEAAQA8wAAAIsFAAAAAA==&#10;">
                <v:textbox inset="0,0,,0">
                  <w:txbxContent>
                    <w:p w14:paraId="516E4076" w14:textId="77777777" w:rsidR="00A71127" w:rsidRDefault="00A71127" w:rsidP="00D106B9">
                      <w:pPr>
                        <w:pStyle w:val="Nessunaspaziatura"/>
                        <w:spacing w:line="24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2BE6C405" w14:textId="77777777" w:rsidR="002E73CF" w:rsidRDefault="002E73CF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</w:p>
    <w:p w14:paraId="4EFABBBF" w14:textId="77777777" w:rsidR="001A2BA4" w:rsidRDefault="001A2BA4" w:rsidP="004B5E91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</w:p>
    <w:p w14:paraId="0401769E" w14:textId="77777777" w:rsidR="002D2AA9" w:rsidRPr="00BF46DB" w:rsidRDefault="002D2AA9" w:rsidP="002D2AA9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t>Gli atteggiamenti tenuti dalla classe verso il lavoro scolastico sono stati di</w:t>
      </w:r>
      <w:r w:rsidRPr="00BF46DB">
        <w:rPr>
          <w:rFonts w:ascii="Arial" w:hAnsi="Arial" w:cs="Arial"/>
          <w:w w:val="105"/>
          <w:sz w:val="20"/>
          <w:szCs w:val="20"/>
        </w:rPr>
        <w:t>:</w:t>
      </w:r>
    </w:p>
    <w:p w14:paraId="473031E9" w14:textId="77777777" w:rsidR="005E6FA0" w:rsidRDefault="00352086" w:rsidP="004B5E91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18B0B" wp14:editId="7D0FEDD3">
                <wp:simplePos x="0" y="0"/>
                <wp:positionH relativeFrom="column">
                  <wp:posOffset>4623435</wp:posOffset>
                </wp:positionH>
                <wp:positionV relativeFrom="paragraph">
                  <wp:posOffset>480060</wp:posOffset>
                </wp:positionV>
                <wp:extent cx="900430" cy="252095"/>
                <wp:effectExtent l="13335" t="13335" r="10160" b="10795"/>
                <wp:wrapNone/>
                <wp:docPr id="2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BA98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mediocre</w:t>
                            </w:r>
                          </w:p>
                          <w:p w14:paraId="4C740AF9" w14:textId="77777777" w:rsidR="00A71127" w:rsidRPr="005E6FA0" w:rsidRDefault="00A71127" w:rsidP="002D2AA9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8B0B" id="Text Box 54" o:spid="_x0000_s1059" type="#_x0000_t202" style="position:absolute;left:0;text-align:left;margin-left:364.05pt;margin-top:37.8pt;width:70.9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UPRgIAAIUEAAAOAAAAZHJzL2Uyb0RvYy54bWysVNuO2yAQfa/Uf0C8N3Zu7caKs9pmm6rS&#10;9iLt9gMwxjYqMBRI7PTrO+Akm23fqvoBDQMczpzDeH07aEUOwnkJpqTTSU6JMBxqadqSfn/avbmh&#10;xAdmaqbAiJIehae3m9ev1r0txAw6ULVwBEGML3pb0i4EW2SZ553QzE/ACoOLDTjNAk5dm9WO9Yiu&#10;VTbL87dZD662DrjwHrP34yLdJPymETx8bRovAlElRW4hjS6NVRyzzZoVrWO2k/xEg/0DC82kwUsv&#10;UPcsMLJ38i8oLbkDD02YcNAZNI3kItWA1UzzP6p57JgVqRYUx9uLTP7/wfIvh2+OyLqks+k7SgzT&#10;aNKTGAJ5DwNZLqJAvfUF7nu0uDMMmEejU7HePgD/4YmBbcdMK+6cg74TrEaC03gyuzo64vgIUvWf&#10;ocZ72D5AAhoap6N6qAdBdDTqeDEncuGYXOX5Yo4rHJdmy1m+WqYbWHE+bJ0PHwVoEoOSOvQ+gbPD&#10;gw+RDCvOW+JdHpSsd1KpNHFttVWOHBi+k136TugvtilDemSynC3H+l9AxCcrLiBVO2qk9hqLHYGn&#10;efwiMCswjy9zzKcU0kuvPkIksi9u1jJgnyipS3pzhRLF/mDqhBiYVGOMUMqc1I+Cj9KHoRqS0/N5&#10;pBCtqaA+oh8Oxr7APsagA/eLkh57oqT+5545QYn6ZNDT2EDnwKVgNV0sMFuds8xwPF7SQMkYbsPY&#10;bHvrZNsh+qiKgTv0vpHJl2cmJ8741pMCp76MzXQ9T7ue/x6b3wAAAP//AwBQSwMEFAAGAAgAAAAh&#10;AOnjV3XhAAAACgEAAA8AAABkcnMvZG93bnJldi54bWxMj01Lw0AQhu+C/2EZwZvdpKUxidmUKoh4&#10;qtZC9bbNTrPB7AfZbZP+e8eT3maYh3eet1pNpmdnHELnrIB0lgBD2zjV2VbA7uP5LgcWorRK9s6i&#10;gAsGWNXXV5UslRvtO563sWUUYkMpBegYfcl5aDQaGWbOo6Xb0Q1GRlqHlqtBjhRuej5Pkowb2Vn6&#10;oKXHJ43N9/ZkBPjP9dtm8pvxeMmaxV4/fhUv2asQtzfT+gFYxCn+wfCrT+pQk9PBnawKrBdwP89T&#10;QmlYZsAIyLOiAHYgMl0ugNcV/1+h/gEAAP//AwBQSwECLQAUAAYACAAAACEAtoM4kv4AAADhAQAA&#10;EwAAAAAAAAAAAAAAAAAAAAAAW0NvbnRlbnRfVHlwZXNdLnhtbFBLAQItABQABgAIAAAAIQA4/SH/&#10;1gAAAJQBAAALAAAAAAAAAAAAAAAAAC8BAABfcmVscy8ucmVsc1BLAQItABQABgAIAAAAIQB/OsUP&#10;RgIAAIUEAAAOAAAAAAAAAAAAAAAAAC4CAABkcnMvZTJvRG9jLnhtbFBLAQItABQABgAIAAAAIQDp&#10;41d14QAAAAoBAAAPAAAAAAAAAAAAAAAAAKAEAABkcnMvZG93bnJldi54bWxQSwUGAAAAAAQABADz&#10;AAAArgUAAAAA&#10;" strokecolor="white [3212]">
                <v:textbox inset="0,0,,0">
                  <w:txbxContent>
                    <w:p w14:paraId="1225BA98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mediocre</w:t>
                      </w:r>
                    </w:p>
                    <w:p w14:paraId="4C740AF9" w14:textId="77777777" w:rsidR="00A71127" w:rsidRPr="005E6FA0" w:rsidRDefault="00A71127" w:rsidP="002D2A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3A6C5" wp14:editId="5DC1BBCA">
                <wp:simplePos x="0" y="0"/>
                <wp:positionH relativeFrom="column">
                  <wp:posOffset>4341495</wp:posOffset>
                </wp:positionH>
                <wp:positionV relativeFrom="paragraph">
                  <wp:posOffset>510540</wp:posOffset>
                </wp:positionV>
                <wp:extent cx="179705" cy="179705"/>
                <wp:effectExtent l="7620" t="5715" r="12700" b="5080"/>
                <wp:wrapNone/>
                <wp:docPr id="2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6B26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A6C5" id="Text Box 53" o:spid="_x0000_s1060" type="#_x0000_t202" style="position:absolute;left:0;text-align:left;margin-left:341.85pt;margin-top:40.2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x2JwIAAE4EAAAOAAAAZHJzL2Uyb0RvYy54bWysVNtu2zAMfR+wfxD0vthJk7Ux4hRdugwD&#10;ugvQ7gNkWY6FyaJGKbG7ry8lJ1nRbS/D/CBQEnVInkN6dT10hh0Ueg225NNJzpmyEmptdyX/9rB9&#10;c8WZD8LWwoBVJX9Unl+vX79a9a5QM2jB1AoZgVhf9K7kbQiuyDIvW9UJPwGnLF02gJ0ItMVdVqPo&#10;Cb0z2SzP32Y9YO0QpPKeTm/HS75O+E2jZPjSNF4FZkpOuYW0YlqruGbrlSh2KFyr5TEN8Q9ZdEJb&#10;CnqGuhVBsD3q36A6LRE8NGEiocugabRUqQaqZpq/qOa+FU6lWogc7840+f8HKz8fviLTdcln0wVn&#10;VnQk0oMaAnsHA1tcRIJ65wvyu3fkGQY6J6FTsd7dgfzumYVNK+xO3SBC3ypRU4LT+DJ79nTE8RGk&#10;6j9BTXHEPkACGhrsInvEByN0EurxLE7MRcaQl8vLnFKUdHW0YwRRnB479OGDgo5Fo+RI2idwcbjz&#10;YXQ9ucRYHoyut9qYtMFdtTHIDoL6ZJu+lP8LN2NZX/LlYrYY6/8rRJ6+P0F0OlDDG92V/OrsJIrI&#10;2ntbU5qiCEKb0abqjD3SGJkbOQxDNSTJLuYneSqoH4lYhLHBaSDJaAF/ctZTc5fc/9gLVJyZj5bE&#10;iZNwMjAZy+l8TqfV6VRYSc9LHjgbzU0Yp2bvUO9aQh9bwMINidjoRHBUe8zkmDM1bZLoOGBxKp7v&#10;k9ev38D6CQAA//8DAFBLAwQUAAYACAAAACEAzUXp6N8AAAAKAQAADwAAAGRycy9kb3ducmV2Lnht&#10;bEyPQU7DMBBF90jcwRokdtROUzVWiFNREIt2QUXhAE7sxhHxOIrdNtyeYQXL0Tz9/361mf3ALnaK&#10;fUAF2UIAs9gG02On4PPj9UECi0mj0UNAq+DbRtjUtzeVLk244ru9HFPHKARjqRW4lMaS89g663Vc&#10;hNEi/U5h8jrROXXcTPpK4X7gSyHW3OseqcHp0T47234dz17BvJMHucuzbvXiT3vj8u2+edsqdX83&#10;Pz0CS3ZOfzD86pM61OTUhDOayAYFa5kXhCqQYgWMgCJb0riGSCEL4HXF/0+ofwAAAP//AwBQSwEC&#10;LQAUAAYACAAAACEAtoM4kv4AAADhAQAAEwAAAAAAAAAAAAAAAAAAAAAAW0NvbnRlbnRfVHlwZXNd&#10;LnhtbFBLAQItABQABgAIAAAAIQA4/SH/1gAAAJQBAAALAAAAAAAAAAAAAAAAAC8BAABfcmVscy8u&#10;cmVsc1BLAQItABQABgAIAAAAIQDdetx2JwIAAE4EAAAOAAAAAAAAAAAAAAAAAC4CAABkcnMvZTJv&#10;RG9jLnhtbFBLAQItABQABgAIAAAAIQDNReno3wAAAAoBAAAPAAAAAAAAAAAAAAAAAIEEAABkcnMv&#10;ZG93bnJldi54bWxQSwUGAAAAAAQABADzAAAAjQUAAAAA&#10;">
                <v:textbox inset="0,0,,0">
                  <w:txbxContent>
                    <w:p w14:paraId="14CC6B26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E279F" wp14:editId="0D52E68A">
                <wp:simplePos x="0" y="0"/>
                <wp:positionH relativeFrom="column">
                  <wp:posOffset>5614035</wp:posOffset>
                </wp:positionH>
                <wp:positionV relativeFrom="paragraph">
                  <wp:posOffset>287020</wp:posOffset>
                </wp:positionV>
                <wp:extent cx="179705" cy="179705"/>
                <wp:effectExtent l="13335" t="10795" r="6985" b="9525"/>
                <wp:wrapNone/>
                <wp:docPr id="2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F088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279F" id="Text Box 51" o:spid="_x0000_s1061" type="#_x0000_t202" style="position:absolute;left:0;text-align:left;margin-left:442.05pt;margin-top:22.6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c4KgIAAE4EAAAOAAAAZHJzL2Uyb0RvYy54bWysVNtu2zAMfR+wfxD0vtjJkrUx4hRdugwD&#10;ugvQ7gNoWY6FyaImKbGzrx8lJ1l3exnmB4GSqMPDQ9Krm6HT7CCdV2hKPp3knEkjsFZmV/LPj9sX&#10;15z5AKYGjUaW/Cg9v1k/f7bqbSFn2KKupWMEYnzR25K3Idgiy7xoZQd+glYaumzQdRBo63ZZ7aAn&#10;9E5nszx/lfXoautQSO/p9G685OuE3zRShI9N42VguuTELaTVpbWKa7ZeQbFzYFslTjTgH1h0oAwF&#10;vUDdQQC2d+o3qE4Jhx6bMBHYZdg0SsiUA2UzzX/J5qEFK1MuJI63F5n8/4MVHw6fHFN1yWfTOWcG&#10;OirSoxwCe40DW0yjQL31Bfk9WPIMA51ToVOy3t6j+OKZwU0LZidvncO+lVATwfQye/J0xPERpOrf&#10;Y01xYB8wAQ2N66J6pAcjdCrU8VKcyEXEkFfLq3zBmaCrk03cMijOj63z4a3EjkWj5I5qn8DhcO/D&#10;6Hp2ibE8alVvldZp43bVRjt2AOqTbfpi5oT+k5s2rC/5cjFbjPn/FSJP358gOhWo4bXqSn59cYIi&#10;qvbG1BQTigBKjzbF14ZoRBmjcqOGYaiGVLKXi3N5KqyPJKzDscFpIMlo0X3jrKfmLrn/ugcnOdPv&#10;DBUnTsLZcMlYTudzOq3Op2AEPS954Gw0N2Gcmr11atcS+tgCBm+piI1KAkeaI5MTZ2raJOJpwOJU&#10;PN0nrx+/gfV3AAAA//8DAFBLAwQUAAYACAAAACEArXnPXN8AAAAJAQAADwAAAGRycy9kb3ducmV2&#10;LnhtbEyPy07DMBBF90j8gzVI7FrnVTAhk4qCWLQLEIUPcOJpHBHbUey24e9rVrAc3aN7z1Tr2Qzs&#10;RJPvnUVIlwkwsq1Tve0Qvj5fFwKYD9IqOThLCD/kYV1fX1WyVO5sP+i0Dx2LJdaXEkGHMJac+1aT&#10;kX7pRrIxO7jJyBDPqeNqkudYbgaeJckdN7K3cUHLkZ41td/7o0GYt+JdbPO0K17MYad0vtk1bxvE&#10;25v56RFYoDn8wfCrH9Whjk6NO1rl2YAgRJFGFKFYZcAi8JBmBbAG4T5fAa8r/v+D+gIAAP//AwBQ&#10;SwECLQAUAAYACAAAACEAtoM4kv4AAADhAQAAEwAAAAAAAAAAAAAAAAAAAAAAW0NvbnRlbnRfVHlw&#10;ZXNdLnhtbFBLAQItABQABgAIAAAAIQA4/SH/1gAAAJQBAAALAAAAAAAAAAAAAAAAAC8BAABfcmVs&#10;cy8ucmVsc1BLAQItABQABgAIAAAAIQDp3uc4KgIAAE4EAAAOAAAAAAAAAAAAAAAAAC4CAABkcnMv&#10;ZTJvRG9jLnhtbFBLAQItABQABgAIAAAAIQCtec9c3wAAAAkBAAAPAAAAAAAAAAAAAAAAAIQEAABk&#10;cnMvZG93bnJldi54bWxQSwUGAAAAAAQABADzAAAAkAUAAAAA&#10;">
                <v:textbox inset="0,0,,0">
                  <w:txbxContent>
                    <w:p w14:paraId="42FAF088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305A3" wp14:editId="31DC1F53">
                <wp:simplePos x="0" y="0"/>
                <wp:positionH relativeFrom="column">
                  <wp:posOffset>4630420</wp:posOffset>
                </wp:positionH>
                <wp:positionV relativeFrom="paragraph">
                  <wp:posOffset>256540</wp:posOffset>
                </wp:positionV>
                <wp:extent cx="900430" cy="252095"/>
                <wp:effectExtent l="0" t="0" r="13970" b="14605"/>
                <wp:wrapNone/>
                <wp:docPr id="2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AD8A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05A3" id="Text Box 50" o:spid="_x0000_s1062" type="#_x0000_t202" style="position:absolute;left:0;text-align:left;margin-left:364.6pt;margin-top:20.2pt;width:70.9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BLTAIAAJEEAAAOAAAAZHJzL2Uyb0RvYy54bWysVNtu2zAMfR+wfxD0vthxkq4x6hRdugwD&#10;ugvQ7gNkWbaFSaImKbG7ry8lp2m6vQ3zgyCR0uHhIemr61ErchDOSzAVnc9ySoTh0EjTVfTHw+7d&#10;JSU+MNMwBUZU9FF4er15++ZqsKUooAfVCEcQxPhysBXtQ7BllnneC838DKww6GzBaRbw6LqscWxA&#10;dK2yIs8vsgFcYx1w4T1abycn3ST8thU8fGtbLwJRFUVuIa0urXVcs80VKzvHbC/5kQb7BxaaSYNB&#10;T1C3LDCyd/IvKC25Aw9tmHHQGbSt5CLlgNnM8z+yue+ZFSkXFMfbk0z+/8Hyr4fvjsimosViTYlh&#10;Gov0IMZAPsBIVkmgwfoS791bvBlGtGOhU7Le3gH/6YmBbc9MJ26cg6EXrEGC8yhtdvY0lsSXPoLU&#10;wxdoMA7bB0hAY+t0VA/1IIiOhXo8FSdy4Whc5/lygR6OrmJV5OtVisDK58fW+fBJgCZxU1GHtU/g&#10;7HDnQyTDyucrMZYHJZudVCodXFdvlSMHhn2yS98R/dU1ZciATFbFasr/FURsWXECqbtJI7XXmOwE&#10;PM/jN/Uc2rEzJ3syIb3U9REikX0VWcuAc6KkrujlGUoU+6NpUhcHJtW0RyhljupHwSfpw1iPqdKL&#10;i0ghVqOG5hHr4WCaC5xj3PTgflMy4ExU1P/aMycoUZ8N1nQ9Xy7jEKXDcvW+wIM799TnHmY4QlU0&#10;UDJtt2EavL11susx0qSQgRvsg1amGr2wOvLHvk9qHGc0Dtb5Od16+ZNsngAAAP//AwBQSwMEFAAG&#10;AAgAAAAhAE5SjMHfAAAACQEAAA8AAABkcnMvZG93bnJldi54bWxMj01PwzAMhu9I/IfISNxY0qra&#10;R2k6IRC7IURBg2PamLaicaom2wq/HnMaN1t+9Pp5i+3sBnHEKfSeNCQLBQKp8banVsPb6+PNGkSI&#10;hqwZPKGGbwywLS8vCpNbf6IXPFaxFRxCITcauhjHXMrQdOhMWPgRiW+ffnIm8jq10k7mxOFukKlS&#10;S+lMT/yhMyPed9h8VQenITRquX/Oqv17LXf4s7H24WP3pPX11Xx3CyLiHM8w/OmzOpTsVPsD2SAG&#10;Dat0kzKqIVMZCAbWq4TL1TyoBGRZyP8Nyl8AAAD//wMAUEsBAi0AFAAGAAgAAAAhALaDOJL+AAAA&#10;4QEAABMAAAAAAAAAAAAAAAAAAAAAAFtDb250ZW50X1R5cGVzXS54bWxQSwECLQAUAAYACAAAACEA&#10;OP0h/9YAAACUAQAACwAAAAAAAAAAAAAAAAAvAQAAX3JlbHMvLnJlbHNQSwECLQAUAAYACAAAACEA&#10;Ot3QS0wCAACRBAAADgAAAAAAAAAAAAAAAAAuAgAAZHJzL2Uyb0RvYy54bWxQSwECLQAUAAYACAAA&#10;ACEATlKMwd8AAAAJAQAADwAAAAAAAAAAAAAAAACmBAAAZHJzL2Rvd25yZXYueG1sUEsFBgAAAAAE&#10;AAQA8wAAALIFAAAAAA==&#10;" strokecolor="white [3212]">
                <v:textbox>
                  <w:txbxContent>
                    <w:p w14:paraId="4F15AD8A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AA7636" wp14:editId="7A85E542">
                <wp:simplePos x="0" y="0"/>
                <wp:positionH relativeFrom="column">
                  <wp:posOffset>4348480</wp:posOffset>
                </wp:positionH>
                <wp:positionV relativeFrom="paragraph">
                  <wp:posOffset>287020</wp:posOffset>
                </wp:positionV>
                <wp:extent cx="179705" cy="179705"/>
                <wp:effectExtent l="5080" t="10795" r="5715" b="9525"/>
                <wp:wrapNone/>
                <wp:docPr id="2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944B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7636" id="Text Box 49" o:spid="_x0000_s1063" type="#_x0000_t202" style="position:absolute;left:0;text-align:left;margin-left:342.4pt;margin-top:22.6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X9KAIAAE4EAAAOAAAAZHJzL2Uyb0RvYy54bWysVNtu2zAMfR+wfxD0vthJk6Ux4hRdugwD&#10;ugvQ7gNkWbaFSaImKbGzry8lJ1nRbS/D/CBQEnVInkN6fTNoRQ7CeQmmpNNJTokwHGpp2pJ+e9y9&#10;uabEB2ZqpsCIkh6Fpzeb16/WvS3EDDpQtXAEQYwvelvSLgRbZJnnndDMT8AKg5cNOM0Cbl2b1Y71&#10;iK5VNsvzt1kPrrYOuPAeT+/GS7pJ+E0jePjSNF4EokqKuYW0urRWcc02a1a0jtlO8lMa7B+y0Ewa&#10;DHqBumOBkb2Tv0FpyR14aMKEg86gaSQXqQasZpq/qOahY1akWpAcby80+f8Hyz8fvjoi65LOpleU&#10;GKZRpEcxBPIOBjJfRYJ66wv0e7DoGQY8R6FTsd7eA//uiYFtx0wrbp2DvhOsxgSn8WX27OmI4yNI&#10;1X+CGuOwfYAENDROR/aQD4LoKNTxIk7MhceQy9UyX1DC8epkxwisOD+2zocPAjSJRkkdap/A2eHe&#10;h9H17BJjeVCy3kml0sa11VY5cmDYJ7v0pfxfuClD+pKuFrPFWP9fIfL0/QlCy4ANr6Qu6fXFiRWR&#10;tfemxjRZEZhUo43VKXOiMTI3chiGakiSXS3P8lRQH5FYB2OD40Ci0YH7SUmPzV1S/2PPnKBEfTQo&#10;TpyEs+GSsZrO53hanU+Z4fi8pIGS0dyGcWr21sm2Q/SxBQzcooiNTARHtcdMTjlj0yaJTgMWp+L5&#10;Pnn9+g1sngAAAP//AwBQSwMEFAAGAAgAAAAhAAM31hLfAAAACQEAAA8AAABkcnMvZG93bnJldi54&#10;bWxMj8FOwzAQRO9I/IO1SNyokyYtUYhTURCH9gCi8AFOvI0j4nUUu234e5YT3Ha0o5k31WZ2gzjj&#10;FHpPCtJFAgKp9aanTsHnx8tdASJETUYPnlDBNwbY1NdXlS6Nv9A7ng+xExxCodQKbIxjKWVoLTod&#10;Fn5E4t/RT05HllMnzaQvHO4GuUyStXS6J26wesQni+3X4eQUzLvirdhlaZc/u+Pe2Gy7b163St3e&#10;zI8PICLO8c8Mv/iMDjUzNf5EJohBwbrIGT0qyFdLEGy4T7MURMNHtgJZV/L/gvoHAAD//wMAUEsB&#10;Ai0AFAAGAAgAAAAhALaDOJL+AAAA4QEAABMAAAAAAAAAAAAAAAAAAAAAAFtDb250ZW50X1R5cGVz&#10;XS54bWxQSwECLQAUAAYACAAAACEAOP0h/9YAAACUAQAACwAAAAAAAAAAAAAAAAAvAQAAX3JlbHMv&#10;LnJlbHNQSwECLQAUAAYACAAAACEAHPDV/SgCAABOBAAADgAAAAAAAAAAAAAAAAAuAgAAZHJzL2Uy&#10;b0RvYy54bWxQSwECLQAUAAYACAAAACEAAzfWEt8AAAAJAQAADwAAAAAAAAAAAAAAAACCBAAAZHJz&#10;L2Rvd25yZXYueG1sUEsFBgAAAAAEAAQA8wAAAI4FAAAAAA==&#10;">
                <v:textbox inset="0,0,,0">
                  <w:txbxContent>
                    <w:p w14:paraId="1D5B944B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9078A" wp14:editId="3E632EFF">
                <wp:simplePos x="0" y="0"/>
                <wp:positionH relativeFrom="column">
                  <wp:posOffset>5608320</wp:posOffset>
                </wp:positionH>
                <wp:positionV relativeFrom="paragraph">
                  <wp:posOffset>71755</wp:posOffset>
                </wp:positionV>
                <wp:extent cx="179705" cy="179705"/>
                <wp:effectExtent l="7620" t="5080" r="12700" b="5715"/>
                <wp:wrapNone/>
                <wp:docPr id="2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2E2A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078A" id="Text Box 47" o:spid="_x0000_s1064" type="#_x0000_t202" style="position:absolute;left:0;text-align:left;margin-left:441.6pt;margin-top:5.6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m/JwIAAE4EAAAOAAAAZHJzL2Uyb0RvYy54bWysVNuO0zAQfUfiHyy/06SlpW3UdLV0KUJa&#10;LtIuH+A4TmJhe4ztNilfz9hpy2qBF0QerLE9PjNzzkw2N4NW5Cicl2BKOp3klAjDoZamLenXx/2r&#10;FSU+MFMzBUaU9CQ8vdm+fLHpbSFm0IGqhSMIYnzR25J2IdgiyzzvhGZ+AlYYvGzAaRZw69qsdqxH&#10;dK2yWZ6/yXpwtXXAhfd4ejde0m3CbxrBw+em8SIQVVLMLaTVpbWKa7bdsKJ1zHaSn9Ng/5CFZtJg&#10;0CvUHQuMHJz8DUpL7sBDEyYcdAZNI7lINWA10/xZNQ8dsyLVguR4e6XJ/z9Y/un4xRFZl3Q2RX4M&#10;0yjSoxgCeQsDmS8jQb31Bfo9WPQMA56j0KlYb++Bf/PEwK5jphW3zkHfCVZjgtP4MnvydMTxEaTq&#10;P0KNcdghQAIaGqcje8gHQXRM5HQVJ+bCY8jlepkvKOF4dbZjBFZcHlvnw3sBmkSjpA61T+DseO/D&#10;6HpxibE8KFnvpVJp49pqpxw5MuyTffpS/s/clCF9SdeL2WKs/68Qefr+BKFlwIZXUpd0dXViRWTt&#10;nakxTVYEJtVoY3XKnGmMzI0chqEakmSvVxd5KqhPSKyDscFxINHowP2gpMfmLqn/fmBOUKI+GBQn&#10;TsLFcMlYT+dzPK0up8xwfF7SQMlo7sI4NQfrZNsh+tgCBm5RxEYmgqPaYybnnLFpk0TnAYtT8XSf&#10;vH79BrY/AQAA//8DAFBLAwQUAAYACAAAACEApFhEWd8AAAAJAQAADwAAAGRycy9kb3ducmV2Lnht&#10;bEyPQU7DMBBF90jcwRokdtRxA5WbxqkoiEW7KKJwACeexlHjcRS7bbg9ZgXL0X/6/025nlzPLjiG&#10;zpMCMcuAITXedNQq+Pp8e5DAQtRkdO8JFXxjgHV1e1PqwvgrfeDlEFuWSigUWoGNcSg4D41Fp8PM&#10;D0gpO/rR6ZjOseVm1NdU7no+z7IFd7qjtGD1gC8Wm9Ph7BRMW/kut7loH1/dcWdsvtnV+41S93fT&#10;8wpYxCn+wfCrn9ShSk61P5MJrFcgZT5PaApEDiwBSyGegNUK8uUCeFXy/x9UPwAAAP//AwBQSwEC&#10;LQAUAAYACAAAACEAtoM4kv4AAADhAQAAEwAAAAAAAAAAAAAAAAAAAAAAW0NvbnRlbnRfVHlwZXNd&#10;LnhtbFBLAQItABQABgAIAAAAIQA4/SH/1gAAAJQBAAALAAAAAAAAAAAAAAAAAC8BAABfcmVscy8u&#10;cmVsc1BLAQItABQABgAIAAAAIQBPbom/JwIAAE4EAAAOAAAAAAAAAAAAAAAAAC4CAABkcnMvZTJv&#10;RG9jLnhtbFBLAQItABQABgAIAAAAIQCkWERZ3wAAAAkBAAAPAAAAAAAAAAAAAAAAAIEEAABkcnMv&#10;ZG93bnJldi54bWxQSwUGAAAAAAQABADzAAAAjQUAAAAA&#10;">
                <v:textbox inset="0,0,,0">
                  <w:txbxContent>
                    <w:p w14:paraId="187D2E2A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EBBD5" wp14:editId="1648DA5C">
                <wp:simplePos x="0" y="0"/>
                <wp:positionH relativeFrom="column">
                  <wp:posOffset>4624705</wp:posOffset>
                </wp:positionH>
                <wp:positionV relativeFrom="paragraph">
                  <wp:posOffset>41275</wp:posOffset>
                </wp:positionV>
                <wp:extent cx="900430" cy="252095"/>
                <wp:effectExtent l="0" t="0" r="13970" b="14605"/>
                <wp:wrapNone/>
                <wp:docPr id="2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8E84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BBD5" id="Text Box 46" o:spid="_x0000_s1065" type="#_x0000_t202" style="position:absolute;left:0;text-align:left;margin-left:364.15pt;margin-top:3.25pt;width:70.9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BTSwIAAJEEAAAOAAAAZHJzL2Uyb0RvYy54bWysVNtu2zAMfR+wfxD0vtpxLmuMOkWXrsOA&#10;7gK0+wBZlm1hkqhJSuzs60vJaZpub8P8IEikdHh4SPrqetSK7IXzEkxFZxc5JcJwaKTpKvrj8e7d&#10;JSU+MNMwBUZU9CA8vd68fXM12FIU0INqhCMIYnw52Ir2IdgyyzzvhWb+Aqww6GzBaRbw6LqscWxA&#10;dK2yIs9X2QCusQ648B6tt5OTbhJ+2woevrWtF4GoiiK3kFaX1jqu2eaKlZ1jtpf8SIP9AwvNpMGg&#10;J6hbFhjZOfkXlJbcgYc2XHDQGbSt5CLlgNnM8j+yeeiZFSkXFMfbk0z+/8Hyr/vvjsimosV8RYlh&#10;Gov0KMZAPsBIFqso0GB9ifceLN4MI9qx0ClZb++B//TEwLZnphM3zsHQC9YgwVl8mZ09nXB8BKmH&#10;L9BgHLYLkIDG1umoHupBEB0LdTgVJ3LhaFzn+WKOHo6uYlnk62WKwMrnx9b58EmAJnFTUYe1T+Bs&#10;f+9DJMPK5ysxlgclmzupVDq4rt4qR/YM++QufUf0V9eUIQMyWRbLKf9XELFlxQmk7iaN1E5jshPw&#10;LI9fBGYl2rEzJ3syIb3U9REikX0VWcuAc6KkrujlGUoU+6NpEmJgUk17hFLmqH4UfJI+jPWYKj1f&#10;RwqxNDU0B6yHg2kucI5x04P7TcmAM1FR/2vHnKBEfTZY0/VssYhDlA6L5fsCD+7cU597mOEIVdFA&#10;ybTdhmnwdtbJrsdIk0IGbrAPWplq9MLqyB/7PqlxnNE4WOfndOvlT7J5AgAA//8DAFBLAwQUAAYA&#10;CAAAACEAiivIr94AAAAIAQAADwAAAGRycy9kb3ducmV2LnhtbEyPwU7DMBBE70j8g7VI3KjdUNIQ&#10;sqkQiN4QIqDC0YmXJCJeR7HbBr4ec4LjaEYzb4rNbAdxoMn3jhGWCwWCuHGm5xbh9eXhIgPhg2aj&#10;B8eE8EUeNuXpSaFz4478TIcqtCKWsM81QhfCmEvpm46s9gs3Ekfvw01WhyinVppJH2O5HWSiVCqt&#10;7jkudHqku46az2pvEXyj0t3Tqtq91XJL39fG3L9vHxHPz+bbGxCB5vAXhl/8iA5lZKrdno0XA8I6&#10;yS5jFCG9AhH9bK2WIGqEVZqALAv5/0D5AwAA//8DAFBLAQItABQABgAIAAAAIQC2gziS/gAAAOEB&#10;AAATAAAAAAAAAAAAAAAAAAAAAABbQ29udGVudF9UeXBlc10ueG1sUEsBAi0AFAAGAAgAAAAhADj9&#10;If/WAAAAlAEAAAsAAAAAAAAAAAAAAAAALwEAAF9yZWxzLy5yZWxzUEsBAi0AFAAGAAgAAAAhALX+&#10;sFNLAgAAkQQAAA4AAAAAAAAAAAAAAAAALgIAAGRycy9lMm9Eb2MueG1sUEsBAi0AFAAGAAgAAAAh&#10;AIoryK/eAAAACAEAAA8AAAAAAAAAAAAAAAAApQQAAGRycy9kb3ducmV2LnhtbFBLBQYAAAAABAAE&#10;APMAAACwBQAAAAA=&#10;" strokecolor="white [3212]">
                <v:textbox>
                  <w:txbxContent>
                    <w:p w14:paraId="38EB8E84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EDB831" wp14:editId="51BFEF30">
                <wp:simplePos x="0" y="0"/>
                <wp:positionH relativeFrom="column">
                  <wp:posOffset>4342765</wp:posOffset>
                </wp:positionH>
                <wp:positionV relativeFrom="paragraph">
                  <wp:posOffset>71755</wp:posOffset>
                </wp:positionV>
                <wp:extent cx="179705" cy="179705"/>
                <wp:effectExtent l="8890" t="5080" r="11430" b="5715"/>
                <wp:wrapNone/>
                <wp:docPr id="20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3F9A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B831" id="Text Box 45" o:spid="_x0000_s1066" type="#_x0000_t202" style="position:absolute;left:0;text-align:left;margin-left:341.95pt;margin-top:5.6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NGJgIAAE4EAAAOAAAAZHJzL2Uyb0RvYy54bWysVNtu2zAMfR+wfxD0vtgJmqUx4hRdugwD&#10;ugvQ7gNkWY6FyaJGKbGzrx8lJ2nRbS/D/CBQEnVInkN6dTN0hh0Ueg225NNJzpmyEmptdyX/9rh9&#10;c82ZD8LWwoBVJT8qz2/Wr1+teleoGbRgaoWMQKwvelfyNgRXZJmXreqEn4BTli4bwE4E2uIuq1H0&#10;hN6ZbJbnb7MesHYIUnlPp3fjJV8n/KZRMnxpGq8CMyWn3EJaMa1VXLP1ShQ7FK7V8pSG+IcsOqEt&#10;Bb1A3Ykg2B71b1CdlggemjCR0GXQNFqqVANVM81fVPPQCqdSLUSOdxea/P+DlZ8PX5HpuuSzfMmZ&#10;FR2J9KiGwN7BwK7mkaDe+YL8Hhx5hoHOSehUrHf3IL97ZmHTCrtTt4jQt0rUlOA0vsyePR1xfASp&#10;+k9QUxyxD5CAhga7yB7xwQidhDpexIm5yBhysVzkc84kXZ3sGEEU58cOffigoGPRKDmS9glcHO59&#10;GF3PLjGWB6PrrTYmbXBXbQyyg6A+2aYv5f/CzVjWl3w5n83H+v8KkafvTxCdDtTwRnclv744iSKy&#10;9t7WlKYogtBmtKk6Y080RuZGDsNQDUmyq9S/keMK6iMRizA2OA0kGS3gT856au6S+x97gYoz89GS&#10;OHESzgYmY0HDRKfV+VRYSc9LHjgbzU0Yp2bvUO9aQh9bwMItidjoRPBTJqecqWmTRKcBi1PxfJ+8&#10;nn4D618AAAD//wMAUEsDBBQABgAIAAAAIQD+jj4Z4AAAAAkBAAAPAAAAZHJzL2Rvd25yZXYueG1s&#10;TI9dS8NAEEXfBf/DMoJvdvMBsY3ZlCKEgmihtYK+bbNjEszOhuw2jf/e8Ukfh3u490yxnm0vJhx9&#10;50hBvIhAINXOdNQoOL5Wd0sQPmgyuneECr7Rw7q8vip0btyF9jgdQiO4hHyuFbQhDLmUvm7Rar9w&#10;AxJnn260OvA5NtKM+sLltpdJFGXS6o54odUDPrZYfx3OVkF4f5q67Qd11cv2WA047TbPbzulbm/m&#10;zQOIgHP4g+FXn9WhZKeTO5PxoleQLdMVoxzEKQgG7uMkAXFSkK4ykGUh/39Q/gAAAP//AwBQSwEC&#10;LQAUAAYACAAAACEAtoM4kv4AAADhAQAAEwAAAAAAAAAAAAAAAAAAAAAAW0NvbnRlbnRfVHlwZXNd&#10;LnhtbFBLAQItABQABgAIAAAAIQA4/SH/1gAAAJQBAAALAAAAAAAAAAAAAAAAAC8BAABfcmVscy8u&#10;cmVsc1BLAQItABQABgAIAAAAIQAK41NGJgIAAE4EAAAOAAAAAAAAAAAAAAAAAC4CAABkcnMvZTJv&#10;RG9jLnhtbFBLAQItABQABgAIAAAAIQD+jj4Z4AAAAAkBAAAPAAAAAAAAAAAAAAAAAIAEAABkcnMv&#10;ZG93bnJldi54bWxQSwUGAAAAAAQABADzAAAAjQUAAAAA&#10;">
                <v:textbox inset="0,0,2mm,0">
                  <w:txbxContent>
                    <w:p w14:paraId="554D3F9A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47F7E7" wp14:editId="22FE2F3D">
                <wp:simplePos x="0" y="0"/>
                <wp:positionH relativeFrom="column">
                  <wp:posOffset>3596640</wp:posOffset>
                </wp:positionH>
                <wp:positionV relativeFrom="paragraph">
                  <wp:posOffset>41275</wp:posOffset>
                </wp:positionV>
                <wp:extent cx="657225" cy="252095"/>
                <wp:effectExtent l="0" t="0" r="28575" b="14605"/>
                <wp:wrapNone/>
                <wp:docPr id="2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FD20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F7E7" id="Text Box 44" o:spid="_x0000_s1067" type="#_x0000_t202" style="position:absolute;left:0;text-align:left;margin-left:283.2pt;margin-top:3.25pt;width:51.7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RuSQIAAJEEAAAOAAAAZHJzL2Uyb0RvYy54bWysVNtu2zAMfR+wfxD0vjjxnK4x4hRdugwD&#10;ugvQ7gNkWbaFSaImKbG7ry8lp2m6vg3zgyBS0iF5Dun11agVOQjnJZiKLmZzSoTh0EjTVfTn/e7d&#10;JSU+MNMwBUZU9EF4erV5+2Y92FLk0INqhCMIYnw52Ir2IdgyyzzvhWZ+BlYYPGzBaRbQdF3WODYg&#10;ulZZPp9fZAO4xjrgwnv03kyHdJPw21bw8L1tvQhEVRRzC2l1aa3jmm3WrOwcs73kxzTYP2ShmTQY&#10;9AR1wwIjeydfQWnJHXhow4yDzqBtJRepBqxmMf+rmrueWZFqQXK8PdHk/x8s/3b44YhsKpq/Lygx&#10;TKNI92IM5COMpCgiQYP1Jd67s3gzjOhHoVOx3t4C/+WJgW3PTCeunYOhF6zBBBfxZXb2dMLxEaQe&#10;vkKDcdg+QAIaW6cje8gHQXQU6uEkTsyFo/Ni+SHPl5RwPMqX+Xy1TBFY+fTYOh8+C9AkbirqUPsE&#10;zg63PsRkWPl0JcbyoGSzk0olw3X1VjlyYNgnu/Qd0V9cU4YMFV0tMY/XELFlxQmk7iaO1F5jsRPw&#10;Yh6/CMxK9GNnTv7kwvRS10eIlOyLyFoGnBMldUUvz1Ai2Z9MkxADk2raI5QyR/Yj4RP1YazHpHSR&#10;tInS1NA8oB4OprnAOcZND+4PJQPOREX97z1zghL1xaCmq0VRxCFKRoF6oOHOT+rzE2Y4QlU0UDJt&#10;t2EavL11susx0sSQgWvsg1YmjZ6zOuaPfZ/YOM5oHKxzO916/pNsHgEAAP//AwBQSwMEFAAGAAgA&#10;AAAhAIhr8dfeAAAACAEAAA8AAABkcnMvZG93bnJldi54bWxMj8FOwzAQRO9I/IO1SNyoQ5VaJM2m&#10;QiB6Q4iASo9OvCQR8TqK3Tbw9ZhTOY5mNPOm2Mx2EEeafO8Y4XaRgCBunOm5RXh/e7q5A+GDZqMH&#10;x4TwTR425eVFoXPjTvxKxyq0IpawzzVCF8KYS+mbjqz2CzcSR+/TTVaHKKdWmkmfYrkd5DJJlLS6&#10;57jQ6ZEeOmq+qoNF8E2idi9ptfuo5ZZ+MmMe99tnxOur+X4NItAczmH4w4/oUEam2h3YeDEgrJRK&#10;YxRBrUBEX6ksA1EjpGoJsizk/wPlLwAAAP//AwBQSwECLQAUAAYACAAAACEAtoM4kv4AAADhAQAA&#10;EwAAAAAAAAAAAAAAAAAAAAAAW0NvbnRlbnRfVHlwZXNdLnhtbFBLAQItABQABgAIAAAAIQA4/SH/&#10;1gAAAJQBAAALAAAAAAAAAAAAAAAAAC8BAABfcmVscy8ucmVsc1BLAQItABQABgAIAAAAIQDlCXRu&#10;SQIAAJEEAAAOAAAAAAAAAAAAAAAAAC4CAABkcnMvZTJvRG9jLnhtbFBLAQItABQABgAIAAAAIQCI&#10;a/HX3gAAAAgBAAAPAAAAAAAAAAAAAAAAAKMEAABkcnMvZG93bnJldi54bWxQSwUGAAAAAAQABADz&#10;AAAArgUAAAAA&#10;" strokecolor="white [3212]">
                <v:textbox>
                  <w:txbxContent>
                    <w:p w14:paraId="51A5FD20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6F43B" wp14:editId="64B43055">
                <wp:simplePos x="0" y="0"/>
                <wp:positionH relativeFrom="column">
                  <wp:posOffset>5607050</wp:posOffset>
                </wp:positionH>
                <wp:positionV relativeFrom="paragraph">
                  <wp:posOffset>510540</wp:posOffset>
                </wp:positionV>
                <wp:extent cx="179705" cy="179705"/>
                <wp:effectExtent l="6350" t="5715" r="13970" b="5080"/>
                <wp:wrapNone/>
                <wp:docPr id="20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7F49" w14:textId="77777777" w:rsidR="00A71127" w:rsidRPr="001D61F4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F43B" id="Text Box 55" o:spid="_x0000_s1068" type="#_x0000_t202" style="position:absolute;left:0;text-align:left;margin-left:441.5pt;margin-top:40.2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/bJwIAAE4EAAAOAAAAZHJzL2Uyb0RvYy54bWysVNuO0zAQfUfiHyy/06SlZbdR09XSpQhp&#10;uUi7fIDjOI2F4zFjt0n5esZOW1YLvCDyYI3t8ZmZc2ayuhk6ww4KvQZb8ukk50xZCbW2u5J/fdy+&#10;uubMB2FrYcCqkh+V5zfrly9WvSvUDFowtUJGINYXvSt5G4IrsszLVnXCT8ApS5cNYCcCbXGX1Sh6&#10;Qu9MNsvzN1kPWDsEqbyn07vxkq8TftMoGT43jVeBmZJTbiGtmNYqrtl6JYodCtdqeUpD/EMWndCW&#10;gl6g7kQQbI/6N6hOSwQPTZhI6DJoGi1VqoGqmebPqnlohVOpFiLHuwtN/v/Byk+HL8h0XfJZ/poz&#10;KzoS6VENgb2FgS0WkaDe+YL8Hhx5hoHOSehUrHf3IL95ZmHTCrtTt4jQt0rUlOA0vsyePB1xfASp&#10;+o9QUxyxD5CAhga7yB7xwQidhDpexIm5yBjyanmVLziTdHWyYwRRnB879OG9go5Fo+RI2idwcbj3&#10;YXQ9u8RYHoyut9qYtMFdtTHIDoL6ZJu+lP8zN2NZX/LlYrYY6/8rRJ6+P0F0OlDDG92V/PriJIrI&#10;2jtbU5qiCEKb0abqjD3RGJkbOQxDNSTJ5rOzPBXURyIWYWxwGkgyWsAfnPXU3CX33/cCFWfmgyVx&#10;4iScDUzGcjqf02l1PhVW0vOSB85GcxPGqdk71LuW0McWsHBLIjY6ERzVHjM55UxNmyQ6DViciqf7&#10;5PXrN7D+CQAA//8DAFBLAwQUAAYACAAAACEA58IKed8AAAAKAQAADwAAAGRycy9kb3ducmV2Lnht&#10;bEyPwU7DMAyG70i8Q2QkbiwpnSCUphMDcdgOQwweIG28tqJxqibbyttjTnCz5U+/v79czX4QJ5xi&#10;H8hAtlAgkJrgemoNfH683mgQMVlydgiEBr4xwqq6vCht4cKZ3vG0T63gEIqFNdClNBZSxqZDb+Mi&#10;jEh8O4TJ28Tr1Eo32TOH+0HeKnUnve2JP3R2xOcOm6/90RuYN/pNb/KsXb74w9Z1+Xpb79bGXF/N&#10;T48gEs7pD4ZffVaHip3qcCQXxWBA65y7JB7UEgQDD1mWg6iZVPoeZFXK/xWqHwAAAP//AwBQSwEC&#10;LQAUAAYACAAAACEAtoM4kv4AAADhAQAAEwAAAAAAAAAAAAAAAAAAAAAAW0NvbnRlbnRfVHlwZXNd&#10;LnhtbFBLAQItABQABgAIAAAAIQA4/SH/1gAAAJQBAAALAAAAAAAAAAAAAAAAAC8BAABfcmVscy8u&#10;cmVsc1BLAQItABQABgAIAAAAIQCawg/bJwIAAE4EAAAOAAAAAAAAAAAAAAAAAC4CAABkcnMvZTJv&#10;RG9jLnhtbFBLAQItABQABgAIAAAAIQDnwgp53wAAAAoBAAAPAAAAAAAAAAAAAAAAAIEEAABkcnMv&#10;ZG93bnJldi54bWxQSwUGAAAAAAQABADzAAAAjQUAAAAA&#10;">
                <v:textbox inset="0,0,,0">
                  <w:txbxContent>
                    <w:p w14:paraId="7BB47F49" w14:textId="77777777" w:rsidR="00A71127" w:rsidRPr="001D61F4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AF0FDB" wp14:editId="2A0042BD">
                <wp:simplePos x="0" y="0"/>
                <wp:positionH relativeFrom="column">
                  <wp:posOffset>3616325</wp:posOffset>
                </wp:positionH>
                <wp:positionV relativeFrom="paragraph">
                  <wp:posOffset>487045</wp:posOffset>
                </wp:positionV>
                <wp:extent cx="657225" cy="252095"/>
                <wp:effectExtent l="0" t="0" r="28575" b="14605"/>
                <wp:wrapNone/>
                <wp:docPr id="2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BA83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scarsa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0FDB" id="Text Box 58" o:spid="_x0000_s1069" type="#_x0000_t202" style="position:absolute;left:0;text-align:left;margin-left:284.75pt;margin-top:38.35pt;width:51.75pt;height:1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DcSgIAAJEEAAAOAAAAZHJzL2Uyb0RvYy54bWysVNtu2zAMfR+wfxD0vjhxky4x4hRdugwD&#10;ugvQ7gNkWbaFSaImKbGzrx8lp2m6vg3zgyBS0uHhIen1zaAVOQjnJZiSziZTSoThUEvTlvTH4+7d&#10;khIfmKmZAiNKehSe3mzevln3thA5dKBq4QiCGF/0tqRdCLbIMs87oZmfgBUGDxtwmgU0XZvVjvWI&#10;rlWWT6fXWQ+utg648B69d+Mh3ST8phE8fGsaLwJRJUVuIa0urVVcs82aFa1jtpP8RIP9AwvNpMGg&#10;Z6g7FhjZO/kKSkvuwEMTJhx0Bk0juUg5YDaz6V/ZPHTMipQLiuPtWSb//2D518N3R2Rd0vwqp8Qw&#10;jUV6FEMgH2Agi2UUqLe+wHsPFm+GAf1Y6JSst/fAf3piYNsx04pb56DvBKuR4Cy+zC6ejjg+glT9&#10;F6gxDtsHSEBD43RUD/UgiI6FOp6LE7lwdF4v3uf5ghKOR/kin64WKQIrnh5b58MnAZrETUkd1j6B&#10;s8O9D5EMK56uxFgelKx3UqlkuLbaKkcODPtkl74T+otrypC+pKsF8ngNEVtWnEGqdtRI7TUmOwLP&#10;pvGLwKxAP3bm6E8upJe6PkIksi8iaxlwTpTUJV1eoESxP5o6IQYm1bhHKGVO6kfBR+nDUA2p0vOr&#10;SCGWpoL6iPVwMM4FzjFuOnC/KelxJkrqf+2ZE5SozwZruprN53GIkjHHeqDhLk+qyxNmOEKVNFAy&#10;brdhHLy9dbLtMNKokIFb7INGpho9szrxx75PapxmNA7WpZ1uPf9JNn8AAAD//wMAUEsDBBQABgAI&#10;AAAAIQAQ+tvs3wAAAAoBAAAPAAAAZHJzL2Rvd25yZXYueG1sTI/BTsMwEETvSPyDtUjcqFNonTbE&#10;qRCI3hAioJajEy9JRLyOYrcNfD3LCY6rfZp5k28m14sjjqHzpGE+S0Ag1d521Gh4e328WoEI0ZA1&#10;vSfU8IUBNsX5WW4y60/0gscyNoJDKGRGQxvjkEkZ6hadCTM/IPHvw4/ORD7HRtrRnDjc9fI6SZR0&#10;piNuaM2A9y3Wn+XBaQh1onbPi3K3r+QWv9fWPrxvn7S+vJjubkFEnOIfDL/6rA4FO1X+QDaIXsNS&#10;rZeMakhVCoIBld7wuIrJuVqALHL5f0LxAwAA//8DAFBLAQItABQABgAIAAAAIQC2gziS/gAAAOEB&#10;AAATAAAAAAAAAAAAAAAAAAAAAABbQ29udGVudF9UeXBlc10ueG1sUEsBAi0AFAAGAAgAAAAhADj9&#10;If/WAAAAlAEAAAsAAAAAAAAAAAAAAAAALwEAAF9yZWxzLy5yZWxzUEsBAi0AFAAGAAgAAAAhAPzl&#10;wNxKAgAAkQQAAA4AAAAAAAAAAAAAAAAALgIAAGRycy9lMm9Eb2MueG1sUEsBAi0AFAAGAAgAAAAh&#10;ABD62+zfAAAACgEAAA8AAAAAAAAAAAAAAAAApAQAAGRycy9kb3ducmV2LnhtbFBLBQYAAAAABAAE&#10;APMAAACwBQAAAAA=&#10;" strokecolor="white [3212]">
                <v:textbox>
                  <w:txbxContent>
                    <w:p w14:paraId="2071BA83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scarsa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0D2200" wp14:editId="7DDE55EE">
                <wp:simplePos x="0" y="0"/>
                <wp:positionH relativeFrom="column">
                  <wp:posOffset>5612765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2065" t="13970" r="8255" b="6350"/>
                <wp:wrapNone/>
                <wp:docPr id="1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EA87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2200" id="Text Box 61" o:spid="_x0000_s1070" type="#_x0000_t202" style="position:absolute;left:0;text-align:left;margin-left:441.95pt;margin-top:58.1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qNKQIAAE4EAAAOAAAAZHJzL2Uyb0RvYy54bWysVNtu2zAMfR+wfxD0vtgJkqYx4hRdugwD&#10;ugvQ7gMUWbaFyaJGKbG7rx8lJ1l3exnmB4GSqMPDQ9Lrm6Ez7KjQa7Aln05yzpSVUGnblPzz4+7V&#10;NWc+CFsJA1aV/El5frN5+WLdu0LNoAVTKWQEYn3Ru5K3Ibgiy7xsVSf8BJyydFkDdiLQFpusQtET&#10;emeyWZ5fZT1g5RCk8p5O78ZLvkn4da1k+FjXXgVmSk7cQloxrfu4Zpu1KBoUrtXyREP8A4tOaEtB&#10;L1B3Igh2QP0bVKclgoc6TCR0GdS1lirlQNlM81+yeWiFUykXEse7i0z+/8HKD8dPyHRFtVstObOi&#10;oyI9qiGw1zCwq2kUqHe+IL8HR55hoHNyTsl6dw/yi2cWtq2wjbpFhL5VoiKC6WX27OmI4yPIvn8P&#10;FcURhwAJaKixi+qRHozQqVBPl+JELjKGXK6W+YIzSVcnm7hlojg/dujDWwUdi0bJkWqfwMXx3ofR&#10;9ewSY3kwutppY9IGm/3WIDsK6pNd+mLmhP6Tm7GsL/lqMVuM+f8VIk/fnyA6Hajhje5Kfn1xEkVU&#10;7Y2tKKYogtBmtCm+sUQjyhiVGzUMw35IJZvPz+XZQ/VEwiKMDU4DSUYL+I2znpq75P7rQaDizLyz&#10;VJw4CWcDk7Gazud0uj+fCivpeckDZ6O5DePUHBzqpiX0sQUs3FIRa50EjjRHJifO1LRJxNOAxal4&#10;vk9eP34Dm+8AAAD//wMAUEsDBBQABgAIAAAAIQAqMYD64AAAAAsBAAAPAAAAZHJzL2Rvd25yZXYu&#10;eG1sTI/NTsMwEITvSLyDtUjcqPPXyg1xKgri0B5AFB7Aid04Il5HsduGt2d7gtvuzmj2m2ozu4Gd&#10;zRR6jxLSRQLMYOt1j52Er8/XBwEsRIVaDR6NhB8TYFPf3lSq1P6CH+Z8iB2jEAylkmBjHEvOQ2uN&#10;U2HhR4OkHf3kVKR16rie1IXC3cCzJFlxp3qkD1aN5tma9vtwchLmnXgXuzztihd33Gubb/fN21bK&#10;+7v56RFYNHP8M8MVn9ChJqbGn1AHNkgQIl+TlYR0lQEjxzrNaGjoUhRL4HXF/3eofwEAAP//AwBQ&#10;SwECLQAUAAYACAAAACEAtoM4kv4AAADhAQAAEwAAAAAAAAAAAAAAAAAAAAAAW0NvbnRlbnRfVHlw&#10;ZXNdLnhtbFBLAQItABQABgAIAAAAIQA4/SH/1gAAAJQBAAALAAAAAAAAAAAAAAAAAC8BAABfcmVs&#10;cy8ucmVsc1BLAQItABQABgAIAAAAIQC2jYqNKQIAAE4EAAAOAAAAAAAAAAAAAAAAAC4CAABkcnMv&#10;ZTJvRG9jLnhtbFBLAQItABQABgAIAAAAIQAqMYD64AAAAAsBAAAPAAAAAAAAAAAAAAAAAIMEAABk&#10;cnMvZG93bnJldi54bWxQSwUGAAAAAAQABADzAAAAkAUAAAAA&#10;">
                <v:textbox inset="0,0,,0">
                  <w:txbxContent>
                    <w:p w14:paraId="77E3EA87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9375EF" wp14:editId="15203003">
                <wp:simplePos x="0" y="0"/>
                <wp:positionH relativeFrom="column">
                  <wp:posOffset>4629150</wp:posOffset>
                </wp:positionH>
                <wp:positionV relativeFrom="paragraph">
                  <wp:posOffset>709295</wp:posOffset>
                </wp:positionV>
                <wp:extent cx="900430" cy="252095"/>
                <wp:effectExtent l="0" t="0" r="13970" b="14605"/>
                <wp:wrapNone/>
                <wp:docPr id="2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5F44B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buona</w:t>
                            </w:r>
                          </w:p>
                          <w:p w14:paraId="2E49DADB" w14:textId="77777777" w:rsidR="00A71127" w:rsidRPr="005E6FA0" w:rsidRDefault="00A71127" w:rsidP="002D2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75EF" id="Text Box 60" o:spid="_x0000_s1071" type="#_x0000_t202" style="position:absolute;left:0;text-align:left;margin-left:364.5pt;margin-top:55.85pt;width:70.9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ZjSgIAAJEEAAAOAAAAZHJzL2Uyb0RvYy54bWysVNtu2zAMfR+wfxD0vtjxkq4x4hRdugwD&#10;ugvQ7gNkWbaFSaImKbG7rx8lp2myvQ3zgyBS0uHhIen1zagVOQjnJZiKzmc5JcJwaKTpKvr9cffm&#10;mhIfmGmYAiMq+iQ8vdm8frUebCkK6EE1whEEMb4cbEX7EGyZZZ73QjM/AysMHrbgNAtoui5rHBsQ&#10;XausyPOrbADXWAdceI/eu+mQbhJ+2woevratF4GoiiK3kFaX1jqu2WbNys4x20t+pMH+gYVm0mDQ&#10;E9QdC4zsnfwLSkvuwEMbZhx0Bm0ruUg5YDbz/I9sHnpmRcoFxfH2JJP/f7D8y+GbI7KpaPEW9TFM&#10;Y5EexRjIexjJVRJosL7Eew8Wb4YR/VjolKy398B/eGJg2zPTiVvnYOgFa5DgPEqbnT2NJfGljyD1&#10;8BkajMP2ARLQ2Dod1UM9CKIjkadTcSIXjs5Vni8iRY5HxbLIV8sUgZXPj63z4aMATeKmog5rn8DZ&#10;4d6HSIaVz1diLA9KNjupVDJcV2+VIweGfbJL3xH94poyZEAmy2I55X8BEVtWnEDqbtJI7TUmOwHP&#10;8/hNPYd+7MzJn1xIL3V9hEhkLyJrGXBOlNQVvT5DiWJ/ME3q4sCkmvYIpcxR/Sj4JH0Y6zFVepGU&#10;i9WooXnCejiY5gLnGDc9uF+UDDgTFfU/98wJStQngzVdzReLOETJWCzfFWi485P6/IQZjlAVDZRM&#10;222YBm9vnex6jDQpZOAW+6CVqUYvrI78se+TGscZjYN1bqdbL3+SzW8AAAD//wMAUEsDBBQABgAI&#10;AAAAIQAaKKMo4AAAAAsBAAAPAAAAZHJzL2Rvd25yZXYueG1sTI/BTsMwEETvSPyDtUjcqJ2qNG2I&#10;UyEQvSFEQIWjEy9JRLyOYrcN/Xq2JzjuzGh2Xr6ZXC8OOIbOk4ZkpkAg1d521Gh4f3u6WYEI0ZA1&#10;vSfU8IMBNsXlRW4y64/0iocyNoJLKGRGQxvjkEkZ6hadCTM/ILH35UdnIp9jI+1ojlzuejlXaimd&#10;6Yg/tGbAhxbr73LvNIRaLXcvi3L3UcktntbWPn5un7W+vpru70BEnOJfGM7zeToUvKnye7JB9BrS&#10;+ZpZIhtJkoLgxCpVDFOxcpssQBa5/M9Q/AIAAP//AwBQSwECLQAUAAYACAAAACEAtoM4kv4AAADh&#10;AQAAEwAAAAAAAAAAAAAAAAAAAAAAW0NvbnRlbnRfVHlwZXNdLnhtbFBLAQItABQABgAIAAAAIQA4&#10;/SH/1gAAAJQBAAALAAAAAAAAAAAAAAAAAC8BAABfcmVscy8ucmVsc1BLAQItABQABgAIAAAAIQD/&#10;RAZjSgIAAJEEAAAOAAAAAAAAAAAAAAAAAC4CAABkcnMvZTJvRG9jLnhtbFBLAQItABQABgAIAAAA&#10;IQAaKKMo4AAAAAsBAAAPAAAAAAAAAAAAAAAAAKQEAABkcnMvZG93bnJldi54bWxQSwUGAAAAAAQA&#10;BADzAAAAsQUAAAAA&#10;" strokecolor="white [3212]">
                <v:textbox>
                  <w:txbxContent>
                    <w:p w14:paraId="5D15F44B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buona</w:t>
                      </w:r>
                    </w:p>
                    <w:p w14:paraId="2E49DADB" w14:textId="77777777" w:rsidR="00A71127" w:rsidRPr="005E6FA0" w:rsidRDefault="00A71127" w:rsidP="002D2A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DEA2EF" wp14:editId="0E1D5503">
                <wp:simplePos x="0" y="0"/>
                <wp:positionH relativeFrom="column">
                  <wp:posOffset>4347210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3335" t="13970" r="6985" b="6350"/>
                <wp:wrapNone/>
                <wp:docPr id="1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10CA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A2EF" id="Text Box 59" o:spid="_x0000_s1072" type="#_x0000_t202" style="position:absolute;left:0;text-align:left;margin-left:342.3pt;margin-top:58.1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IkJgIAAE4EAAAOAAAAZHJzL2Uyb0RvYy54bWysVNtu2zAMfR+wfxD0vtgJkrYx4hRdugwD&#10;ugvQ7gNoWY6FyaImKbGzrx8lJ1nRbS/D/CBQEnVInkN6dTt0mh2k8wpNyaeTnDNpBNbK7Er+9Wn7&#10;5oYzH8DUoNHIkh+l57fr169WvS3kDFvUtXSMQIwvelvyNgRbZJkXrezAT9BKQ5cNug4Cbd0uqx30&#10;hN7pbJbnV1mPrrYOhfSeTu/HS75O+E0jRfjcNF4GpktOuYW0urRWcc3WKyh2DmyrxCkN+IcsOlCG&#10;gl6g7iEA2zv1G1SnhEOPTZgI7DJsGiVkqoGqmeYvqnlswcpUC5Hj7YUm//9gxafDF8dUTdotF5wZ&#10;6EikJzkE9hYHtlhGgnrrC/J7tOQZBjon51Sstw8ovnlmcNOC2ck757BvJdSU4DS+zJ49HXF8BKn6&#10;j1hTHNgHTEBD47rIHvHBCJ2EOl7EibmIGPJ6eZ1TioKuTnaMAMX5sXU+vJfYsWiU3JH2CRwODz6M&#10;rmeXGMujVvVWaZ02bldttGMHoD7Zpi/l/8JNG9aXfLmYLcb6/wqRp+9PEJ0K1PBadSW/uThBEVl7&#10;Z2pKE4oASo82VafNicbI3MhhGKohSTa/OstTYX0kYh2ODU4DSUaL7gdnPTV3yf33PTjJmf5gSJw4&#10;CWfDJWM5nc/ptDqfghH0vOSBs9HchHFq9tapXUvoYwsYvCMRG5UIjmqPmZxypqZNEp0GLE7F833y&#10;+vUbWP8EAAD//wMAUEsDBBQABgAIAAAAIQClS/a54AAAAAsBAAAPAAAAZHJzL2Rvd25yZXYueG1s&#10;TI/BToNAEIbvJr7DZky82QVKEZGlsRoP7UFj9QEWdgpEdpaw2xbfvuNJjzP/l3++KdezHcQJJ987&#10;UhAvIhBIjTM9tQq+Pl/vchA+aDJ6cIQKftDDurq+KnVh3Jk+8LQPreAS8oVW0IUwFlL6pkOr/cKN&#10;SJwd3GR14HFqpZn0mcvtIJMoyqTVPfGFTo/43GHzvT9aBfM2f8+3y7hNX+xhZ7rlZle/bZS6vZmf&#10;HkEEnMMfDL/6rA4VO9XuSMaLQUGWpxmjHMRZAoKJ+zh5AFHzJk1XIKtS/v+hugAAAP//AwBQSwEC&#10;LQAUAAYACAAAACEAtoM4kv4AAADhAQAAEwAAAAAAAAAAAAAAAAAAAAAAW0NvbnRlbnRfVHlwZXNd&#10;LnhtbFBLAQItABQABgAIAAAAIQA4/SH/1gAAAJQBAAALAAAAAAAAAAAAAAAAAC8BAABfcmVscy8u&#10;cmVsc1BLAQItABQABgAIAAAAIQCylWIkJgIAAE4EAAAOAAAAAAAAAAAAAAAAAC4CAABkcnMvZTJv&#10;RG9jLnhtbFBLAQItABQABgAIAAAAIQClS/a54AAAAAsBAAAPAAAAAAAAAAAAAAAAAIAEAABkcnMv&#10;ZG93bnJldi54bWxQSwUGAAAAAAQABADzAAAAjQUAAAAA&#10;">
                <v:textbox inset="0,0,,0">
                  <w:txbxContent>
                    <w:p w14:paraId="44E110CA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5311AF" wp14:editId="0BDA25E4">
                <wp:simplePos x="0" y="0"/>
                <wp:positionH relativeFrom="column">
                  <wp:posOffset>-70485</wp:posOffset>
                </wp:positionH>
                <wp:positionV relativeFrom="paragraph">
                  <wp:posOffset>256540</wp:posOffset>
                </wp:positionV>
                <wp:extent cx="3099435" cy="252095"/>
                <wp:effectExtent l="0" t="0" r="24765" b="14605"/>
                <wp:wrapNone/>
                <wp:docPr id="2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9A1E" w14:textId="77777777" w:rsidR="00A71127" w:rsidRPr="002D2AA9" w:rsidRDefault="00A71127" w:rsidP="002D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isposta alle indicazioni metodologiche: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11AF" id="Text Box 52" o:spid="_x0000_s1073" type="#_x0000_t202" style="position:absolute;left:0;text-align:left;margin-left:-5.55pt;margin-top:20.2pt;width:244.05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1GTQIAAJIEAAAOAAAAZHJzL2Uyb0RvYy54bWysVNtu2zAMfR+wfxD0vthx47Ux6hRdug4D&#10;ugvQ7gNkWbaFSaImKbG7ry8lp2m6vQ3zgyBS0uHhIenLq0krshfOSzA1XS5ySoTh0ErT1/THw+27&#10;C0p8YKZlCoyo6aPw9Grz9s3laCtRwACqFY4giPHVaGs6hGCrLPN8EJr5BVhh8LADp1lA0/VZ69iI&#10;6FplRZ6/z0ZwrXXAhffovZkP6Sbhd53g4VvXeRGIqilyC2l1aW3imm0uWdU7ZgfJDzTYP7DQTBoM&#10;eoS6YYGRnZN/QWnJHXjowoKDzqDrJBcpB8xmmf+Rzf3ArEi5oDjeHmXy/w+Wf91/d0S2NS0KLJVh&#10;Gov0IKZAPsBEyiIKNFpf4b17izfDhH4sdErW2zvgPz0xsB2Y6cW1czAOgrVIcBlfZidPZxwfQZrx&#10;C7QYh+0CJKCpczqqh3oQRMdCPR6LE7lwdJ7l6/XqrKSE41lRFvm6TCFY9fzaOh8+CdAkbmrqsPgJ&#10;ne3vfIhsWPV8JQbzoGR7K5VKhuubrXJkz7BRbtN3QH91TRky1nRdFuUswCuI2LPiCNL0s0hqpzHb&#10;GXiZxy8Cswr92JqzP7mQXmr7CJHIvoqsZcBBUVLX9OIEJar90bQJMTCp5j1CKXOQPyo+ax+mZkql&#10;Xp1HCrE2DbSPWBAH82DgIONmAPebkhGHoqb+1445QYn6bLCo6+VqFacoGavyvEDDnZ40pyfMcISq&#10;aaBk3m7DPHk762Q/YKRZIQPX2AidTDV6YXXgj42f1DgMaZysUzvdevmVbJ4AAAD//wMAUEsDBBQA&#10;BgAIAAAAIQDgk/zh3gAAAAkBAAAPAAAAZHJzL2Rvd25yZXYueG1sTI/BTsMwEETvSPyDtUjcWtso&#10;akvIpkIgekOIgApHJ16SiHgdxW4b+HrMCY6rfZp5U2xnN4gjTaH3jKCXCgRx423PLcLry8NiAyJE&#10;w9YMngnhiwJsy/OzwuTWn/iZjlVsRQrhkBuELsYxlzI0HTkTln4kTr8PPzkT0zm10k7mlMLdIK+U&#10;Wklnek4NnRnprqPmszo4hNCo1f4pq/ZvtdzR97W19++7R8TLi/n2BkSkOf7B8Kuf1KFMTrU/sA1i&#10;QFhorROKkKkMRAKy9TqNqxE2SoMsC/l/QfkDAAD//wMAUEsBAi0AFAAGAAgAAAAhALaDOJL+AAAA&#10;4QEAABMAAAAAAAAAAAAAAAAAAAAAAFtDb250ZW50X1R5cGVzXS54bWxQSwECLQAUAAYACAAAACEA&#10;OP0h/9YAAACUAQAACwAAAAAAAAAAAAAAAAAvAQAAX3JlbHMvLnJlbHNQSwECLQAUAAYACAAAACEA&#10;xoidRk0CAACSBAAADgAAAAAAAAAAAAAAAAAuAgAAZHJzL2Uyb0RvYy54bWxQSwECLQAUAAYACAAA&#10;ACEA4JP84d4AAAAJAQAADwAAAAAAAAAAAAAAAACnBAAAZHJzL2Rvd25yZXYueG1sUEsFBgAAAAAE&#10;AAQA8wAAALIFAAAAAA==&#10;" strokecolor="white [3212]">
                <v:textbox>
                  <w:txbxContent>
                    <w:p w14:paraId="0CF09A1E" w14:textId="77777777" w:rsidR="00A71127" w:rsidRPr="002D2AA9" w:rsidRDefault="00A71127" w:rsidP="002D2A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isposta alle indicazioni metodologiche: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EC61F6" wp14:editId="6976F4CE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3099435" cy="252095"/>
                <wp:effectExtent l="0" t="0" r="24765" b="14605"/>
                <wp:wrapNone/>
                <wp:docPr id="2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6EE3" w14:textId="77777777" w:rsidR="00A71127" w:rsidRPr="002D2AA9" w:rsidRDefault="00A71127" w:rsidP="002D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untualità nelle consegne: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1F6" id="Text Box 48" o:spid="_x0000_s1074" type="#_x0000_t202" style="position:absolute;left:0;text-align:left;margin-left:-6pt;margin-top:3.25pt;width:244.0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oATAIAAJIEAAAOAAAAZHJzL2Uyb0RvYy54bWysVNtu2zAMfR+wfxD0vtpxk7Ux6hRduw4D&#10;ugvQ7gNkWbaFSaImKbG7ry8lpWm6vQ3zgyBedEgekr64nLUiO+G8BNPQxUlJiTAcOmmGhv54uH13&#10;TokPzHRMgRENfRSeXm7evrmYbC0qGEF1whEEMb6ebEPHEGxdFJ6PQjN/AlYYNPbgNAsouqHoHJsQ&#10;XauiKsv3xQSusw648B61N9lINwm/7wUP3/rei0BUQzG3kE6XzjaexeaC1YNjdpR8nwb7hyw0kwaD&#10;HqBuWGBk6+RfUFpyBx76cMJBF9D3kotUA1azKP+o5n5kVqRakBxvDzT5/wfLv+6+OyK7hlbVGSWG&#10;aWzSg5gD+QAzWZ5Hgibra/S7t+gZZtRjo1Ox3t4B/+mJgeuRmUFcOQfTKFiHCS7iy+LoacbxEaSd&#10;vkCHcdg2QAKae6cje8gHQXRs1OOhOTEXjsrTcr1enq4o4WirVlW5XqUQrH5+bZ0PnwRoEi8Nddj8&#10;hM52dz7EbFj97BKDeVCyu5VKJcEN7bVyZMdwUG7Tt0d/5aYMmRq6XlWrTMAriDiz4gDSDpkktdVY&#10;bQZelPGLwKxGPY5m1icVppfGPkKkZF9F1jLgoiipG3p+hBLZ/mi6hBiYVPmOUMrs6Y+MZ+7D3M6p&#10;1S9tbaF7xIY4yIuBi4yXEdxvSiZciob6X1vmBCXqs8GmrhfLZdyiJCxXZxUK7tjSHluY4QjV0EBJ&#10;vl6HvHlb6+QwYqTMkIErHIReph7FiclZ7fPHwU9s7Jc0btaxnLxefiWbJwAAAP//AwBQSwMEFAAG&#10;AAgAAAAhAOAgfm3eAAAACAEAAA8AAABkcnMvZG93bnJldi54bWxMj8FOwzAQRO9I/IO1SNxaJ1Ex&#10;NMSpEIjeECKglqMTL0lEvI5itw18PcsJbrOa1cybYjO7QRxxCr0nDekyAYHUeNtTq+Ht9XFxAyJE&#10;Q9YMnlDDFwbYlOdnhcmtP9ELHqvYCg6hkBsNXYxjLmVoOnQmLP2IxN6Hn5yJfE6ttJM5cbgbZJYk&#10;SjrTEzd0ZsT7DpvP6uA0hCZRu+dVtdvXcovfa2sf3rdPWl9ezHe3ICLO8e8ZfvEZHUpmqv2BbBCD&#10;hkWa8ZaoQV2BYH91rVIQNQuVgSwL+X9A+QMAAP//AwBQSwECLQAUAAYACAAAACEAtoM4kv4AAADh&#10;AQAAEwAAAAAAAAAAAAAAAAAAAAAAW0NvbnRlbnRfVHlwZXNdLnhtbFBLAQItABQABgAIAAAAIQA4&#10;/SH/1gAAAJQBAAALAAAAAAAAAAAAAAAAAC8BAABfcmVscy8ucmVsc1BLAQItABQABgAIAAAAIQCJ&#10;2zoATAIAAJIEAAAOAAAAAAAAAAAAAAAAAC4CAABkcnMvZTJvRG9jLnhtbFBLAQItABQABgAIAAAA&#10;IQDgIH5t3gAAAAgBAAAPAAAAAAAAAAAAAAAAAKYEAABkcnMvZG93bnJldi54bWxQSwUGAAAAAAQA&#10;BADzAAAAsQUAAAAA&#10;" strokecolor="white [3212]">
                <v:textbox>
                  <w:txbxContent>
                    <w:p w14:paraId="2DD46EE3" w14:textId="77777777" w:rsidR="00A71127" w:rsidRPr="002D2AA9" w:rsidRDefault="00A71127" w:rsidP="002D2A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untualità nelle consegne:</w:t>
                      </w:r>
                    </w:p>
                  </w:txbxContent>
                </v:textbox>
              </v:shape>
            </w:pict>
          </mc:Fallback>
        </mc:AlternateContent>
      </w:r>
    </w:p>
    <w:p w14:paraId="1EF79F6C" w14:textId="77777777" w:rsidR="002D2AA9" w:rsidRDefault="00352086" w:rsidP="004B5E91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9A65E5" wp14:editId="2543BA9D">
                <wp:simplePos x="0" y="0"/>
                <wp:positionH relativeFrom="column">
                  <wp:posOffset>3609340</wp:posOffset>
                </wp:positionH>
                <wp:positionV relativeFrom="paragraph">
                  <wp:posOffset>111125</wp:posOffset>
                </wp:positionV>
                <wp:extent cx="657225" cy="252095"/>
                <wp:effectExtent l="0" t="0" r="28575" b="14605"/>
                <wp:wrapNone/>
                <wp:docPr id="2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978A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65E5" id="Text Box 57" o:spid="_x0000_s1075" type="#_x0000_t202" style="position:absolute;left:0;text-align:left;margin-left:284.2pt;margin-top:8.75pt;width:51.7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mkSQIAAJEEAAAOAAAAZHJzL2Uyb0RvYy54bWysVFFv2yAQfp+0/4B4X5xYSdpYcaouXaZJ&#10;XTep3Q/AGNtowDEgsbNfvwOnabq+TfMD4g747rvv7ry+GbQiB+G8BFPS2WRKiTAcamnakv542n24&#10;psQHZmqmwIiSHoWnN5v379a9LUQOHahaOIIgxhe9LWkXgi2yzPNOaOYnYIXBwwacZgFN12a1Yz2i&#10;a5Xl0+ky68HV1gEX3qP3bjykm4TfNIKHb03jRSCqpMgtpNWltYprtlmzonXMdpKfaLB/YKGZNBj0&#10;DHXHAiN7J99AackdeGjChIPOoGkkFykHzGY2/Subx45ZkXJBcbw9y+T/Hyx/OHx3RNYlzfMlJYZp&#10;LNKTGAL5CANZXEWBeusLvPdo8WYY0I+FTsl6ew/8pycGth0zrbh1DvpOsBoJzuLL7OLpiOMjSNV/&#10;hRrjsH2ABDQ0Tkf1UA+C6Fio47k4kQtH53JxlecLSjge5Yt8ulqkCKx4fmydD58FaBI3JXVY+wTO&#10;Dvc+RDKseL4SY3lQst5JpZLh2mqrHDkw7JNd+k7or64pQ/qSrhbI4y1EbFlxBqnaUSO115jsCDyb&#10;xi8CswL92JmjP7mQXur6CJHIvoqsZcA5UVKX9PoCJYr9ydQJMTCpxj1CKXNSPwo+Sh+GakiVnq8i&#10;hViaCuoj1sPBOBc4x7jpwP2mpMeZKKn/tWdOUKK+GKzpajafxyFKxhzrgYa7PKkuT5jhCFXSQMm4&#10;3YZx8PbWybbDSKNCBm6xDxqZavTC6sQf+z6pcZrROFiXdrr18ifZ/AEAAP//AwBQSwMEFAAGAAgA&#10;AAAhAPkfzOjfAAAACQEAAA8AAABkcnMvZG93bnJldi54bWxMj0FPwkAQhe8m/IfNkHiTLQRaqN0S&#10;o5GbMVSDHrfdsW3szjbdBaq/3vEEx8n38t432Xa0nTjh4FtHCuazCARS5UxLtYL3t+e7NQgfNBnd&#10;OUIFP+hhm09uMp0ad6Y9nopQCy4hn2oFTQh9KqWvGrTaz1yPxOzLDVYHPodamkGfudx2chFFsbS6&#10;JV5odI+PDVbfxdEq8FUUH16XxeGjlDv83Rjz9Ll7Uep2Oj7cgwg4hksY/vVZHXJ2Kt2RjBedglW8&#10;XnKUQbICwYE4mW9AlEySBcg8k9cf5H8AAAD//wMAUEsBAi0AFAAGAAgAAAAhALaDOJL+AAAA4QEA&#10;ABMAAAAAAAAAAAAAAAAAAAAAAFtDb250ZW50X1R5cGVzXS54bWxQSwECLQAUAAYACAAAACEAOP0h&#10;/9YAAACUAQAACwAAAAAAAAAAAAAAAAAvAQAAX3JlbHMvLnJlbHNQSwECLQAUAAYACAAAACEAU77Z&#10;pEkCAACRBAAADgAAAAAAAAAAAAAAAAAuAgAAZHJzL2Uyb0RvYy54bWxQSwECLQAUAAYACAAAACEA&#10;+R/M6N8AAAAJAQAADwAAAAAAAAAAAAAAAACjBAAAZHJzL2Rvd25yZXYueG1sUEsFBgAAAAAEAAQA&#10;8wAAAK8FAAAAAA==&#10;" strokecolor="white [3212]">
                <v:textbox>
                  <w:txbxContent>
                    <w:p w14:paraId="4EC6978A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CABBBAB" w14:textId="77777777" w:rsidR="002D2AA9" w:rsidRDefault="002D2AA9" w:rsidP="004B5E91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</w:p>
    <w:p w14:paraId="034B42E7" w14:textId="77777777" w:rsidR="002D2AA9" w:rsidRDefault="00352086" w:rsidP="004B5E91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5AEA42" wp14:editId="64D9BBEB">
                <wp:simplePos x="0" y="0"/>
                <wp:positionH relativeFrom="column">
                  <wp:posOffset>-77470</wp:posOffset>
                </wp:positionH>
                <wp:positionV relativeFrom="paragraph">
                  <wp:posOffset>22860</wp:posOffset>
                </wp:positionV>
                <wp:extent cx="3282950" cy="236220"/>
                <wp:effectExtent l="0" t="0" r="12700" b="11430"/>
                <wp:wrapNone/>
                <wp:docPr id="2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5378" w14:textId="77777777" w:rsidR="00A71127" w:rsidRPr="002D2AA9" w:rsidRDefault="00A71127" w:rsidP="002D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Q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ualità della partecipazione alle attività scolastiche: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EA42" id="Text Box 56" o:spid="_x0000_s1076" type="#_x0000_t202" style="position:absolute;left:0;text-align:left;margin-left:-6.1pt;margin-top:1.8pt;width:258.5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jHSgIAAJIEAAAOAAAAZHJzL2Uyb0RvYy54bWysVG1v2yAQ/j5p/wHxfXHiNllr1am6dpkm&#10;dS9Sux+AMbbRgGNAYme/vgekWdZ+m+YPCO6Oh7vnufPV9aQV2QnnJZiaLmZzSoTh0ErT1/TH4+bd&#10;BSU+MNMyBUbUdC88vV6/fXM12kqUMIBqhSMIYnw12poOIdiqKDwfhGZ+BlYYdHbgNAt4dH3ROjYi&#10;ulZFOZ+vihFcax1w4T1a77KTrhN+1wkevnWdF4GommJuIa0urU1ci/UVq3rH7CD5IQ32D1loJg0+&#10;eoS6Y4GRrZOvoLTkDjx0YcZBF9B1kotUA1azmL+o5mFgVqRakBxvjzT5/wfLv+6+OyLbmpblkhLD&#10;NIr0KKZAPsBElqtI0Gh9hXEPFiPDhHYUOhXr7T3wn54YuB2Y6cWNczAOgrWY4CLeLE6uZhwfQZrx&#10;C7T4DtsGSEBT53RkD/kgiI5C7Y/ixFw4Gs/Ki/JyiS6OvvJsVZZJvYJVz7et8+GTAE3ipqYOxU/o&#10;bHfvQ8yGVc8h8TEPSrYbqVQ6uL65VY7sGDbKJn2pgBdhypCxppdL5Oo1ROxZcQRp+kyS2mqsNgMv&#10;5vHLTYd2bM1sf64ktX2ESMn+laCWAQdFSV3TixOUyPZH06Y2DkyqvMdKlTnQHxnP3IepmZLUyOJB&#10;1gbaPQriIA8GDjJuBnC/KRlxKGrqf22ZE5SozwZFvVycn8cpSofz5XuUgLhTT3PqYYYjVE0DJXl7&#10;G/Lkba2T/YAvZYYM3GAjdDJpFDsmZ3XIHxs/sXEY0jhZp+cU9edXsn4CAAD//wMAUEsDBBQABgAI&#10;AAAAIQCtrE/x3gAAAAgBAAAPAAAAZHJzL2Rvd25yZXYueG1sTI/BTsMwEETvSPyDtUjcWrshRCVk&#10;UyEQvSHUgApHJ16SiNiOYrcNfD3LCY6jGc28KTazHcSRptB7h7BaKhDkGm961yK8vjwu1iBC1M7o&#10;wTtC+KIAm/L8rNC58Se3o2MVW8ElLuQaoYtxzKUMTUdWh6UfybH34SerI8uplWbSJy63g0yUyqTV&#10;veOFTo9031HzWR0sQmhUtn9Oq/1bLbf0fWPMw/v2CfHyYr67BRFpjn9h+MVndCiZqfYHZ4IYEBar&#10;JOEowlUGgv1rlfKVGiFVa5BlIf8fKH8AAAD//wMAUEsBAi0AFAAGAAgAAAAhALaDOJL+AAAA4QEA&#10;ABMAAAAAAAAAAAAAAAAAAAAAAFtDb250ZW50X1R5cGVzXS54bWxQSwECLQAUAAYACAAAACEAOP0h&#10;/9YAAACUAQAACwAAAAAAAAAAAAAAAAAvAQAAX3JlbHMvLnJlbHNQSwECLQAUAAYACAAAACEAPzk4&#10;x0oCAACSBAAADgAAAAAAAAAAAAAAAAAuAgAAZHJzL2Uyb0RvYy54bWxQSwECLQAUAAYACAAAACEA&#10;raxP8d4AAAAIAQAADwAAAAAAAAAAAAAAAACkBAAAZHJzL2Rvd25yZXYueG1sUEsFBgAAAAAEAAQA&#10;8wAAAK8FAAAAAA==&#10;" strokecolor="white [3212]">
                <v:textbox>
                  <w:txbxContent>
                    <w:p w14:paraId="11925378" w14:textId="77777777" w:rsidR="00A71127" w:rsidRPr="002D2AA9" w:rsidRDefault="00A71127" w:rsidP="002D2A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Q</w:t>
                      </w:r>
                      <w:r w:rsidRPr="002D2AA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ualità della partecipazione alle attività scolastiche:</w:t>
                      </w:r>
                    </w:p>
                  </w:txbxContent>
                </v:textbox>
              </v:shape>
            </w:pict>
          </mc:Fallback>
        </mc:AlternateContent>
      </w:r>
    </w:p>
    <w:p w14:paraId="795238BC" w14:textId="77777777" w:rsidR="00FA59F7" w:rsidRDefault="00352086" w:rsidP="00FA59F7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0B0D53" wp14:editId="130AF2A9">
                <wp:simplePos x="0" y="0"/>
                <wp:positionH relativeFrom="column">
                  <wp:posOffset>3547745</wp:posOffset>
                </wp:positionH>
                <wp:positionV relativeFrom="paragraph">
                  <wp:posOffset>106680</wp:posOffset>
                </wp:positionV>
                <wp:extent cx="731520" cy="252095"/>
                <wp:effectExtent l="0" t="0" r="11430" b="14605"/>
                <wp:wrapNone/>
                <wp:docPr id="2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B00D" w14:textId="77777777" w:rsidR="00A71127" w:rsidRDefault="00A71127" w:rsidP="002D2AA9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sufficiente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0D53" id="Text Box 62" o:spid="_x0000_s1077" type="#_x0000_t202" style="position:absolute;left:0;text-align:left;margin-left:279.35pt;margin-top:8.4pt;width:57.6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a7SgIAAJEEAAAOAAAAZHJzL2Uyb0RvYy54bWysVNtu2zAMfR+wfxD0vjjxkrYx4hRdugwD&#10;ugvQ7gNkWbaFSaImKbGzry8lp2myvQ3zgyCR0iF5DunV7aAV2QvnJZiSziZTSoThUEvTlvTH0/bd&#10;DSU+MFMzBUaU9CA8vV2/fbPqbSFy6EDVwhEEMb7obUm7EGyRZZ53QjM/ASsMOhtwmgU8ujarHesR&#10;Xassn06vsh5cbR1w4T1a70cnXSf8phE8fGsaLwJRJcXcQlpdWqu4ZusVK1rHbCf5MQ32D1loJg0G&#10;PUHds8DIzsm/oLTkDjw0YcJBZ9A0kotUA1Yzm/5RzWPHrEi1IDnenmjy/w+Wf91/d0TWJc3zOSWG&#10;aRTpSQyBfICBXOWRoN76Au89WrwZBrSj0KlYbx+A//TEwKZjphV3zkHfCVZjgrP4Mjt7OuL4CFL1&#10;X6DGOGwXIAENjdORPeSDIDoKdTiJE3PhaLx+P1vk6OHoynG3XKQIrHh5bJ0PnwRoEjcldah9Amf7&#10;Bx9iMqx4uRJjeVCy3kql0sG11UY5smfYJ9v0HdEvrilD+pIuF/lirP8CIrasOIFU7ciR2mksdgSe&#10;TeMXgVmBduzM0Z5MmF7q+giRkr2IrGXAOVFSl/TmDCWS/dHUCTEwqcY9QilzZD8SPlIfhmpISi+S&#10;NlGaCuoD6uFgnAucY9x04H5T0uNMlNT/2jEnKFGfDWq6nM3ncYjSYb64jnK4c0917mGGI1RJAyXj&#10;dhPGwdtZJ9sOI40MGbjDPmhk0ug1q2P+2PeJjeOMxsE6P6dbr3+S9TMAAAD//wMAUEsDBBQABgAI&#10;AAAAIQDum6xn3gAAAAkBAAAPAAAAZHJzL2Rvd25yZXYueG1sTI/LTsMwEEX3SPyDNUjsqMMjbhvi&#10;VAhEd6giVC1LJx6SiHgcxW4b+HqGFSxH9+jOuflqcr044hg6TxquZwkIpNrbjhoN27fnqwWIEA1Z&#10;03tCDV8YYFWcn+Ums/5Er3gsYyO4hEJmNLQxDpmUoW7RmTDzAxJnH350JvI5NtKO5sTlrpc3SaKk&#10;Mx3xh9YM+Nhi/VkenIZQJ2q3uSt3+0qu8Xtp7dP7+kXry4vp4R5ExCn+wfCrz+pQsFPlD2SD6DWk&#10;6WLOKAeKJzCg5rdLEBUnKgVZ5PL/guIHAAD//wMAUEsBAi0AFAAGAAgAAAAhALaDOJL+AAAA4QEA&#10;ABMAAAAAAAAAAAAAAAAAAAAAAFtDb250ZW50X1R5cGVzXS54bWxQSwECLQAUAAYACAAAACEAOP0h&#10;/9YAAACUAQAACwAAAAAAAAAAAAAAAAAvAQAAX3JlbHMvLnJlbHNQSwECLQAUAAYACAAAACEAAAk2&#10;u0oCAACRBAAADgAAAAAAAAAAAAAAAAAuAgAAZHJzL2Uyb0RvYy54bWxQSwECLQAUAAYACAAAACEA&#10;7pusZ94AAAAJAQAADwAAAAAAAAAAAAAAAACkBAAAZHJzL2Rvd25yZXYueG1sUEsFBgAAAAAEAAQA&#10;8wAAAK8FAAAAAA==&#10;" strokecolor="white [3212]">
                <v:textbox>
                  <w:txbxContent>
                    <w:p w14:paraId="4225B00D" w14:textId="77777777" w:rsidR="00A71127" w:rsidRDefault="00A71127" w:rsidP="002D2AA9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sufficiente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2577391" w14:textId="77777777" w:rsidR="00FA59F7" w:rsidRPr="00BF46DB" w:rsidRDefault="00FA59F7" w:rsidP="00FA59F7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</w:p>
    <w:p w14:paraId="4FF96867" w14:textId="77777777" w:rsidR="001A2BA4" w:rsidRDefault="001A2BA4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t>Le modalità re</w:t>
      </w:r>
      <w:r w:rsidR="008252B2">
        <w:rPr>
          <w:rFonts w:ascii="Arial" w:hAnsi="Arial" w:cs="Arial"/>
          <w:w w:val="105"/>
          <w:sz w:val="20"/>
          <w:szCs w:val="20"/>
          <w:u w:val="single"/>
        </w:rPr>
        <w:t xml:space="preserve">lazionali rilevate </w:t>
      </w:r>
      <w:r w:rsidR="005E2E00" w:rsidRPr="00BF46DB">
        <w:rPr>
          <w:rFonts w:ascii="Arial" w:hAnsi="Arial" w:cs="Arial"/>
          <w:w w:val="105"/>
          <w:sz w:val="20"/>
          <w:szCs w:val="20"/>
          <w:u w:val="single"/>
        </w:rPr>
        <w:t>nella classe sono state</w:t>
      </w:r>
      <w:r w:rsidRPr="00BF46DB">
        <w:rPr>
          <w:rFonts w:ascii="Arial" w:hAnsi="Arial" w:cs="Arial"/>
          <w:w w:val="105"/>
          <w:sz w:val="20"/>
          <w:szCs w:val="20"/>
          <w:u w:val="single"/>
        </w:rPr>
        <w:t>:</w:t>
      </w:r>
    </w:p>
    <w:p w14:paraId="2E271262" w14:textId="77777777" w:rsidR="00F475FF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BF824" wp14:editId="343B4024">
                <wp:simplePos x="0" y="0"/>
                <wp:positionH relativeFrom="column">
                  <wp:posOffset>4332605</wp:posOffset>
                </wp:positionH>
                <wp:positionV relativeFrom="paragraph">
                  <wp:posOffset>284480</wp:posOffset>
                </wp:positionV>
                <wp:extent cx="179705" cy="179705"/>
                <wp:effectExtent l="8255" t="8255" r="12065" b="12065"/>
                <wp:wrapNone/>
                <wp:docPr id="19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F442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F824" id="Text Box 67" o:spid="_x0000_s1078" type="#_x0000_t202" style="position:absolute;margin-left:341.15pt;margin-top:22.4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uuJwIAAE4EAAAOAAAAZHJzL2Uyb0RvYy54bWysVNtu2zAMfR+wfxD0vtgJkqYx6hRdugwD&#10;ugvQ7gNkWY6FyaJGKbGzrx8lJ1nRbS/D/CBQEnVInkP65nboDDso9BpsyaeTnDNlJdTa7kr+9Wn7&#10;5pozH4SthQGrSn5Unt+uX7+66V2hZtCCqRUyArG+6F3J2xBckWVetqoTfgJOWbpsADsRaIu7rEbR&#10;E3pnslmeX2U9YO0QpPKeTu/HS75O+E2jZPjcNF4FZkpOuYW0YlqruGbrG1HsULhWy1Ma4h+y6IS2&#10;FPQCdS+CYHvUv0F1WiJ4aMJEQpdB02ipUg1UzTR/Uc1jK5xKtRA53l1o8v8PVn46fEGma9JuNefM&#10;io5EelJDYG9hYFfLSFDvfEF+j448w0Dn5JyK9e4B5DfPLGxaYXfqDhH6VomaEpzGl9mzpyOOjyBV&#10;/xFqiiP2ARLQ0GAX2SM+GKGTUMeLODEXGUMuV8t8wZmkq5MdI4ji/NihD+8VdCwaJUfSPoGLw4MP&#10;o+vZJcbyYHS91cakDe6qjUF2ENQn2/Sl/F+4Gcv6kq8Ws8VY/18h8vT9CaLTgRre6K7k1xcnUUTW&#10;3tma0hRFENqMNlVn7InGyNzIYRiqIUm2mJ3lqaA+ErEIY4PTQJLRAv7grKfmLrn/vheoODMfLIkT&#10;J+FsYDJW0/mcTqvzqbCSnpc8cDaamzBOzd6h3rWEPraAhTsSsdGJ4Kj2mMkpZ2raJNFpwOJUPN8n&#10;r1+/gfVPAAAA//8DAFBLAwQUAAYACAAAACEAxwKrod4AAAAJAQAADwAAAGRycy9kb3ducmV2Lnht&#10;bEyPwU7DMAyG70i8Q2QkbiztWpWqNJ0YiMN2ADF4gLTxmorGqZpsK2+POcHNlj/9/v56s7hRnHEO&#10;gycF6SoBgdR5M1Cv4PPj5a4EEaImo0dPqOAbA2ya66taV8Zf6B3Ph9gLDqFQaQU2xqmSMnQWnQ4r&#10;PyHx7ehnpyOvcy/NrC8c7ka5TpJCOj0Qf7B6wieL3dfh5BQsu/Kt3GVpnz+7497YbLtvX7dK3d4s&#10;jw8gIi7xD4ZffVaHhp1afyITxKigKNcZowrynCswcJ8mBYiWhywF2dTyf4PmBwAA//8DAFBLAQIt&#10;ABQABgAIAAAAIQC2gziS/gAAAOEBAAATAAAAAAAAAAAAAAAAAAAAAABbQ29udGVudF9UeXBlc10u&#10;eG1sUEsBAi0AFAAGAAgAAAAhADj9If/WAAAAlAEAAAsAAAAAAAAAAAAAAAAALwEAAF9yZWxzLy5y&#10;ZWxzUEsBAi0AFAAGAAgAAAAhAL3Y264nAgAATgQAAA4AAAAAAAAAAAAAAAAALgIAAGRycy9lMm9E&#10;b2MueG1sUEsBAi0AFAAGAAgAAAAhAMcCq6HeAAAACQEAAA8AAAAAAAAAAAAAAAAAgQQAAGRycy9k&#10;b3ducmV2LnhtbFBLBQYAAAAABAAEAPMAAACMBQAAAAA=&#10;">
                <v:textbox inset="0,0,,0">
                  <w:txbxContent>
                    <w:p w14:paraId="3157F442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86E5B" wp14:editId="244E8BA0">
                <wp:simplePos x="0" y="0"/>
                <wp:positionH relativeFrom="column">
                  <wp:posOffset>4326890</wp:posOffset>
                </wp:positionH>
                <wp:positionV relativeFrom="paragraph">
                  <wp:posOffset>69215</wp:posOffset>
                </wp:positionV>
                <wp:extent cx="179705" cy="179705"/>
                <wp:effectExtent l="12065" t="12065" r="8255" b="8255"/>
                <wp:wrapNone/>
                <wp:docPr id="1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64AF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6E5B" id="Text Box 64" o:spid="_x0000_s1079" type="#_x0000_t202" style="position:absolute;margin-left:340.7pt;margin-top:5.45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yJwIAAE4EAAAOAAAAZHJzL2Uyb0RvYy54bWysVNtu2zAMfR+wfxD0vtjJkrYx4hRdugwD&#10;ugvQ7gNoWY6FyaImKbG7ry8lJ1nRbS/D/CBQEnVInkN6dT10mh2k8wpNyaeTnDNpBNbK7Er+7WH7&#10;5oozH8DUoNHIkj9Kz6/Xr1+telvIGbaoa+kYgRhf9LbkbQi2yDIvWtmBn6CVhi4bdB0E2rpdVjvo&#10;Cb3T2SzPL7IeXW0dCuk9nd6Ol3yd8JtGivClabwMTJeccgtpdWmt4pqtV1DsHNhWiWMa8A9ZdKAM&#10;BT1D3UIAtnfqN6hOCYcemzAR2GXYNErIVANVM81fVHPfgpWpFiLH2zNN/v/Bis+Hr46pmrRbTjkz&#10;0JFID3II7B0O7GIeCeqtL8jv3pJnGOicnFOx3t6h+O6ZwU0LZidvnMO+lVBTgtP4Mnv2dMTxEaTq&#10;P2FNcWAfMAENjesie8QHI3QS6vEsTsxFxJCXy8t8wZmgq6MdI0BxemydDx8kdiwaJXekfQKHw50P&#10;o+vJJcbyqFW9VVqnjdtVG+3YAahPtulL+b9w04b1JV8uZoux/r9C5On7E0SnAjW8Vl3Jr85OUETW&#10;3pua0oQigNKjTdVpc6QxMjdyGIZqSJIt3p7kqbB+JGIdjg1OA0lGi+4nZz01d8n9jz04yZn+aEic&#10;OAknwyVjOZ3P6bQ6nYIR9LzkgbPR3IRxavbWqV1L6GMLGLwhERuVCI5qj5kcc6amTRIdByxOxfN9&#10;8vr1G1g/AQAA//8DAFBLAwQUAAYACAAAACEAQ6KIgt8AAAAJAQAADwAAAGRycy9kb3ducmV2Lnht&#10;bEyPQU7DMBBF90jcwRokdtROU7VJGqeiIBbtoojCAZx4GkeN7Sh223B7hhUsR//p/zflZrI9u+IY&#10;Ou8kJDMBDF3jdedaCV+fb08ZsBCV06r3DiV8Y4BNdX9XqkL7m/vA6zG2jEpcKJQEE+NQcB4ag1aF&#10;mR/QUXbyo1WRzrHlelQ3Krc9nwux5FZ1jhaMGvDFYHM+XqyEaZe9Z7s0aRev9rTXJt3u68NWyseH&#10;6XkNLOIU/2D41Sd1qMip9henA+slLLNkQSgFIgdGwErkK2C1hDSfA69K/v+D6gcAAP//AwBQSwEC&#10;LQAUAAYACAAAACEAtoM4kv4AAADhAQAAEwAAAAAAAAAAAAAAAAAAAAAAW0NvbnRlbnRfVHlwZXNd&#10;LnhtbFBLAQItABQABgAIAAAAIQA4/SH/1gAAAJQBAAALAAAAAAAAAAAAAAAAAC8BAABfcmVscy8u&#10;cmVsc1BLAQItABQABgAIAAAAIQCBP49yJwIAAE4EAAAOAAAAAAAAAAAAAAAAAC4CAABkcnMvZTJv&#10;RG9jLnhtbFBLAQItABQABgAIAAAAIQBDooiC3wAAAAkBAAAPAAAAAAAAAAAAAAAAAIEEAABkcnMv&#10;ZG93bnJldi54bWxQSwUGAAAAAAQABADzAAAAjQUAAAAA&#10;">
                <v:textbox inset="0,0,,0">
                  <w:txbxContent>
                    <w:p w14:paraId="088D64AF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4F488C" wp14:editId="209F1161">
                <wp:simplePos x="0" y="0"/>
                <wp:positionH relativeFrom="column">
                  <wp:posOffset>3469640</wp:posOffset>
                </wp:positionH>
                <wp:positionV relativeFrom="paragraph">
                  <wp:posOffset>260985</wp:posOffset>
                </wp:positionV>
                <wp:extent cx="781050" cy="252095"/>
                <wp:effectExtent l="0" t="0" r="19050" b="14605"/>
                <wp:wrapNone/>
                <wp:docPr id="2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041C" w14:textId="77777777" w:rsidR="00A71127" w:rsidRPr="004D57A3" w:rsidRDefault="00A71127" w:rsidP="00EA5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488C" id="Text Box 71" o:spid="_x0000_s1080" type="#_x0000_t202" style="position:absolute;margin-left:273.2pt;margin-top:20.55pt;width:61.5pt;height:1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ySgIAAJEEAAAOAAAAZHJzL2Uyb0RvYy54bWysVNtu3CAQfa/Uf0C8N75o3WRX8UZp0lSV&#10;0ouU9AMwxjYqMBTYtdOv7wCb7aZ9q+oHxFw4M3NmxpdXi1ZkL5yXYFpanZWUCMOhl2Zs6bfHuzcX&#10;lPjATM8UGNHSJ+Hp1fb1q8vZbkQNE6heOIIgxm9m29IpBLspCs8noZk/AysMGgdwmgUU3Vj0js2I&#10;rlVRl+XbYgbXWwdceI/a22yk24Q/DIKHL8PgRSCqpZhbSKdLZxfPYnvJNqNjdpL8kAb7hyw0kwaD&#10;HqFuWWBk5+RfUFpyBx6GcMZBFzAMkotUA1ZTlX9U8zAxK1ItSI63R5r8/4Pln/dfHZF9S+u6osQw&#10;jU16FEsg72Ah51UkaLZ+g34PFj3DgnpsdCrW23vg3z0xcDMxM4pr52CeBOsxwfSyOHmacXwE6eZP&#10;0GMctguQgJbB6cge8kEQHRv1dGxOzIWj8vyiKhu0cDTVTV2um5hbwTbPj63z4YMATeKlpQ57n8DZ&#10;/t6H7PrsEmN5ULK/k0olwY3djXJkz3BO7tJ3QH/hpgyZW7pu6ibX/wIijqw4gnRj5kjtNBabgasy&#10;fnnmUI+TmfVJhZWkqY8Qqa4XkbUMuCdK6pZenKBEst+bPk1xYFLlO0IpgxiR/Uh4pj4s3ZI63aye&#10;u9pB/4T9cJD3AvcYLxO4n5TMuBMt9T92zAlK1EeDPV1Xq1VcoiSsmvMaBXdq6U4tzHCEammgJF9v&#10;Ql68nXVynDBSZsjANc7BIFOPYso5q0P+OPeJjcOOxsU6lZPX7z/J9hcAAAD//wMAUEsDBBQABgAI&#10;AAAAIQBaBuK53gAAAAkBAAAPAAAAZHJzL2Rvd25yZXYueG1sTI/BTsMwDIbvSLxDZCRuLCkqVVfq&#10;TgjEbghR0OCYNqataJyqybbC0xNO42j70+/vLzeLHcWBZj84RkhWCgRx68zAHcLb6+NVDsIHzUaP&#10;jgnhmzxsqvOzUhfGHfmFDnXoRAxhX2iEPoSpkNK3PVntV24ijrdPN1sd4jh30sz6GMPtKK+VyqTV&#10;A8cPvZ7ovqf2q95bBN+qbPec1rv3Rm7pZ23Mw8f2CfHyYrm7BRFoCScY/vSjOlTRqXF7Nl6MCDdp&#10;lkYUIU0SEBHIsnVcNAi5ykFWpfzfoPoFAAD//wMAUEsBAi0AFAAGAAgAAAAhALaDOJL+AAAA4QEA&#10;ABMAAAAAAAAAAAAAAAAAAAAAAFtDb250ZW50X1R5cGVzXS54bWxQSwECLQAUAAYACAAAACEAOP0h&#10;/9YAAACUAQAACwAAAAAAAAAAAAAAAAAvAQAAX3JlbHMvLnJlbHNQSwECLQAUAAYACAAAACEAps1b&#10;skoCAACRBAAADgAAAAAAAAAAAAAAAAAuAgAAZHJzL2Uyb0RvYy54bWxQSwECLQAUAAYACAAAACEA&#10;Wgbiud4AAAAJAQAADwAAAAAAAAAAAAAAAACkBAAAZHJzL2Rvd25yZXYueG1sUEsFBgAAAAAEAAQA&#10;8wAAAK8FAAAAAA==&#10;" strokecolor="white [3212]">
                <v:textbox>
                  <w:txbxContent>
                    <w:p w14:paraId="74FC041C" w14:textId="77777777" w:rsidR="00A71127" w:rsidRPr="004D57A3" w:rsidRDefault="00A71127" w:rsidP="00EA580F">
                      <w:pPr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6A8D15" wp14:editId="3FB3261C">
                <wp:simplePos x="0" y="0"/>
                <wp:positionH relativeFrom="column">
                  <wp:posOffset>3448685</wp:posOffset>
                </wp:positionH>
                <wp:positionV relativeFrom="paragraph">
                  <wp:posOffset>476250</wp:posOffset>
                </wp:positionV>
                <wp:extent cx="772795" cy="252095"/>
                <wp:effectExtent l="0" t="0" r="27305" b="14605"/>
                <wp:wrapNone/>
                <wp:docPr id="2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1498" w14:textId="77777777" w:rsidR="00A71127" w:rsidRPr="004D57A3" w:rsidRDefault="00A71127" w:rsidP="00EA58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8D15" id="Text Box 76" o:spid="_x0000_s1081" type="#_x0000_t202" style="position:absolute;margin-left:271.55pt;margin-top:37.5pt;width:60.85pt;height:1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JVSQIAAJEEAAAOAAAAZHJzL2Uyb0RvYy54bWysVM1u2zAMvg/YOwi6r06MpmmNOkWXLsOA&#10;7gdo9wCyLNvCJFGTlNjZ04+S0jTZbsN8ECiS+kh+JH17N2lFdsJ5Caam84sZJcJwaKXpa/r9efPu&#10;mhIfmGmZAiNquhee3q3evrkdbSVKGEC1whEEMb4abU2HEGxVFJ4PQjN/AVYYNHbgNAt4dX3ROjYi&#10;ulZFOZtdFSO41jrgwnvUPmQjXSX8rhM8fO06LwJRNcXcQjpdOpt4FqtbVvWO2UHyQxrsH7LQTBoM&#10;eoR6YIGRrZN/QWnJHXjowgUHXUDXSS5SDVjNfPZHNU8DsyLVguR4e6TJ/z9Y/mX3zRHZ1rQskR/D&#10;NDbpWUyBvIeJLK8iQaP1Ffo9WfQME+qx0alYbx+B//DEwHpgphf3zsE4CNZigvP4sjh5mnF8BGnG&#10;z9BiHLYNkICmzunIHvJBEB0T2R+bE3PhqFwuy+XNghKOpnJRzlCOEVj18tg6Hz4K0CQKNXXY+wTO&#10;do8+ZNcXlxjLg5LtRiqVLq5v1sqRHcM52aTvgH7mpgwZa3qzKBe5/jOIOLLiCNL0mSO11VhsBp7P&#10;4heBWYV6nMysTyqsJE19hEh1nUXWMuCeKKlren2CEsn+YNqEGJhUWUYoZQ7sR8Iz9WFqptTpRWIu&#10;tqaBdo/9cJD3AvcYhQHcL0pG3Ima+p9b5gQl6pPBnt7MLy/jEqXL5WIZJ8adWppTCzMcoWoaKMni&#10;OuTF21on+wEjZYYM3OMcdDL16DWrQ/4494mNw47GxTq9J6/XP8nqNwAAAP//AwBQSwMEFAAGAAgA&#10;AAAhANU7NLnfAAAACgEAAA8AAABkcnMvZG93bnJldi54bWxMj0FPg0AQhe8m/ofNmHizC0qppSyN&#10;0dhb04imelzYEYjsLGG3LfbXO570OJkv730vX0+2F0ccfedIQTyLQCDVznTUKHh7fb65B+GDJqN7&#10;R6jgGz2si8uLXGfGnegFj2VoBIeQz7SCNoQhk9LXLVrtZ25A4t+nG60OfI6NNKM+cbjt5W0UpdLq&#10;jrih1QM+tlh/lQerwNdRut8l5f69khs8L415+thslbq+mh5WIAJO4Q+GX31Wh4KdKncg40WvYJ7c&#10;xYwqWMx5EwNpmvCWisk4WYAscvl/QvEDAAD//wMAUEsBAi0AFAAGAAgAAAAhALaDOJL+AAAA4QEA&#10;ABMAAAAAAAAAAAAAAAAAAAAAAFtDb250ZW50X1R5cGVzXS54bWxQSwECLQAUAAYACAAAACEAOP0h&#10;/9YAAACUAQAACwAAAAAAAAAAAAAAAAAvAQAAX3JlbHMvLnJlbHNQSwECLQAUAAYACAAAACEAJ9uy&#10;VUkCAACRBAAADgAAAAAAAAAAAAAAAAAuAgAAZHJzL2Uyb0RvYy54bWxQSwECLQAUAAYACAAAACEA&#10;1Ts0ud8AAAAKAQAADwAAAAAAAAAAAAAAAACjBAAAZHJzL2Rvd25yZXYueG1sUEsFBgAAAAAEAAQA&#10;8wAAAK8FAAAAAA==&#10;" strokecolor="white [3212]">
                <v:textbox>
                  <w:txbxContent>
                    <w:p w14:paraId="5E411498" w14:textId="77777777" w:rsidR="00A71127" w:rsidRPr="004D57A3" w:rsidRDefault="00A71127" w:rsidP="00EA58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C9E4F3" wp14:editId="1A6123E2">
                <wp:simplePos x="0" y="0"/>
                <wp:positionH relativeFrom="column">
                  <wp:posOffset>4324350</wp:posOffset>
                </wp:positionH>
                <wp:positionV relativeFrom="paragraph">
                  <wp:posOffset>499745</wp:posOffset>
                </wp:positionV>
                <wp:extent cx="179705" cy="179705"/>
                <wp:effectExtent l="9525" t="13970" r="10795" b="6350"/>
                <wp:wrapNone/>
                <wp:docPr id="1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5402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E4F3" id="Text Box 72" o:spid="_x0000_s1082" type="#_x0000_t202" style="position:absolute;margin-left:340.5pt;margin-top:39.3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FJJwIAAE4EAAAOAAAAZHJzL2Uyb0RvYy54bWysVNtu2zAMfR+wfxD0vtgJmiYx6hRdugwD&#10;ugvQ7gNoWY6FyaImKbGzrx8lJ1nRbS/D/CBQEnVInkP65nboNDtI5xWakk8nOWfSCKyV2ZX869P2&#10;zZIzH8DUoNHIkh+l57fr169uelvIGbaoa+kYgRhf9LbkbQi2yDIvWtmBn6CVhi4bdB0E2rpdVjvo&#10;Cb3T2SzPr7MeXW0dCuk9nd6Pl3yd8JtGivC5abwMTJeccgtpdWmt4pqtb6DYObCtEqc04B+y6EAZ&#10;CnqBuocAbO/Ub1CdEg49NmEisMuwaZSQqQaqZpq/qOaxBStTLUSOtxea/P+DFZ8OXxxTNWm3XHFm&#10;oCORnuQQ2Fsc2GIWCeqtL8jv0ZJnGOicnFOx3j6g+OaZwU0LZifvnMO+lVBTgtP4Mnv2dMTxEaTq&#10;P2JNcWAfMAENjesie8QHI3QS6ngRJ+YiYsjFapHPORN0dbJjBCjOj63z4b3EjkWj5I60T+BwePBh&#10;dD27xFgetaq3Suu0cbtqox07APXJNn0p/xdu2rC+5Kv5bD7W/1eIPH1/guhUoIbXqiv58uIERWTt&#10;nakpTSgCKD3aVJ02JxojcyOHYaiGJNn8+ixPhfWRiHU4NjgNJBktuh+c9dTcJfff9+AkZ/qDIXHi&#10;JJwNl4zV9OqKTqvzKRhBz0seOBvNTRinZm+d2rWEPraAwTsSsVGJ4Kj2mMkpZ2raJNFpwOJUPN8n&#10;r1+/gfVPAAAA//8DAFBLAwQUAAYACAAAACEAZbCkDt8AAAAKAQAADwAAAGRycy9kb3ducmV2Lnht&#10;bEyPQU7DMBBF90jcwRokdtQOQY0b4lQUxKJdgCg9gBO7cUQ8jmK3DbdnWMFyNE//v1+tZz+ws51i&#10;H1BBthDALLbB9NgpOHy+3klgMWk0eghoFXzbCOv6+qrSpQkX/LDnfeoYhWAstQKX0lhyHltnvY6L&#10;MFqk3zFMXic6p46bSV8o3A/8Xogl97pHanB6tM/Otl/7k1cwb+W73OZZ9/Dijzvj8s2uedsodXsz&#10;Pz0CS3ZOfzD86pM61OTUhBOayAYFS5nRlqSgkAUwAgqxyoE1RIpCAK8r/n9C/QMAAP//AwBQSwEC&#10;LQAUAAYACAAAACEAtoM4kv4AAADhAQAAEwAAAAAAAAAAAAAAAAAAAAAAW0NvbnRlbnRfVHlwZXNd&#10;LnhtbFBLAQItABQABgAIAAAAIQA4/SH/1gAAAJQBAAALAAAAAAAAAAAAAAAAAC8BAABfcmVscy8u&#10;cmVsc1BLAQItABQABgAIAAAAIQCrn6FJJwIAAE4EAAAOAAAAAAAAAAAAAAAAAC4CAABkcnMvZTJv&#10;RG9jLnhtbFBLAQItABQABgAIAAAAIQBlsKQO3wAAAAoBAAAPAAAAAAAAAAAAAAAAAIEEAABkcnMv&#10;ZG93bnJldi54bWxQSwUGAAAAAAQABADzAAAAjQUAAAAA&#10;">
                <v:textbox inset="0,0,,0">
                  <w:txbxContent>
                    <w:p w14:paraId="3CFC5402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AA5445" wp14:editId="706F9343">
                <wp:simplePos x="0" y="0"/>
                <wp:positionH relativeFrom="column">
                  <wp:posOffset>4648835</wp:posOffset>
                </wp:positionH>
                <wp:positionV relativeFrom="paragraph">
                  <wp:posOffset>936625</wp:posOffset>
                </wp:positionV>
                <wp:extent cx="900430" cy="252095"/>
                <wp:effectExtent l="0" t="0" r="13970" b="14605"/>
                <wp:wrapNone/>
                <wp:docPr id="2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6A86" w14:textId="77777777" w:rsidR="00A71127" w:rsidRPr="004D57A3" w:rsidRDefault="00A71127" w:rsidP="000C09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continui</w:t>
                            </w:r>
                          </w:p>
                          <w:p w14:paraId="3ACF7264" w14:textId="77777777" w:rsidR="00A71127" w:rsidRPr="004D57A3" w:rsidRDefault="00A71127" w:rsidP="000C0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5445" id="Text Box 84" o:spid="_x0000_s1083" type="#_x0000_t202" style="position:absolute;margin-left:366.05pt;margin-top:73.75pt;width:70.9pt;height:1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/jSwIAAJEEAAAOAAAAZHJzL2Uyb0RvYy54bWysVNtu2zAMfR+wfxD0vtjxkrU14hRdugwD&#10;ugvQ7gNkWbaFSaImKbGzrx8lp2myvQ3zgyCR0uHhIenV7agV2QvnJZiKzmc5JcJwaKTpKvr9afvm&#10;mhIfmGmYAiMqehCe3q5fv1oNthQF9KAa4QiCGF8OtqJ9CLbMMs97oZmfgRUGnS04zQIeXZc1jg2I&#10;rlVW5Pm7bADXWAdceI/W+8lJ1wm/bQUPX9vWi0BURZFbSKtLax3XbL1iZeeY7SU/0mD/wEIzaTDo&#10;CeqeBUZ2Tv4FpSV34KENMw46g7aVXKQcMJt5/kc2jz2zIuWC4nh7ksn/P1j+Zf/NEdlUtJhjqQzT&#10;WKQnMQbyHkZyvYgCDdaXeO/R4s0woh0LnZL19gH4D08MbHpmOnHnHAy9YA0SnMeX2dnTCcdHkHr4&#10;DA3GYbsACWhsnY7qoR4E0bFQh1NxIheOxps8X7xFD0dXsSzym2WKwMrnx9b58FGAJnFTUYe1T+Bs&#10;/+BDJMPK5ysxlgclm61UKh1cV2+UI3uGfbJN3xH94poyZEAmy2I55X8BEVtWnEDqbtJI7TQmOwHP&#10;8/hFYFaiHTtzsicT0ktdHyES2YvIWgacEyV1Ra/PUKLYH0yTEAOTatojlDJH9aPgk/RhrMdU6eVV&#10;pBBLU0NzwHo4mOYC5xg3PbhflAw4ExX1P3fMCUrUJ4M1vZkvFnGI0mGxvCrw4M499bmHGY5QFQ2U&#10;TNtNmAZvZ53seow0KWTgDvuglalGL6yO/LHvkxrHGY2DdX5Ot17+JOvfAAAA//8DAFBLAwQUAAYA&#10;CAAAACEASZB01+EAAAALAQAADwAAAGRycy9kb3ducmV2LnhtbEyPwU7DMAyG70i8Q2QkbixdN9au&#10;NJ0QiN0QopsGx7QxbUXjVE22FZ4ec4Kj/X/6/TnfTLYXJxx950jBfBaBQKqd6ahRsN893aQgfNBk&#10;dO8IFXyhh01xeZHrzLgzveKpDI3gEvKZVtCGMGRS+rpFq/3MDUicfbjR6sDj2Egz6jOX217GUbSS&#10;VnfEF1o94EOL9Wd5tAp8Ha0OL8vy8FbJLX6vjXl83z4rdX013d+BCDiFPxh+9VkdCnaq3JGMF72C&#10;ZBHPGeVgmdyCYCJNFmsQFW/SJAZZ5PL/D8UPAAAA//8DAFBLAQItABQABgAIAAAAIQC2gziS/gAA&#10;AOEBAAATAAAAAAAAAAAAAAAAAAAAAABbQ29udGVudF9UeXBlc10ueG1sUEsBAi0AFAAGAAgAAAAh&#10;ADj9If/WAAAAlAEAAAsAAAAAAAAAAAAAAAAALwEAAF9yZWxzLy5yZWxzUEsBAi0AFAAGAAgAAAAh&#10;AD057+NLAgAAkQQAAA4AAAAAAAAAAAAAAAAALgIAAGRycy9lMm9Eb2MueG1sUEsBAi0AFAAGAAgA&#10;AAAhAEmQdNfhAAAACwEAAA8AAAAAAAAAAAAAAAAApQQAAGRycy9kb3ducmV2LnhtbFBLBQYAAAAA&#10;BAAEAPMAAACzBQAAAAA=&#10;" strokecolor="white [3212]">
                <v:textbox>
                  <w:txbxContent>
                    <w:p w14:paraId="3A3C6A86" w14:textId="77777777" w:rsidR="00A71127" w:rsidRPr="004D57A3" w:rsidRDefault="00A71127" w:rsidP="000C09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continui</w:t>
                      </w:r>
                    </w:p>
                    <w:p w14:paraId="3ACF7264" w14:textId="77777777" w:rsidR="00A71127" w:rsidRPr="004D57A3" w:rsidRDefault="00A71127" w:rsidP="000C09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715406" wp14:editId="2DB12633">
                <wp:simplePos x="0" y="0"/>
                <wp:positionH relativeFrom="column">
                  <wp:posOffset>5626735</wp:posOffset>
                </wp:positionH>
                <wp:positionV relativeFrom="paragraph">
                  <wp:posOffset>737870</wp:posOffset>
                </wp:positionV>
                <wp:extent cx="179705" cy="179705"/>
                <wp:effectExtent l="6985" t="13970" r="13335" b="6350"/>
                <wp:wrapNone/>
                <wp:docPr id="18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6D90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5406" id="Text Box 80" o:spid="_x0000_s1084" type="#_x0000_t202" style="position:absolute;margin-left:443.05pt;margin-top:58.1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iMJgIAAE4EAAAOAAAAZHJzL2Uyb0RvYy54bWysVNtu2zAMfR+wfxD0vtgJmjUx4hRdugwD&#10;ugvQ7gNkWY6FyaJGKbGzrx8lJ2nRbS/D/CBQEnVInkN6dTN0hh0Ueg225NNJzpmyEmptdyX/9rh9&#10;s+DMB2FrYcCqkh+V5zfr169WvSvUDFowtUJGINYXvSt5G4IrsszLVnXCT8ApS5cNYCcCbXGX1Sh6&#10;Qu9MNsvzt1kPWDsEqbyn07vxkq8TftMoGb40jVeBmZJTbiGtmNYqrtl6JYodCtdqeUpD/EMWndCW&#10;gl6g7kQQbI/6N6hOSwQPTZhI6DJoGi1VqoGqmeYvqnlohVOpFiLHuwtN/v/Bys+Hr8h0TdotSCor&#10;OhLpUQ2BvYOBLRJBvfMF+T048gwDnZNzKta7e5DfPbOwaYXdqVtE6FslakpwGqnNnj2NkvjCR5Cq&#10;/wQ1xRH7AAloaLCL7BEfjNBJqONFnJiLjCGvl9f5nDNJVyc7RhDF+bFDHz4o6Fg0So6kfQIXh3sf&#10;RtezS4zlweh6q41JG9xVG4PsIKhPtulL+b9wM5b1JV/OZ/Ox/r9C5On7E0SnAzW80V3JFxcnUUTW&#10;3ts6tWMQ2ow2VWfsicbI3MhhGKohSTZfxAiR1grqIxGLMDY4DSQZLeBPznpq7pL7H3uBijPz0ZI4&#10;cRLOBiZjOb26otPqfCqspOclD5yN5iaMU7N3qHctoY8tYOGWRGx0Ivgpk1PO1LRJotOAxal4vk9e&#10;T7+B9S8AAAD//wMAUEsDBBQABgAIAAAAIQBXHx8x4AAAAAsBAAAPAAAAZHJzL2Rvd25yZXYueG1s&#10;TI9BTsMwEEX3SNzBGiR21ElrIhPiVBTEol0UUTiAE0/jiNiOYrcNt2dYwXLmP/15U61nN7AzTrEP&#10;XkG+yIChb4Ppfafg8+P1TgKLSXujh+BRwTdGWNfXV5UuTbj4dzwfUseoxMdSK7ApjSXnsbXodFyE&#10;ET1lxzA5nWicOm4mfaFyN/BllhXc6d7TBatHfLbYfh1OTsG8lW9yu8o78eKOO2NXm12z3yh1ezM/&#10;PQJLOKc/GH71SR1qcmrCyZvIBgVSFjmhFOTFEhgRD7kQwBraCHEPvK74/x/qHwAAAP//AwBQSwEC&#10;LQAUAAYACAAAACEAtoM4kv4AAADhAQAAEwAAAAAAAAAAAAAAAAAAAAAAW0NvbnRlbnRfVHlwZXNd&#10;LnhtbFBLAQItABQABgAIAAAAIQA4/SH/1gAAAJQBAAALAAAAAAAAAAAAAAAAAC8BAABfcmVscy8u&#10;cmVsc1BLAQItABQABgAIAAAAIQCVk/iMJgIAAE4EAAAOAAAAAAAAAAAAAAAAAC4CAABkcnMvZTJv&#10;RG9jLnhtbFBLAQItABQABgAIAAAAIQBXHx8x4AAAAAsBAAAPAAAAAAAAAAAAAAAAAIAEAABkcnMv&#10;ZG93bnJldi54bWxQSwUGAAAAAAQABADzAAAAjQUAAAAA&#10;">
                <v:textbox inset="0,0,,0">
                  <w:txbxContent>
                    <w:p w14:paraId="79E16D90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1338F7" wp14:editId="7C7D0550">
                <wp:simplePos x="0" y="0"/>
                <wp:positionH relativeFrom="column">
                  <wp:posOffset>4643120</wp:posOffset>
                </wp:positionH>
                <wp:positionV relativeFrom="paragraph">
                  <wp:posOffset>707390</wp:posOffset>
                </wp:positionV>
                <wp:extent cx="900430" cy="252095"/>
                <wp:effectExtent l="0" t="0" r="13970" b="14605"/>
                <wp:wrapNone/>
                <wp:docPr id="2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B695" w14:textId="77777777" w:rsidR="00A71127" w:rsidRPr="004D57A3" w:rsidRDefault="00A71127" w:rsidP="000C09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sporadici</w:t>
                            </w:r>
                          </w:p>
                          <w:p w14:paraId="776E34AA" w14:textId="77777777" w:rsidR="00A71127" w:rsidRPr="004D57A3" w:rsidRDefault="00A71127" w:rsidP="000C0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38F7" id="Text Box 79" o:spid="_x0000_s1085" type="#_x0000_t202" style="position:absolute;margin-left:365.6pt;margin-top:55.7pt;width:70.9pt;height:1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fFSgIAAJEEAAAOAAAAZHJzL2Uyb0RvYy54bWysVNtu3CAQfa/Uf0C8N/a6u0nWWm+UJk1V&#10;Kb1IST8AY2yjAkOBXTv9+g6w2W7at6p+QDADZ86cmfHmataK7IXzEkxDF2clJcJw6KQZGvrt8e7N&#10;JSU+MNMxBUY09El4erV9/Woz2VpUMILqhCMIYnw92YaOIdi6KDwfhWb+DKww6OzBaRbw6Iaic2xC&#10;dK2KqizPiwlcZx1w4T1ab7OTbhN+3wsevvS9F4GohiK3kFaX1jauxXbD6sExO0p+oMH+gYVm0mDQ&#10;I9QtC4zsnPwLSkvuwEMfzjjoAvpecpFywGwW5R/ZPIzMipQLiuPtUSb//2D55/1XR2TX0GpxTolh&#10;Gov0KOZA3sFMLtZRoMn6Gu89WLwZZrRjoVOy3t4D/+6JgZuRmUFcOwfTKFiHBBfxZXHyNOP4CNJO&#10;n6DDOGwXIAHNvdNRPdSDIDoW6ulYnMiFo3Fdlsu36OHoqlZVuV6lCKx+fmydDx8EaBI3DXVY+wTO&#10;9vc+RDKsfr4SY3lQsruTSqWDG9ob5cieYZ/cpe+A/uKaMmRCJqtqlfN/ARFbVhxB2iFrpHYak83A&#10;izJ+EZjVaMfOzPZkQnqp6yNEIvsispYB50RJ3dDLE5Qo9nvTJcTApMp7hFLmoH4UPEsf5nZOlV4d&#10;q9pC94T1cJDnAucYNyO4n5RMOBMN9T92zAlK1EeDNV0vlss4ROmwXF1UeHCnnvbUwwxHqIYGSvL2&#10;JuTB21knhxEjZYUMXGMf9DLVKDZMZnXgj32f1DjMaBys03O69ftPsv0FAAD//wMAUEsDBBQABgAI&#10;AAAAIQAUlefb4AAAAAsBAAAPAAAAZHJzL2Rvd25yZXYueG1sTI/BTsMwEETvSPyDtUjcqOO2tCXE&#10;qRCI3lBFqFqOTrwkEfE6it028PUsJzjuzNPsTLYeXSdOOITWkwY1SUAgVd62VGvYvT3frECEaMia&#10;zhNq+MIA6/zyIjOp9Wd6xVMRa8EhFFKjoYmxT6UMVYPOhInvkdj78IMzkc+hlnYwZw53nZwmyUI6&#10;0xJ/aEyPjw1Wn8XRaQhVsthv58X+UMoNft9Z+/S+edH6+mp8uAcRcYx/MPzW5+qQc6fSH8kG0WlY&#10;ztSUUTaUmoNgYrWc8bqSlVulQOaZ/L8h/wEAAP//AwBQSwECLQAUAAYACAAAACEAtoM4kv4AAADh&#10;AQAAEwAAAAAAAAAAAAAAAAAAAAAAW0NvbnRlbnRfVHlwZXNdLnhtbFBLAQItABQABgAIAAAAIQA4&#10;/SH/1gAAAJQBAAALAAAAAAAAAAAAAAAAAC8BAABfcmVscy8ucmVsc1BLAQItABQABgAIAAAAIQC6&#10;+jfFSgIAAJEEAAAOAAAAAAAAAAAAAAAAAC4CAABkcnMvZTJvRG9jLnhtbFBLAQItABQABgAIAAAA&#10;IQAUlefb4AAAAAsBAAAPAAAAAAAAAAAAAAAAAKQEAABkcnMvZG93bnJldi54bWxQSwUGAAAAAAQA&#10;BADzAAAAsQUAAAAA&#10;" strokecolor="white [3212]">
                <v:textbox>
                  <w:txbxContent>
                    <w:p w14:paraId="0AC9B695" w14:textId="77777777" w:rsidR="00A71127" w:rsidRPr="004D57A3" w:rsidRDefault="00A71127" w:rsidP="000C09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sporadici</w:t>
                      </w:r>
                    </w:p>
                    <w:p w14:paraId="776E34AA" w14:textId="77777777" w:rsidR="00A71127" w:rsidRPr="004D57A3" w:rsidRDefault="00A71127" w:rsidP="000C09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41C6FF" wp14:editId="6D7C12B4">
                <wp:simplePos x="0" y="0"/>
                <wp:positionH relativeFrom="column">
                  <wp:posOffset>5632450</wp:posOffset>
                </wp:positionH>
                <wp:positionV relativeFrom="paragraph">
                  <wp:posOffset>967105</wp:posOffset>
                </wp:positionV>
                <wp:extent cx="179705" cy="179705"/>
                <wp:effectExtent l="12700" t="5080" r="7620" b="5715"/>
                <wp:wrapNone/>
                <wp:docPr id="1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A6AD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C6FF" id="Text Box 85" o:spid="_x0000_s1086" type="#_x0000_t202" style="position:absolute;margin-left:443.5pt;margin-top:76.1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uUJgIAAE4EAAAOAAAAZHJzL2Uyb0RvYy54bWysVFFv0zAQfkfiP1h+p0mrdW2jptPoKEIa&#10;A2njBziOk1jYPmO7Tcqv5+y03TTgBZEH62yfv/vuu7usbwatyEE4L8GUdDrJKRGGQy1NW9JvT7t3&#10;S0p8YKZmCowo6VF4erN5+2bd20LMoANVC0cQxPiityXtQrBFlnneCc38BKwweNmA0yzg1rVZ7ViP&#10;6Fplszy/znpwtXXAhfd4ejde0k3CbxrBw5em8SIQVVLkFtLq0lrFNdusWdE6ZjvJTzTYP7DQTBoM&#10;eoG6Y4GRvZO/QWnJHXhowoSDzqBpJBcpB8xmmr/K5rFjVqRcUBxvLzL5/wfLHw5fHZE11m65oMQw&#10;jUV6EkMg72Egy3kUqLe+QL9Hi55hwHN0Tsl6ew/8uycGth0zrbh1DvpOsBoJTuPL7MXTEcdHkKr/&#10;DDXGYfsACWhonI7qoR4E0bFQx0txIhceQy5Wi3xOCcerkx0jsOL82DofPgrQJBoldVj7BM4O9z6M&#10;rmeXGMuDkvVOKpU2rq22ypEDwz7ZpS/xf+WmDOlLuprP5mP+f4XI0/cnCC0DNrySuqTLixMromof&#10;TI00WRGYVKON2SlzkjEqN2oYhmpIJbtO/Rs1rqA+orAOxgbHgUSjA/eTkh6bu6T+x545QYn6ZLA4&#10;cRLOhkvGanp1hafV+ZQZjs9LGigZzW0Yp2ZvnWw7RB9bwMAtFrGRSeBnJifO2LSpRKcBi1Pxcp+8&#10;nn8Dm18AAAD//wMAUEsDBBQABgAIAAAAIQBaBwSg4AAAAAsBAAAPAAAAZHJzL2Rvd25yZXYueG1s&#10;TI/BTsMwEETvSPyDtUjcqJOGFhPiVBTUQ3sAUfgAJ94mEfE6it02/H2XE9x2d0azb4rV5HpxwjF0&#10;njSkswQEUu1tR42Gr8/NnQIRoiFrek+o4QcDrMrrq8Lk1p/pA0/72AgOoZAbDW2MQy5lqFt0Jsz8&#10;gMTawY/ORF7HRtrRnDnc9XKeJEvpTEf8oTUDvrRYf++PTsO0Ve9qm6XN/as77GybrXfV21rr25vp&#10;+QlExCn+meEXn9GhZKbKH8kG0WtQ6oG7RBYW8wwEOx7TBQ8VX1SyBFkW8n+H8gIAAP//AwBQSwEC&#10;LQAUAAYACAAAACEAtoM4kv4AAADhAQAAEwAAAAAAAAAAAAAAAAAAAAAAW0NvbnRlbnRfVHlwZXNd&#10;LnhtbFBLAQItABQABgAIAAAAIQA4/SH/1gAAAJQBAAALAAAAAAAAAAAAAAAAAC8BAABfcmVscy8u&#10;cmVsc1BLAQItABQABgAIAAAAIQDionuUJgIAAE4EAAAOAAAAAAAAAAAAAAAAAC4CAABkcnMvZTJv&#10;RG9jLnhtbFBLAQItABQABgAIAAAAIQBaBwSg4AAAAAsBAAAPAAAAAAAAAAAAAAAAAIAEAABkcnMv&#10;ZG93bnJldi54bWxQSwUGAAAAAAQABADzAAAAjQUAAAAA&#10;">
                <v:textbox inset="0,0,,0">
                  <w:txbxContent>
                    <w:p w14:paraId="1801A6AD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E67D13" wp14:editId="64591B24">
                <wp:simplePos x="0" y="0"/>
                <wp:positionH relativeFrom="column">
                  <wp:posOffset>4319270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3970" t="13970" r="6350" b="6350"/>
                <wp:wrapNone/>
                <wp:docPr id="1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E24D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7D13" id="Text Box 78" o:spid="_x0000_s1087" type="#_x0000_t202" style="position:absolute;margin-left:340.1pt;margin-top:58.1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e8JgIAAE4EAAAOAAAAZHJzL2Uyb0RvYy54bWysVNtu2zAMfR+wfxD0vtgJmptRp+jSZRjQ&#10;dQPafYAsy7YwSdQkJXb29aPkJC267WWYHwRKog4PD0lf3wxakYNwXoIp6XSSUyIMh1qatqTfnnbv&#10;VpT4wEzNFBhR0qPw9Gbz9s11bwsxgw5ULRxBEOOL3pa0C8EWWeZ5JzTzE7DC4GUDTrOAW9dmtWM9&#10;omuVzfJ8kfXgauuAC+/x9G68pJuE3zSChy9N40UgqqTILaTVpbWKa7a5ZkXrmO0kP9Fg/8BCM2kw&#10;6AXqjgVG9k7+BqUld+ChCRMOOoOmkVykHDCbaf4qm8eOWZFyQXG8vcjk/x8sfzh8dUTWWLvVghLD&#10;NBbpSQyBvIeBLFdRoN76Av0eLXqGAc/ROSXr7T3w754Y2HbMtOLWOeg7wWokOI0vsxdPRxwfQar+&#10;M9QYh+0DJKChcTqqh3oQRMdCHS/FiVx4DLlcL/M5JRyvTnaMwIrzY+t8+ChAk2iU1GHtEzg73Psw&#10;up5dYiwPStY7qVTauLbaKkcODPtkl77E/5WbMqQv6Xo+m4/5/xUiT9+fILQM2PBK6pKuLk6siKp9&#10;MDXSZEVgUo02ZqfMScao3KhhGKohlWyRRI4aV1AfUVgHY4PjQKLRgftJSY/NXVL/Y8+coER9Mlic&#10;OAlnwyVjPb26wtPqfMoMx+clDZSM5jaMU7O3TrYdoo8tYOAWi9jIJPAzkxNnbNpUotOAxal4uU9e&#10;z7+BzS8AAAD//wMAUEsDBBQABgAIAAAAIQADgP+84AAAAAsBAAAPAAAAZHJzL2Rvd25yZXYueG1s&#10;TI/BTsMwEETvSPyDtUjcqJ02DVaIU1EQh/YAovABTryNI2I7it02/D3LCW67O6PZN9VmdgM74xT7&#10;4BVkCwEMfRtM7zsFnx8vdxJYTNobPQSPCr4xwqa+vqp0acLFv+P5kDpGIT6WWoFNaSw5j61Fp+Mi&#10;jOhJO4bJ6UTr1HEz6QuFu4EvhSi4072nD1aP+GSx/TqcnIJ5J9/kbpV1+bM77o1dbffN61ap25v5&#10;8QFYwjn9meEXn9ChJqYmnLyJbFBQSLEkKwlZQQM57oVcA2vokudr4HXF/3eofwAAAP//AwBQSwEC&#10;LQAUAAYACAAAACEAtoM4kv4AAADhAQAAEwAAAAAAAAAAAAAAAAAAAAAAW0NvbnRlbnRfVHlwZXNd&#10;LnhtbFBLAQItABQABgAIAAAAIQA4/SH/1gAAAJQBAAALAAAAAAAAAAAAAAAAAC8BAABfcmVscy8u&#10;cmVsc1BLAQItABQABgAIAAAAIQDqAke8JgIAAE4EAAAOAAAAAAAAAAAAAAAAAC4CAABkcnMvZTJv&#10;RG9jLnhtbFBLAQItABQABgAIAAAAIQADgP+84AAAAAsBAAAPAAAAAAAAAAAAAAAAAIAEAABkcnMv&#10;ZG93bnJldi54bWxQSwUGAAAAAAQABADzAAAAjQUAAAAA&#10;">
                <v:textbox inset="0,0,,0">
                  <w:txbxContent>
                    <w:p w14:paraId="1DD1E24D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731ABB" wp14:editId="5FD54BED">
                <wp:simplePos x="0" y="0"/>
                <wp:positionH relativeFrom="column">
                  <wp:posOffset>4324985</wp:posOffset>
                </wp:positionH>
                <wp:positionV relativeFrom="paragraph">
                  <wp:posOffset>967105</wp:posOffset>
                </wp:positionV>
                <wp:extent cx="179705" cy="179705"/>
                <wp:effectExtent l="10160" t="5080" r="10160" b="5715"/>
                <wp:wrapNone/>
                <wp:docPr id="1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5ACD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1ABB" id="Text Box 83" o:spid="_x0000_s1088" type="#_x0000_t202" style="position:absolute;margin-left:340.55pt;margin-top:76.1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mwJwIAAE4EAAAOAAAAZHJzL2Uyb0RvYy54bWysVNtu2zAMfR+wfxD0vtjJkjYx4hRdugwD&#10;ugvQ7gNkWbaFSaImKbGzry8lJ1nRbS/D/CBQEnVInkN6fTNoRQ7CeQmmpNNJTokwHGpp2pJ+e9y9&#10;WVLiAzM1U2BESY/C05vN61fr3hZiBh2oWjiCIMYXvS1pF4ItsszzTmjmJ2CFwcsGnGYBt67Nasd6&#10;RNcqm+X5VdaDq60DLrzH07vxkm4SftMIHr40jReBqJJibiGtLq1VXLPNmhWtY7aT/JQG+4csNJMG&#10;g16g7lhgZO/kb1BacgcemjDhoDNoGslFqgGrmeYvqnnomBWpFiTH2wtN/v/B8s+Hr47IGrVbzikx&#10;TKNIj2II5B0MZPk2EtRbX6Dfg0XPMOA5Oqdivb0H/t0TA9uOmVbcOgd9J1iNCU7jy+zZ0xHHR5Cq&#10;/wQ1xmH7AAloaJyO7CEfBNFRqONFnJgLjyGvV9f5ghKOVyc7RmDF+bF1PnwQoEk0SupQ+wTODvc+&#10;jK5nlxjLg5L1TiqVNq6ttsqRA8M+2aUv5f/CTRnSl3S1mC3G+v8KkafvTxBaBmx4JXVJlxcnVkTW&#10;3psa02RFYFKNNlanzInGyNzIYRiqIUl2NTvLU0F9RGIdjA2OA4lGB+4nJT02d0n9jz1zghL10aA4&#10;cRLOhkvGajqf42l1PmWG4/OSBkpGcxvGqdlbJ9sO0ccWMHCLIjYyERzVHjM55YxNmyQ6DViciuf7&#10;5PXrN7B5AgAA//8DAFBLAwQUAAYACAAAACEAZqHL1+AAAAALAQAADwAAAGRycy9kb3ducmV2Lnht&#10;bEyPQU7DMBBF90jcwRokdtROU4IJcSoKYtEuQBQO4MRuHBGPo9htw+0ZVrCc+U9/3lTr2Q/sZKfY&#10;B1SQLQQwi20wPXYKPj9ebiSwmDQaPQS0Cr5thHV9eVHp0oQzvtvTPnWMSjCWWoFLaSw5j62zXsdF&#10;GC1SdgiT14nGqeNm0mcq9wNfClFwr3ukC06P9snZ9mt/9ArmrXyT2zzrVs/+sDMu3+ya141S11fz&#10;4wOwZOf0B8OvPqlDTU5NOKKJbFBQyCwjlILbZQ6MiDtxvwLW0EaKAnhd8f8/1D8AAAD//wMAUEsB&#10;Ai0AFAAGAAgAAAAhALaDOJL+AAAA4QEAABMAAAAAAAAAAAAAAAAAAAAAAFtDb250ZW50X1R5cGVz&#10;XS54bWxQSwECLQAUAAYACAAAACEAOP0h/9YAAACUAQAACwAAAAAAAAAAAAAAAAAvAQAAX3JlbHMv&#10;LnJlbHNQSwECLQAUAAYACAAAACEAbPlZsCcCAABOBAAADgAAAAAAAAAAAAAAAAAuAgAAZHJzL2Uy&#10;b0RvYy54bWxQSwECLQAUAAYACAAAACEAZqHL1+AAAAALAQAADwAAAAAAAAAAAAAAAACBBAAAZHJz&#10;L2Rvd25yZXYueG1sUEsFBgAAAAAEAAQA8wAAAI4FAAAAAA==&#10;">
                <v:textbox inset="0,0,,0">
                  <w:txbxContent>
                    <w:p w14:paraId="0B955ACD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CEB4B1" wp14:editId="58F6ABDD">
                <wp:simplePos x="0" y="0"/>
                <wp:positionH relativeFrom="column">
                  <wp:posOffset>3594100</wp:posOffset>
                </wp:positionH>
                <wp:positionV relativeFrom="paragraph">
                  <wp:posOffset>714375</wp:posOffset>
                </wp:positionV>
                <wp:extent cx="657225" cy="252095"/>
                <wp:effectExtent l="0" t="0" r="28575" b="14605"/>
                <wp:wrapNone/>
                <wp:docPr id="2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606C" w14:textId="77777777" w:rsidR="00A71127" w:rsidRPr="004D57A3" w:rsidRDefault="00A71127" w:rsidP="000C09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nulli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B4B1" id="Text Box 82" o:spid="_x0000_s1089" type="#_x0000_t202" style="position:absolute;margin-left:283pt;margin-top:56.25pt;width:51.75pt;height:1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e8SgIAAJEEAAAOAAAAZHJzL2Uyb0RvYy54bWysVNtu2zAMfR+wfxD0vjjxkiwx4hRdugwD&#10;ugvQ7gNkWbaFSaImKbG7ry8lp2m6vg3zgyBS0uHhIenN1aAVOQrnJZiSziZTSoThUEvTlvTn/f7d&#10;ihIfmKmZAiNK+iA8vdq+fbPpbSFy6EDVwhEEMb7obUm7EGyRZZ53QjM/ASsMHjbgNAtoujarHesR&#10;Xassn06XWQ+utg648B69N+Mh3Sb8phE8fG8aLwJRJUVuIa0urVVcs+2GFa1jtpP8RIP9AwvNpMGg&#10;Z6gbFhg5OPkKSkvuwEMTJhx0Bk0juUg5YDaz6V/Z3HXMipQLiuPtWSb//2D5t+MPR2Rd0nyWU2KY&#10;xiLdiyGQjzCQVR4F6q0v8N6dxZthQD8WOiXr7S3wX54Y2HXMtOLaOeg7wWokOIsvs4unI46PIFX/&#10;FWqMww4BEtDQOB3VQz0IomOhHs7FiVw4OpeLD3m+oITjUb7Ip+tFisCKp8fW+fBZgCZxU1KHtU/g&#10;7HjrQyTDiqcrMZYHJeu9VCoZrq12ypEjwz7Zp++E/uKaMqQv6XqBPF5DxJYVZ5CqHTVSB43JjsCz&#10;afwiMCvQj505+pML6aWujxCJ7IvIWgacEyV1SVcXKFHsT6ZOiIFJNe4RSpmT+lHwUfowVEOq9PJ9&#10;pBBLU0H9gPVwMM4FzjFuOnB/KOlxJkrqfx+YE5SoLwZrup7N53GIkjHHeqDhLk+qyxNmOEKVNFAy&#10;bndhHLyDdbLtMNKokIFr7INGpho9szrxx75PapxmNA7WpZ1uPf9Jto8AAAD//wMAUEsDBBQABgAI&#10;AAAAIQB95oQs3wAAAAsBAAAPAAAAZHJzL2Rvd25yZXYueG1sTI9BT8MwDIXvSPyHyEjcWLqKRqxr&#10;OiEQuyFEQWPHtDFtReNUTbYVfj3mNG6239Pz94rN7AZxxCn0njQsFwkIpMbbnloN729PN3cgQjRk&#10;zeAJNXxjgE15eVGY3PoTveKxiq3gEAq50dDFOOZShqZDZ8LCj0isffrJmcjr1Eo7mROHu0GmSaKk&#10;Mz3xh86M+NBh81UdnIbQJGr3clvtPmq5xZ+VtY/77bPW11fz/RpExDmezfCHz+hQMlPtD2SDGDRk&#10;SnGXyMIyzUCwQ6kVDzVfsjQFWRbyf4fyFwAA//8DAFBLAQItABQABgAIAAAAIQC2gziS/gAAAOEB&#10;AAATAAAAAAAAAAAAAAAAAAAAAABbQ29udGVudF9UeXBlc10ueG1sUEsBAi0AFAAGAAgAAAAhADj9&#10;If/WAAAAlAEAAAsAAAAAAAAAAAAAAAAALwEAAF9yZWxzLy5yZWxzUEsBAi0AFAAGAAgAAAAhAEi9&#10;Z7xKAgAAkQQAAA4AAAAAAAAAAAAAAAAALgIAAGRycy9lMm9Eb2MueG1sUEsBAi0AFAAGAAgAAAAh&#10;AH3mhCzfAAAACwEAAA8AAAAAAAAAAAAAAAAApAQAAGRycy9kb3ducmV2LnhtbFBLBQYAAAAABAAE&#10;APMAAACwBQAAAAA=&#10;" strokecolor="white [3212]">
                <v:textbox>
                  <w:txbxContent>
                    <w:p w14:paraId="6DF3606C" w14:textId="77777777" w:rsidR="00A71127" w:rsidRPr="004D57A3" w:rsidRDefault="00A71127" w:rsidP="000C09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nulli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A2C14A8" wp14:editId="58211C90">
                <wp:simplePos x="0" y="0"/>
                <wp:positionH relativeFrom="column">
                  <wp:posOffset>4305935</wp:posOffset>
                </wp:positionH>
                <wp:positionV relativeFrom="paragraph">
                  <wp:posOffset>50165</wp:posOffset>
                </wp:positionV>
                <wp:extent cx="1173480" cy="252095"/>
                <wp:effectExtent l="0" t="0" r="26670" b="14605"/>
                <wp:wrapNone/>
                <wp:docPr id="2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8063" w14:textId="77777777" w:rsidR="00A71127" w:rsidRPr="004D57A3" w:rsidRDefault="00A71127" w:rsidP="008252B2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14A8" id="Text Box 77" o:spid="_x0000_s1090" type="#_x0000_t202" style="position:absolute;margin-left:339.05pt;margin-top:3.95pt;width:92.4pt;height:19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kJTAIAAJIEAAAOAAAAZHJzL2Uyb0RvYy54bWysVNtu2zAMfR+wfxD0vjr2kiYx6hRduwwD&#10;ugvQ7gNkWbaFSaImKbGzry8lp2m6vQ3zgyCK0uHhIemr61ErshfOSzAVzS9mlAjDoZGmq+iPx+27&#10;FSU+MNMwBUZU9CA8vd68fXM12FIU0INqhCMIYnw52Ir2IdgyyzzvhWb+Aqww6GzBaRbQdF3WODYg&#10;ulZZMZtdZgO4xjrgwns8vZucdJPw21bw8K1tvQhEVRS5hbS6tNZxzTZXrOwcs73kRxrsH1hoJg0G&#10;PUHdscDIzsm/oLTkDjy04YKDzqBtJRcpB8wmn/2RzUPPrEi5oDjenmTy/w+Wf91/d0Q2FS3ynBLD&#10;NBbpUYyBfICRLJdRoMH6Eu89WLwZRjzHQqdkvb0H/tMTA7c9M524cQ6GXrAGCebxZXb2dMLxEaQe&#10;vkCDcdguQAIaW6ejeqgHQXQs1OFUnMiFx5D58v18hS6OvmJRzNaLFIKVz6+t8+GTAE3ipqIOi5/Q&#10;2f7eh8iGlc9XYjAPSjZbqVQyXFffKkf2DBtlm74j+qtrypChoutFsZgEeAURe1acQOpuEkntNGY7&#10;Aeez+EVgVuI5tuZ0no6QXmr7CJHIvoqsZcBBUVJXdHWGEtX+aJqEGJhU0x6hlDnKHxWftA9jPaZS&#10;X84jhVibGpoDFsTBNBg4yLjpwf2mZMChqKj/tWNOUKI+GyzqOp/P4xQlY75YFmi4c0997mGGI1RF&#10;AyXT9jZMk7ezTnY9RpoUMnCDjdDKVKMXVkf+2PhJjeOQxsk6t9Otl1/J5gkAAP//AwBQSwMEFAAG&#10;AAgAAAAhAMbjmvjeAAAACAEAAA8AAABkcnMvZG93bnJldi54bWxMj8FOwzAQRO9I/IO1SNyo06py&#10;0hCnQiB6Q4iACkcnXpKIeB3Fbhv4epZTuc1qRjNvi+3sBnHEKfSeNCwXCQikxtueWg1vr483GYgQ&#10;DVkzeEIN3xhgW15eFCa3/kQveKxiK7iEQm40dDGOuZSh6dCZsPAjEnuffnIm8jm10k7mxOVukKsk&#10;UdKZnnihMyPed9h8VQenITSJ2j+vq/17LXf4s7H24WP3pPX11Xx3CyLiHM9h+MNndCiZqfYHskEM&#10;GlSaLTmqId2AYD9TKxa1hnWqQJaF/P9A+QsAAP//AwBQSwECLQAUAAYACAAAACEAtoM4kv4AAADh&#10;AQAAEwAAAAAAAAAAAAAAAAAAAAAAW0NvbnRlbnRfVHlwZXNdLnhtbFBLAQItABQABgAIAAAAIQA4&#10;/SH/1gAAAJQBAAALAAAAAAAAAAAAAAAAAC8BAABfcmVscy8ucmVsc1BLAQItABQABgAIAAAAIQDe&#10;uWkJTAIAAJIEAAAOAAAAAAAAAAAAAAAAAC4CAABkcnMvZTJvRG9jLnhtbFBLAQItABQABgAIAAAA&#10;IQDG45r43gAAAAgBAAAPAAAAAAAAAAAAAAAAAKYEAABkcnMvZG93bnJldi54bWxQSwUGAAAAAAQA&#10;BADzAAAAsQUAAAAA&#10;" strokecolor="white [3212]">
                <v:textbox>
                  <w:txbxContent>
                    <w:p w14:paraId="673B8063" w14:textId="77777777" w:rsidR="00A71127" w:rsidRPr="004D57A3" w:rsidRDefault="00A71127" w:rsidP="008252B2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951AE9C" wp14:editId="1DA45889">
                <wp:simplePos x="0" y="0"/>
                <wp:positionH relativeFrom="column">
                  <wp:posOffset>5613400</wp:posOffset>
                </wp:positionH>
                <wp:positionV relativeFrom="paragraph">
                  <wp:posOffset>69215</wp:posOffset>
                </wp:positionV>
                <wp:extent cx="179705" cy="179705"/>
                <wp:effectExtent l="12700" t="12065" r="7620" b="8255"/>
                <wp:wrapNone/>
                <wp:docPr id="1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02CB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AE9C" id="Text Box 65" o:spid="_x0000_s1091" type="#_x0000_t202" style="position:absolute;margin-left:442pt;margin-top:5.45pt;width:14.15pt;height:14.1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xzJQIAAE4EAAAOAAAAZHJzL2Uyb0RvYy54bWysVMFu2zAMvQ/YPwi6L3aCpm2MOEWXLsOA&#10;rhvQ7gNoWY6FyaImKbGzrx8lJ2nRbZdhPgiURD2S75Fe3gydZnvpvEJT8ukk50wagbUy25J/e9q8&#10;u+bMBzA1aDSy5Afp+c3q7Ztlbws5wxZ1LR0jEOOL3pa8DcEWWeZFKzvwE7TS0GWDroNAW7fNagc9&#10;oXc6m+X5Zdajq61DIb2n07vxkq8SftNIEb40jZeB6ZJTbiGtLq1VXLPVEoqtA9sqcUwD/iGLDpSh&#10;oGeoOwjAdk79BtUp4dBjEyYCuwybRgmZaqBqpvmrah5bsDLVQuR4e6bJ/z9Y8bD/6piqSbvrGWcG&#10;OhLpSQ6BvceBXc4jQb31Bfk9WvIMA52TcyrW23sU3z0zuG7BbOWtc9i3EmpKcBpfZi+ejjg+glT9&#10;Z6wpDuwCJqChcV1kj/hghE5CHc7ixFxEDHm1uMrnnAm6OtoxAhSnx9b58FFix6JRckfaJ3DY3/sw&#10;up5cYiyPWtUbpXXauG211o7tgfpkk76U/ys3bVhf8sV8Nh/r/ytEnr4/QXQqUMNr1ZX8+uwERWTt&#10;g6kpTSgCKD3aVJ02RxojcyOHYaiGJNmzPBXWByLW4djgNJBktOh+ctZTc5fc/9iBk5zpT4bEiZNw&#10;MlwyFtOLCzqtTqdgBD0veeBsNNdhnJqddWrbEvrYAgZvScRGJYKj2mMmx5ypaZNExwGLU/Fyn7ye&#10;fwOrXwAAAP//AwBQSwMEFAAGAAgAAAAhAF6jO4feAAAACQEAAA8AAABkcnMvZG93bnJldi54bWxM&#10;j81OwzAQhO9IvIO1SNyo81MhJ8SpKIhDewBReAAn3iYR8TqK3Ta8PcsJjqMZzXxTbRY3ijPOYfCk&#10;IV0lIJBabwfqNHx+vNwpECEasmb0hBq+McCmvr6qTGn9hd7xfIid4BIKpdHQxziVUoa2R2fCyk9I&#10;7B397ExkOXfSzubC5W6UWZLcS2cG4oXeTPjUY/t1ODkNy069qV2edutnd9zbPt/um9et1rc3y+MD&#10;iIhL/AvDLz6jQ81MjT+RDWLUoNSav0Q2kgIEB4o0y0E0GvIiA1lX8v+D+gcAAP//AwBQSwECLQAU&#10;AAYACAAAACEAtoM4kv4AAADhAQAAEwAAAAAAAAAAAAAAAAAAAAAAW0NvbnRlbnRfVHlwZXNdLnht&#10;bFBLAQItABQABgAIAAAAIQA4/SH/1gAAAJQBAAALAAAAAAAAAAAAAAAAAC8BAABfcmVscy8ucmVs&#10;c1BLAQItABQABgAIAAAAIQBdpPxzJQIAAE4EAAAOAAAAAAAAAAAAAAAAAC4CAABkcnMvZTJvRG9j&#10;LnhtbFBLAQItABQABgAIAAAAIQBeozuH3gAAAAkBAAAPAAAAAAAAAAAAAAAAAH8EAABkcnMvZG93&#10;bnJldi54bWxQSwUGAAAAAAQABADzAAAAigUAAAAA&#10;">
                <v:textbox inset="0,0,,0">
                  <w:txbxContent>
                    <w:p w14:paraId="0E4302CB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4E54CA5" wp14:editId="2BBA3DB8">
                <wp:simplePos x="0" y="0"/>
                <wp:positionH relativeFrom="column">
                  <wp:posOffset>5619115</wp:posOffset>
                </wp:positionH>
                <wp:positionV relativeFrom="paragraph">
                  <wp:posOffset>284480</wp:posOffset>
                </wp:positionV>
                <wp:extent cx="179705" cy="179705"/>
                <wp:effectExtent l="8890" t="8255" r="11430" b="12065"/>
                <wp:wrapNone/>
                <wp:docPr id="1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3DCC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4CA5" id="Text Box 69" o:spid="_x0000_s1092" type="#_x0000_t202" style="position:absolute;margin-left:442.45pt;margin-top:22.4pt;width:14.15pt;height:14.1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w4JgIAAE4EAAAOAAAAZHJzL2Uyb0RvYy54bWysVNtu2zAMfR+wfxD0vtgJmrQx4hRdugwD&#10;ugvQ7gNkWY6FyaJGKbGzrx8lJ1nRbS/D/CBQEnV4eEh6dTt0hh0Ueg225NNJzpmyEmptdyX/+rR9&#10;c8OZD8LWwoBVJT8qz2/Xr1+teleoGbRgaoWMQKwvelfyNgRXZJmXreqEn4BTli4bwE4E2uIuq1H0&#10;hN6ZbJbni6wHrB2CVN7T6f14ydcJv2mUDJ+bxqvATMmJW0grprWKa7ZeiWKHwrVanmiIf2DRCW0p&#10;6AXqXgTB9qh/g+q0RPDQhImELoOm0VKlHCibaf4im8dWOJVyIXG8u8jk/x+s/HT4gkzXVLsb0seK&#10;jor0pIbA3sLAFssoUO98QX6PjjzDQOfknJL17gHkN88sbFphd+oOEfpWiZoITuPL7NnTEcdHkKr/&#10;CDXFEfsACWhosIvqkR6M0InI8VKcyEXGkNfL63zOmaSrkx0jiOL82KEP7xV0LBolR6p9AheHBx9G&#10;17NLjOXB6HqrjUkb3FUbg+wgqE+26Uv8X7gZy/qSL+ez+Zj/XyHy9P0JotOBGt7oruQ3FydRRNXe&#10;2ZpoiiIIbUabsjP2JGNUbtQwDNWQSrZYnMtTQX0kYRHGBqeBJKMF/MFZT81dcv99L1BxZj5YKk6c&#10;hLOByVhOr67otDqfCivpeckDZ6O5CePU7B3qXUvoYwtYuKMiNjoJHKs9MjlxpqZNJToNWJyK5/vk&#10;9es3sP4JAAD//wMAUEsDBBQABgAIAAAAIQCeGLuD3wAAAAkBAAAPAAAAZHJzL2Rvd25yZXYueG1s&#10;TI9BTsMwEEX3SNzBGiR21EkTQRoyqSiIRbsoonAAJ57GEfE4it023B6zguVonv5/v1rPdhBnmnzv&#10;GCFdJCCIW6d77hA+P17vChA+KNZqcEwI3+RhXV9fVarU7sLvdD6ETsQQ9qVCMCGMpZS+NWSVX7iR&#10;OP6ObrIqxHPqpJ7UJYbbQS6T5F5a1XNsMGqkZ0Pt1+FkEeZt8VZss7TLX+xxp0222TX7DeLtzfz0&#10;CCLQHP5g+NWP6lBHp8adWHsxIBRFvoooQp7HCRFYpdkSRIPwkKUg60r+X1D/AAAA//8DAFBLAQIt&#10;ABQABgAIAAAAIQC2gziS/gAAAOEBAAATAAAAAAAAAAAAAAAAAAAAAABbQ29udGVudF9UeXBlc10u&#10;eG1sUEsBAi0AFAAGAAgAAAAhADj9If/WAAAAlAEAAAsAAAAAAAAAAAAAAAAALwEAAF9yZWxzLy5y&#10;ZWxzUEsBAi0AFAAGAAgAAAAhALZdHDgmAgAATgQAAA4AAAAAAAAAAAAAAAAALgIAAGRycy9lMm9E&#10;b2MueG1sUEsBAi0AFAAGAAgAAAAhAJ4Yu4PfAAAACQEAAA8AAAAAAAAAAAAAAAAAgAQAAGRycy9k&#10;b3ducmV2LnhtbFBLBQYAAAAABAAEAPMAAACMBQAAAAA=&#10;">
                <v:textbox inset="0,0,,0">
                  <w:txbxContent>
                    <w:p w14:paraId="085C3DCC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DE8547" wp14:editId="4DABA891">
                <wp:simplePos x="0" y="0"/>
                <wp:positionH relativeFrom="column">
                  <wp:posOffset>3395980</wp:posOffset>
                </wp:positionH>
                <wp:positionV relativeFrom="paragraph">
                  <wp:posOffset>38735</wp:posOffset>
                </wp:positionV>
                <wp:extent cx="842010" cy="252095"/>
                <wp:effectExtent l="0" t="0" r="15240" b="14605"/>
                <wp:wrapNone/>
                <wp:docPr id="20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EE40" w14:textId="77777777" w:rsidR="00A71127" w:rsidRPr="004D57A3" w:rsidRDefault="00A71127" w:rsidP="00EA58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8547" id="Text Box 63" o:spid="_x0000_s1093" type="#_x0000_t202" style="position:absolute;margin-left:267.4pt;margin-top:3.05pt;width:66.3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i0SwIAAJEEAAAOAAAAZHJzL2Uyb0RvYy54bWysVNtu2zAMfR+wfxD0vtrxcmmMOkXXLsOA&#10;7gK0+wBZlm1hkqhJSuzs60vJaZpub8P8IIiUdHh4SPrqetSK7IXzEkxFZxc5JcJwaKTpKvrjcfvu&#10;khIfmGmYAiMqehCeXm/evrkabCkK6EE1whEEMb4cbEX7EGyZZZ73QjN/AVYYPGzBaRbQdF3WODYg&#10;ulZZkefLbADXWAdceI/eu+mQbhJ+2woevrWtF4GoiiK3kFaX1jqu2eaKlZ1jtpf8SIP9AwvNpMGg&#10;J6g7FhjZOfkXlJbcgYc2XHDQGbSt5CLlgNnM8j+yeeiZFSkXFMfbk0z+/8Hyr/vvjsimokW+osQw&#10;jUV6FGMgH2Aky/dRoMH6Eu89WLwZRvRjoVOy3t4D/+mJgduemU7cOAdDL1iDBGfxZXb2dMLxEaQe&#10;vkCDcdguQAIaW6ejeqgHQXQs1OFUnMiFo/NyHhWihONRsSjy9SJFYOXzY+t8+CRAk7ipqMPaJ3C2&#10;v/chkmHl85UYy4OSzVYqlQzX1bfKkT3DPtmm74j+6poyZKjoelEspvxfQcSWFSeQups0UjuNyU7A&#10;szx+EZiV6MfOnPzJhfRS10eIRPZVZC0DzomSGoU4Q4lifzRNQgxMqmmPUMoc1Y+CT9KHsR5TpZer&#10;SCGWpobmgPVwMM0FzjFuenC/KRlwJirqf+2YE5SozwZrup7N53GIkjFfrAo03PlJfX7CDEeoigZK&#10;pu1tmAZvZ53seow0KWTgBvuglalGL6yO/LHvkxrHGY2DdW6nWy9/ks0TAAAA//8DAFBLAwQUAAYA&#10;CAAAACEARLZ+ft4AAAAIAQAADwAAAGRycy9kb3ducmV2LnhtbEyPwU7DMBBE70j8g7VI3KhTSN0S&#10;sqkQiN5QRagKRydekoh4HcVuG/h6zAmOoxnNvMnXk+3FkUbfOUaYzxIQxLUzHTcIu9enqxUIHzQb&#10;3TsmhC/ysC7Oz3KdGXfiFzqWoRGxhH2mEdoQhkxKX7dktZ+5gTh6H260OkQ5NtKM+hTLbS+vk0RJ&#10;qzuOC60e6KGl+rM8WARfJ2q/Tcv9WyU39H1rzOP75hnx8mK6vwMRaAp/YfjFj+hQRKbKHdh40SMs&#10;btKIHhDUHET0lVqmICqEdLECWeTy/4HiBwAA//8DAFBLAQItABQABgAIAAAAIQC2gziS/gAAAOEB&#10;AAATAAAAAAAAAAAAAAAAAAAAAABbQ29udGVudF9UeXBlc10ueG1sUEsBAi0AFAAGAAgAAAAhADj9&#10;If/WAAAAlAEAAAsAAAAAAAAAAAAAAAAALwEAAF9yZWxzLy5yZWxzUEsBAi0AFAAGAAgAAAAhAAlX&#10;+LRLAgAAkQQAAA4AAAAAAAAAAAAAAAAALgIAAGRycy9lMm9Eb2MueG1sUEsBAi0AFAAGAAgAAAAh&#10;AES2fn7eAAAACAEAAA8AAAAAAAAAAAAAAAAApQQAAGRycy9kb3ducmV2LnhtbFBLBQYAAAAABAAE&#10;APMAAACwBQAAAAA=&#10;" strokecolor="white [3212]">
                <v:textbox>
                  <w:txbxContent>
                    <w:p w14:paraId="1448EE40" w14:textId="77777777" w:rsidR="00A71127" w:rsidRPr="004D57A3" w:rsidRDefault="00A71127" w:rsidP="00EA58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6EB038" wp14:editId="2A6B439D">
                <wp:simplePos x="0" y="0"/>
                <wp:positionH relativeFrom="column">
                  <wp:posOffset>-92075</wp:posOffset>
                </wp:positionH>
                <wp:positionV relativeFrom="paragraph">
                  <wp:posOffset>38735</wp:posOffset>
                </wp:positionV>
                <wp:extent cx="3099435" cy="252095"/>
                <wp:effectExtent l="0" t="0" r="24765" b="14605"/>
                <wp:wrapNone/>
                <wp:docPr id="2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D3C2" w14:textId="77777777" w:rsidR="00A71127" w:rsidRPr="004D57A3" w:rsidRDefault="00A71127" w:rsidP="00A7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ispetto degli altri: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B038" id="Text Box 66" o:spid="_x0000_s1094" type="#_x0000_t202" style="position:absolute;margin-left:-7.25pt;margin-top:3.05pt;width:244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hATgIAAJIEAAAOAAAAZHJzL2Uyb0RvYy54bWysVNtu2zAMfR+wfxD0vthxkywx6hRdug4D&#10;ugvQ7gNkWbaFSaImKbG7ry8lp2m6vQ3zgyBS0uHhIenLq1ErchDOSzAVnc9ySoTh0EjTVfTHw+27&#10;NSU+MNMwBUZU9FF4erV9++ZysKUooAfVCEcQxPhysBXtQ7BllnneC838DKwweNiC0yyg6bqscWxA&#10;dK2yIs9X2QCusQ648B69N9Mh3Sb8thU8fGtbLwJRFUVuIa0urXVcs+0lKzvHbC/5kQb7BxaaSYNB&#10;T1A3LDCyd/IvKC25Aw9tmHHQGbSt5CLlgNnM8z+yue+ZFSkXFMfbk0z+/8Hyr4fvjsimokW+osQw&#10;jUV6EGMgH2Akq1UUaLC+xHv3Fm+GEf1Y6JSst3fAf3piYNcz04lr52DoBWuQ4Dy+zM6eTjg+gtTD&#10;F2gwDtsHSEBj63RUD/UgiI6FejwVJ3Lh6LzIN5vFxZISjmfFssg3yxSClc+vrfPhkwBN4qaiDouf&#10;0NnhzofIhpXPV2IwD0o2t1KpZLiu3ilHDgwb5TZ9R/RX15QhQ0U3y2I5CfAKIvasOIHU3SSS2mvM&#10;dgKe5/GLwKxEP7bm5E8upJfaPkIksq8iaxlwUJTUFV2foUS1P5omIQYm1bRHKGWO8kfFJ+3DWI+p&#10;1Kt1pBBrU0PziAVxMA0GDjJuenC/KRlwKCrqf+2ZE5SozwaLupkvFnGKkrFYvi/QcOcn9fkJMxyh&#10;Khoomba7ME3e3jrZ9RhpUsjANTZCK1ONXlgd+WPjJzWOQxon69xOt15+JdsnAAAA//8DAFBLAwQU&#10;AAYACAAAACEAPNv4Lt8AAAAIAQAADwAAAGRycy9kb3ducmV2LnhtbEyPwU7DMBBE70j8g7VI3Fon&#10;JQ0lxKkQiN4QakCFoxMvSdR4HcVuG/h6lhO9zWpGM2/z9WR7ccTRd44UxPMIBFLtTEeNgve359kK&#10;hA+ajO4doYJv9LAuLi9ynRl3oi0ey9AILiGfaQVtCEMmpa9btNrP3YDE3pcbrQ58jo00oz5xue3l&#10;IopSaXVHvNDqAR9brPflwSrwdZTuXpNy91HJDf7cGfP0uXlR6vpqergHEXAK/2H4w2d0KJipcgcy&#10;XvQKZnGy5KiCNAbBfnJ7k4KoWCxXIItcnj9Q/AIAAP//AwBQSwECLQAUAAYACAAAACEAtoM4kv4A&#10;AADhAQAAEwAAAAAAAAAAAAAAAAAAAAAAW0NvbnRlbnRfVHlwZXNdLnhtbFBLAQItABQABgAIAAAA&#10;IQA4/SH/1gAAAJQBAAALAAAAAAAAAAAAAAAAAC8BAABfcmVscy8ucmVsc1BLAQItABQABgAIAAAA&#10;IQA8p2hATgIAAJIEAAAOAAAAAAAAAAAAAAAAAC4CAABkcnMvZTJvRG9jLnhtbFBLAQItABQABgAI&#10;AAAAIQA82/gu3wAAAAgBAAAPAAAAAAAAAAAAAAAAAKgEAABkcnMvZG93bnJldi54bWxQSwUGAAAA&#10;AAQABADzAAAAtAUAAAAA&#10;" strokecolor="white [3212]">
                <v:textbox>
                  <w:txbxContent>
                    <w:p w14:paraId="1AC5D3C2" w14:textId="77777777" w:rsidR="00A71127" w:rsidRPr="004D57A3" w:rsidRDefault="00A71127" w:rsidP="00A7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ispetto degli altri: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0DADC2" wp14:editId="57CFCF81">
                <wp:simplePos x="0" y="0"/>
                <wp:positionH relativeFrom="column">
                  <wp:posOffset>-86360</wp:posOffset>
                </wp:positionH>
                <wp:positionV relativeFrom="paragraph">
                  <wp:posOffset>254000</wp:posOffset>
                </wp:positionV>
                <wp:extent cx="3099435" cy="252095"/>
                <wp:effectExtent l="0" t="0" r="24765" b="14605"/>
                <wp:wrapNone/>
                <wp:docPr id="20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BD77" w14:textId="77777777" w:rsidR="00A71127" w:rsidRPr="004D57A3" w:rsidRDefault="00A71127" w:rsidP="00A7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D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isponibilità alla collaborazione: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ADC2" id="Text Box 70" o:spid="_x0000_s1095" type="#_x0000_t202" style="position:absolute;margin-left:-6.8pt;margin-top:20pt;width:244.0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JNTgIAAJIEAAAOAAAAZHJzL2Uyb0RvYy54bWysVMtu2zAQvBfoPxC8N5IVO4kEy0GaNEWB&#10;9AEk/QCKoiSiJJclaUvp13dJOY7d3orqIJBLanZ2Zlfr60krshPOSzA1XZzllAjDoZWmr+n3p/t3&#10;V5T4wEzLFBhR02fh6fXm7Zv1aCtRwACqFY4giPHVaGs6hGCrLPN8EJr5M7DC4GEHTrOAW9dnrWMj&#10;omuVFXl+kY3gWuuAC+8xejcf0k3C7zrBw9eu8yIQVVPkFtLbpXcT39lmzareMTtIvqfB/oGFZtJg&#10;0gPUHQuMbJ38C0pL7sBDF8446Ay6TnKRasBqFvkf1TwOzIpUC4rj7UEm//9g+ZfdN0dkW9MiX1Fi&#10;mEaTnsQUyHuYyGUSaLS+wnuPFm+GCeNodCrW2wfgPzwxcDsw04sb52AcBGuR4CJKmx19Gi3xlY8g&#10;zfgZWszDtgES0NQ5HdVDPQiio1HPB3MiF47B87wsl+fIkeNZsSrycpVSsOrla+t8+ChAk7ioqUPz&#10;EzrbPfgQ2bDq5UpM5kHJ9l4qlTaub26VIzuGjXKfnj36yTVlyFjTclWsZgFOIGLPigNI088iqa3G&#10;amfgRR6fuekwjq05x1MI6aW2jxCJ7ElmLQMOipK6pldHKFHtD6ZNbRyYVPMaoZTZyx8Vn7UPUzMl&#10;qy/KSCHa0UD7jIY4mAcDBxkXA7hflIw4FDX1P7fMCUrUJ4OmlovlMk5R2ixXlwVu3PFJc3zCDEeo&#10;mgZK5uVtmCdva53sB8w0K2TgBhuhk8mjV1Z7/tj4SY39kMbJOt6nW6+/ks1vAAAA//8DAFBLAwQU&#10;AAYACAAAACEAaipPt98AAAAJAQAADwAAAGRycy9kb3ducmV2LnhtbEyPwU7DMBBE70j8g7VI3Fq7&#10;EBIa4lQIRG8IEVDh6MRLEhGvo9htA1/PcoLjap9m3hSb2Q3igFPoPWlYLRUIpMbbnloNry8Pi2sQ&#10;IRqyZvCEGr4wwKY8PSlMbv2RnvFQxVZwCIXcaOhiHHMpQ9OhM2HpRyT+ffjJmcjn1Eo7mSOHu0Fe&#10;KJVKZ3rihs6MeNdh81ntnYbQqHT3lFS7t1pu8Xtt7f379lHr87P59gZExDn+wfCrz+pQslPt92SD&#10;GDQsVpcpoxoSxZsYSLLkCkStIVtnIMtC/l9Q/gAAAP//AwBQSwECLQAUAAYACAAAACEAtoM4kv4A&#10;AADhAQAAEwAAAAAAAAAAAAAAAAAAAAAAW0NvbnRlbnRfVHlwZXNdLnhtbFBLAQItABQABgAIAAAA&#10;IQA4/SH/1gAAAJQBAAALAAAAAAAAAAAAAAAAAC8BAABfcmVscy8ucmVsc1BLAQItABQABgAIAAAA&#10;IQB5WUJNTgIAAJIEAAAOAAAAAAAAAAAAAAAAAC4CAABkcnMvZTJvRG9jLnhtbFBLAQItABQABgAI&#10;AAAAIQBqKk+33wAAAAkBAAAPAAAAAAAAAAAAAAAAAKgEAABkcnMvZG93bnJldi54bWxQSwUGAAAA&#10;AAQABADzAAAAtAUAAAAA&#10;" strokecolor="white [3212]">
                <v:textbox>
                  <w:txbxContent>
                    <w:p w14:paraId="2E8FBD77" w14:textId="77777777" w:rsidR="00A71127" w:rsidRPr="004D57A3" w:rsidRDefault="00A71127" w:rsidP="00A7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D</w:t>
                      </w: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isponibilità alla collaborazione:</w:t>
                      </w:r>
                    </w:p>
                  </w:txbxContent>
                </v:textbox>
              </v:shape>
            </w:pict>
          </mc:Fallback>
        </mc:AlternateContent>
      </w:r>
    </w:p>
    <w:p w14:paraId="2BF900B6" w14:textId="77777777" w:rsidR="00A73B23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A587495" wp14:editId="0E7D677A">
                <wp:simplePos x="0" y="0"/>
                <wp:positionH relativeFrom="column">
                  <wp:posOffset>4335145</wp:posOffset>
                </wp:positionH>
                <wp:positionV relativeFrom="paragraph">
                  <wp:posOffset>101600</wp:posOffset>
                </wp:positionV>
                <wp:extent cx="1119505" cy="252095"/>
                <wp:effectExtent l="0" t="0" r="23495" b="14605"/>
                <wp:wrapNone/>
                <wp:docPr id="2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8FDF" w14:textId="77777777" w:rsidR="00A71127" w:rsidRPr="004D57A3" w:rsidRDefault="00A71127" w:rsidP="008252B2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  <w:p w14:paraId="42421DA0" w14:textId="77777777" w:rsidR="00A71127" w:rsidRPr="004D57A3" w:rsidRDefault="00A71127" w:rsidP="00EA5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7495" id="Text Box 68" o:spid="_x0000_s1096" type="#_x0000_t202" style="position:absolute;margin-left:341.35pt;margin-top:8pt;width:88.15pt;height:19.8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4iSwIAAJIEAAAOAAAAZHJzL2Uyb0RvYy54bWyslNtu2zAMhu8H7B0E3a8+IG4bo07Rtesw&#10;oDsA7R5AlmVbmCRqkhK7e/pRcpom290wXwg6fiR/kr66nrUiO+G8BNPQ4iynRBgOnTRDQ78/3b+7&#10;pMQHZjqmwIiGPgtPrzdv31xNthYljKA64QhCjK8n29AxBFtnmeej0MyfgRUGD3twmgVcuiHrHJuQ&#10;rlVW5vl5NoHrrAMuvMfdu+WQbhK/7wUPX/vei0BUQ9G3kEaXxjaO2eaK1YNjdpR87wb7By80kwaN&#10;HlB3LDCydfIvlJbcgYc+nHHQGfS95CLFgNEU+R/RPI7MihQLiuPtQSb//7D8y+6bI7JraJmvKDFM&#10;Y5KexBzIe5jJ+WUUaLK+xnuPFm+GGfcx0SlYbx+A//DEwO3IzCBunINpFKxDB4v4Mjt6unB8hLTT&#10;Z+jQDtsGSKC5dzqqh3oQpGOing/Jib7waLIo1lVeUcLxrKzKfF0lE6x+eW2dDx8FaBInDXWY/ERn&#10;uwcfojesfrkSjXlQsruXSqWFG9pb5ciOYaHcp29PP7mmDJkauq7KahHgBBFrVhwg7bCIpLYao13A&#10;RR6/CGY17mNpLvtpC91LZR8RydkTy1oGbBQldUMvjyhR7Q+mS8TApFrmiFJmL39UfNE+zO2cUn2R&#10;7MXctNA9Y0IcLI2BjYyTEdwvSiZsiob6n1vmBCXqk8GkrovVKnZRWqyqixIX7vikPT5hhiOqoYGS&#10;ZXobls7bWieHES0tChm4wULoZcrRq1d7/7Hwkxr7Jo2ddbxOt15/JZvfAAAA//8DAFBLAwQUAAYA&#10;CAAAACEAzmHgMd8AAAAJAQAADwAAAGRycy9kb3ducmV2LnhtbEyPwU7DMBBE70j8g7VI3KhDRdI0&#10;xKkQiN4QakCFoxMvSUS8jmK3Df16tqf2tqN5mp3JV5PtxR5H3zlScD+LQCDVznTUKPj8eL1LQfig&#10;yejeESr4Qw+r4voq15lxB9rgvgyN4BDymVbQhjBkUvq6Rav9zA1I7P240erAcmykGfWBw20v51GU&#10;SKs74g+tHvC5xfq33FkFvo6S7ftDuf2q5BqPS2NevtdvSt3eTE+PIAJO4QzDqT5Xh4I7VW5Hxote&#10;QZLOF4yykfAmBtJ4yUelII4XIItcXi4o/gEAAP//AwBQSwECLQAUAAYACAAAACEAtoM4kv4AAADh&#10;AQAAEwAAAAAAAAAAAAAAAAAAAAAAW0NvbnRlbnRfVHlwZXNdLnhtbFBLAQItABQABgAIAAAAIQA4&#10;/SH/1gAAAJQBAAALAAAAAAAAAAAAAAAAAC8BAABfcmVscy8ucmVsc1BLAQItABQABgAIAAAAIQDN&#10;j/4iSwIAAJIEAAAOAAAAAAAAAAAAAAAAAC4CAABkcnMvZTJvRG9jLnhtbFBLAQItABQABgAIAAAA&#10;IQDOYeAx3wAAAAkBAAAPAAAAAAAAAAAAAAAAAKUEAABkcnMvZG93bnJldi54bWxQSwUGAAAAAAQA&#10;BADzAAAAsQUAAAAA&#10;" strokecolor="white [3212]">
                <v:textbox>
                  <w:txbxContent>
                    <w:p w14:paraId="31DE8FDF" w14:textId="77777777" w:rsidR="00A71127" w:rsidRPr="004D57A3" w:rsidRDefault="00A71127" w:rsidP="008252B2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  <w:p w14:paraId="42421DA0" w14:textId="77777777" w:rsidR="00A71127" w:rsidRPr="004D57A3" w:rsidRDefault="00A71127" w:rsidP="00EA58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D080F" w14:textId="77777777" w:rsidR="00A73B23" w:rsidRDefault="00A73B23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14:paraId="454AD4EE" w14:textId="77777777" w:rsidR="00A73B23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F763A5" wp14:editId="5CB6B736">
                <wp:simplePos x="0" y="0"/>
                <wp:positionH relativeFrom="column">
                  <wp:posOffset>4349115</wp:posOffset>
                </wp:positionH>
                <wp:positionV relativeFrom="paragraph">
                  <wp:posOffset>12065</wp:posOffset>
                </wp:positionV>
                <wp:extent cx="1163320" cy="252095"/>
                <wp:effectExtent l="0" t="0" r="17780" b="14605"/>
                <wp:wrapNone/>
                <wp:docPr id="20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934E" w14:textId="77777777" w:rsidR="00A71127" w:rsidRPr="004D57A3" w:rsidRDefault="00A71127" w:rsidP="008252B2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  <w:p w14:paraId="1B72FBF8" w14:textId="77777777" w:rsidR="00A71127" w:rsidRPr="004D57A3" w:rsidRDefault="00A71127" w:rsidP="00EA5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63A5" id="Text Box 73" o:spid="_x0000_s1097" type="#_x0000_t202" style="position:absolute;margin-left:342.45pt;margin-top:.95pt;width:91.6pt;height:19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RrSwIAAJIEAAAOAAAAZHJzL2Uyb0RvYy54bWysVNtu2zAMfR+wfxD0vtpxkqY14hRdug4D&#10;ugvQ7gNkWbaFSaImKbGzrx8lp2m6vQ3zgyCR0iF5Dun1zagV2QvnJZiKzi5ySoTh0EjTVfT70/27&#10;K0p8YKZhCoyo6EF4erN5+2Y92FIU0INqhCMIYnw52Ir2IdgyyzzvhWb+Aqww6GzBaRbw6LqscWxA&#10;dK2yIs8vswFcYx1w4T1a7yYn3ST8thU8fG1bLwJRFcXcQlpdWuu4Zps1KzvHbC/5MQ32D1loJg0G&#10;PUHdscDIzsm/oLTkDjy04YKDzqBtJRepBqxmlv9RzWPPrEi1IDnenmjy/w+Wf9l/c0Q2FS1ylMow&#10;jSI9iTGQ9zCS1TwSNFhf4r1HizfDiHYUOhXr7QPwH54Y2PbMdOLWORh6wRpMcBZfZmdPJxwfQerh&#10;MzQYh+0CJKCxdTqyh3wQREehDidxYi48hpxdzucFujj6imWRXy9TCFY+v7bOh48CNImbijoUP6Gz&#10;/YMPMRtWPl+JwTwo2dxLpdLBdfVWObJn2Cj36Tuiv7qmDBkqer0slhMBryBiz4oTSN1NJKmdxmon&#10;4FkevwjMSrRja072ZML0UttHiJTsq8haBhwUJXVFr85QItsfTJMQA5Nq2iOUMkf6I+MT92GsxyT1&#10;KokTtamhOaAgDqbBwEHGTQ/uFyUDDkVF/c8dc4IS9cmgqNezxSJOUToslqsohzv31OceZjhCVTRQ&#10;Mm23YZq8nXWy6zHSxJCBW2yEViaNXrI65o+Nn9g4DmmcrPNzuvXyK9n8BgAA//8DAFBLAwQUAAYA&#10;CAAAACEAiNlHs90AAAAIAQAADwAAAGRycy9kb3ducmV2LnhtbEyPwUrEMBCG74LvEEbw5qaVErq1&#10;6SKKe5PFKqvHtBnbYjMpTXa369M7nvQ0DN/PP9+Um8WN4ohzGDxpSFcJCKTW24E6DW+vTzc5iBAN&#10;WTN6Qg1nDLCpLi9KU1h/ohc81rETXEKhMBr6GKdCytD26ExY+QmJ2aefnYm8zp20szlxuRvlbZIo&#10;6cxAfKE3Ez702H7VB6chtIna77J6/97ILX6vrX382D5rfX213N+BiLjEvzD86rM6VOzU+APZIEYN&#10;Ks/WHGXAg3mu8hREoyFLFciqlP8fqH4AAAD//wMAUEsBAi0AFAAGAAgAAAAhALaDOJL+AAAA4QEA&#10;ABMAAAAAAAAAAAAAAAAAAAAAAFtDb250ZW50X1R5cGVzXS54bWxQSwECLQAUAAYACAAAACEAOP0h&#10;/9YAAACUAQAACwAAAAAAAAAAAAAAAAAvAQAAX3JlbHMvLnJlbHNQSwECLQAUAAYACAAAACEAU5uk&#10;a0sCAACSBAAADgAAAAAAAAAAAAAAAAAuAgAAZHJzL2Uyb0RvYy54bWxQSwECLQAUAAYACAAAACEA&#10;iNlHs90AAAAIAQAADwAAAAAAAAAAAAAAAAClBAAAZHJzL2Rvd25yZXYueG1sUEsFBgAAAAAEAAQA&#10;8wAAAK8FAAAAAA==&#10;" strokecolor="white [3212]">
                <v:textbox>
                  <w:txbxContent>
                    <w:p w14:paraId="686F934E" w14:textId="77777777" w:rsidR="00A71127" w:rsidRPr="004D57A3" w:rsidRDefault="00A71127" w:rsidP="008252B2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  <w:p w14:paraId="1B72FBF8" w14:textId="77777777" w:rsidR="00A71127" w:rsidRPr="004D57A3" w:rsidRDefault="00A71127" w:rsidP="00EA58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9F7FA3" wp14:editId="49F07511">
                <wp:simplePos x="0" y="0"/>
                <wp:positionH relativeFrom="column">
                  <wp:posOffset>5617845</wp:posOffset>
                </wp:positionH>
                <wp:positionV relativeFrom="paragraph">
                  <wp:posOffset>49530</wp:posOffset>
                </wp:positionV>
                <wp:extent cx="179705" cy="179705"/>
                <wp:effectExtent l="7620" t="11430" r="12700" b="8890"/>
                <wp:wrapNone/>
                <wp:docPr id="1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B277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7FA3" id="Text Box 74" o:spid="_x0000_s1098" type="#_x0000_t202" style="position:absolute;margin-left:442.35pt;margin-top:3.9pt;width:14.15pt;height:1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GbJgIAAE4EAAAOAAAAZHJzL2Uyb0RvYy54bWysVFFv0zAQfkfiP1h+p0mrlq5R02l0FCGN&#10;gbTxAxzHaSwcnzm7Tcav5+y0ZRrwgsiDdbbP3919313W10Nn2FGh12BLPp3knCkrodZ2X/Kvj7s3&#10;V5z5IGwtDFhV8ifl+fXm9at17wo1gxZMrZARiPVF70rehuCKLPOyVZ3wE3DK0mUD2IlAW9xnNYqe&#10;0DuTzfL8bdYD1g5BKu/p9Ha85JuE3zRKhs9N41VgpuSUW0grprWKa7ZZi2KPwrVantIQ/5BFJ7Sl&#10;oBeoWxEEO6D+DarTEsFDEyYSugyaRkuVaqBqpvmLah5a4VSqhcjx7kKT/3+w8v74BZmuSbslSWVF&#10;RyI9qiGwdzCw5TwS1DtfkN+DI88w0Dk5p2K9uwP5zTML21bYvbpBhL5VoqYEp/Fl9uzpiOMjSNV/&#10;gpriiEOABDQ02EX2iA9G6CTU00WcmIuMIZerZb7gTNLVyY4RRHF+7NCHDwo6Fo2SI2mfwMXxzofR&#10;9ewSY3kwut5pY9IG99XWIDsK6pNd+lL+L9yMZX3JV4vZYqz/rxB5+v4E0elADW90V/Kri5MoImvv&#10;bU1piiIIbUabqjP2RGNkbuQwDNWQJFvOzvJUUD8RsQhjg9NAktEC/uCsp+Yuuf9+EKg4Mx8tiRMn&#10;4WxgMlbT+ZxOq/OpsJKelzxwNprbME7NwaHet4Q+toCFGxKx0YngqPaYySlnatok0WnA4lQ83yev&#10;X7+BzU8AAAD//wMAUEsDBBQABgAIAAAAIQBwJwkG3gAAAAgBAAAPAAAAZHJzL2Rvd25yZXYueG1s&#10;TI9BTsMwEEX3SNzBGiR21AmpWjeNU1EQi3ZRROEATjxNIuJxFLttuD3DCpaj//XnvWIzuV5ccAyd&#10;Jw3pLAGBVHvbUaPh8+P1QYEI0ZA1vSfU8I0BNuXtTWFy66/0jpdjbASPUMiNhjbGIZcy1C06E2Z+&#10;QOLs5EdnIp9jI+1orjzuevmYJAvpTEf8oTUDPrdYfx3PTsO0U29ql6XN/MWd9rbNtvvqsNX6/m56&#10;WoOIOMW/MvziMzqUzFT5M9kgeg1KzZdc1bBkA85XacZulYZskYIsC/lfoPwBAAD//wMAUEsBAi0A&#10;FAAGAAgAAAAhALaDOJL+AAAA4QEAABMAAAAAAAAAAAAAAAAAAAAAAFtDb250ZW50X1R5cGVzXS54&#10;bWxQSwECLQAUAAYACAAAACEAOP0h/9YAAACUAQAACwAAAAAAAAAAAAAAAAAvAQAAX3JlbHMvLnJl&#10;bHNQSwECLQAUAAYACAAAACEAfgYBmyYCAABOBAAADgAAAAAAAAAAAAAAAAAuAgAAZHJzL2Uyb0Rv&#10;Yy54bWxQSwECLQAUAAYACAAAACEAcCcJBt4AAAAIAQAADwAAAAAAAAAAAAAAAACABAAAZHJzL2Rv&#10;d25yZXYueG1sUEsFBgAAAAAEAAQA8wAAAIsFAAAAAA==&#10;">
                <v:textbox inset="0,0,,0">
                  <w:txbxContent>
                    <w:p w14:paraId="1850B277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C7F9C0" wp14:editId="1AC4F5CC">
                <wp:simplePos x="0" y="0"/>
                <wp:positionH relativeFrom="column">
                  <wp:posOffset>-94615</wp:posOffset>
                </wp:positionH>
                <wp:positionV relativeFrom="paragraph">
                  <wp:posOffset>12065</wp:posOffset>
                </wp:positionV>
                <wp:extent cx="3099435" cy="252095"/>
                <wp:effectExtent l="0" t="0" r="24765" b="14605"/>
                <wp:wrapNone/>
                <wp:docPr id="20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7492" w14:textId="77777777" w:rsidR="00A71127" w:rsidRPr="004D57A3" w:rsidRDefault="00A71127" w:rsidP="00A7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tteggiamenti di solidarietà: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F9C0" id="Text Box 75" o:spid="_x0000_s1099" type="#_x0000_t202" style="position:absolute;margin-left:-7.45pt;margin-top:.95pt;width:244.05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3xTQIAAJIEAAAOAAAAZHJzL2Uyb0RvYy54bWysVNtu3CAQfa/Uf0C8N/Y6u03WijdKk6aq&#10;lF6kpB+AMbZRgaHArp1+fQbYbDfpW1U/IGYGDmfOzPjictaK7ITzEkxDFyclJcJw6KQZGvrj4fbd&#10;OSU+MNMxBUY09FF4erl5++ZisrWoYATVCUcQxPh6sg0dQ7B1UXg+Cs38CVhhMNiD0yyg6Yaic2xC&#10;dK2KqizfFxO4zjrgwnv03uQg3ST8vhc8fOt7LwJRDUVuIa0urW1ci80FqwfH7Cj5ngb7BxaaSYOP&#10;HqBuWGBk6+RfUFpyBx76cMJBF9D3kouUA2azKF9lcz8yK1IuKI63B5n8/4PlX3ffHZFdQ6uyosQw&#10;jUV6EHMgH2AmZ6so0GR9jefuLZ4MM/qx0ClZb++A//TEwPXIzCCunINpFKxDgot4szi6mnF8BGmn&#10;L9DhO2wbIAHNvdNRPdSDIDoW6vFQnMiFo/O0XK+XpytKOMaqVVWuE7mC1c+3rfPhkwBN4qahDouf&#10;0NnuzofIhtXPR+JjHpTsbqVSyXBDe60c2TFslNv0pQReHVOGTA1dr6pVFuAFROxZcQBphyyS2mrM&#10;NgMvyvjlpkM/tmb2JxfSS20fIRLZFwS1DDgoSuqGnh+hRLU/mi61cWBS5T1CKbOXPyqetQ9zO6dS&#10;n50+l7WF7hEL4iAPBg4ybkZwvymZcCga6n9tmROUqM8Gi7peLJdxipKxXJ1VaLjjSHscYYYjVEMD&#10;JXl7HfLkba2Tw4gvZYUMXGEj9DLVKHZMZrXnj42f1NgPaZysYzud+vMr2TwBAAD//wMAUEsDBBQA&#10;BgAIAAAAIQDx9YlD3gAAAAgBAAAPAAAAZHJzL2Rvd25yZXYueG1sTI9BT8MwDIXvSPyHyJO4bWlH&#10;1bHSdEIgdkNoBQ2OaeO1FY1TNdlW+PWYEzvZ1nt6/l6+mWwvTjj6zpGCeBGBQKqd6ahR8P72PL8D&#10;4YMmo3tHqOAbPWyK66tcZ8adaYenMjSCQ8hnWkEbwpBJ6esWrfYLNyCxdnCj1YHPsZFm1GcOt71c&#10;RlEqre6IP7R6wMcW66/yaBX4Okr3r0m5/6jkFn/Wxjx9bl+UuplND/cgAk7h3wx/+IwOBTNV7kjG&#10;i17BPE7WbGWBB+vJ6nYJouIlTkEWubwsUPwCAAD//wMAUEsBAi0AFAAGAAgAAAAhALaDOJL+AAAA&#10;4QEAABMAAAAAAAAAAAAAAAAAAAAAAFtDb250ZW50X1R5cGVzXS54bWxQSwECLQAUAAYACAAAACEA&#10;OP0h/9YAAACUAQAACwAAAAAAAAAAAAAAAAAvAQAAX3JlbHMvLnJlbHNQSwECLQAUAAYACAAAACEA&#10;B0nd8U0CAACSBAAADgAAAAAAAAAAAAAAAAAuAgAAZHJzL2Uyb0RvYy54bWxQSwECLQAUAAYACAAA&#10;ACEA8fWJQ94AAAAIAQAADwAAAAAAAAAAAAAAAACnBAAAZHJzL2Rvd25yZXYueG1sUEsFBgAAAAAE&#10;AAQA8wAAALIFAAAAAA==&#10;" strokecolor="white [3212]">
                <v:textbox>
                  <w:txbxContent>
                    <w:p w14:paraId="76CD7492" w14:textId="77777777" w:rsidR="00A71127" w:rsidRPr="004D57A3" w:rsidRDefault="00A71127" w:rsidP="00A7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</w:t>
                      </w: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tteggiamenti di solidarietà:</w:t>
                      </w:r>
                    </w:p>
                  </w:txbxContent>
                </v:textbox>
              </v:shape>
            </w:pict>
          </mc:Fallback>
        </mc:AlternateContent>
      </w:r>
    </w:p>
    <w:p w14:paraId="62D7921D" w14:textId="77777777" w:rsidR="00A73B23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164BAF" wp14:editId="1F62315F">
                <wp:simplePos x="0" y="0"/>
                <wp:positionH relativeFrom="column">
                  <wp:posOffset>-99695</wp:posOffset>
                </wp:positionH>
                <wp:positionV relativeFrom="paragraph">
                  <wp:posOffset>97790</wp:posOffset>
                </wp:positionV>
                <wp:extent cx="3282950" cy="236220"/>
                <wp:effectExtent l="0" t="0" r="12700" b="11430"/>
                <wp:wrapNone/>
                <wp:docPr id="20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1BD4" w14:textId="77777777" w:rsidR="00A71127" w:rsidRPr="004D57A3" w:rsidRDefault="00A71127" w:rsidP="000C0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apporti interpersonali: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4BAF" id="Text Box 81" o:spid="_x0000_s1100" type="#_x0000_t202" style="position:absolute;margin-left:-7.85pt;margin-top:7.7pt;width:258.5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ieSwIAAJIEAAAOAAAAZHJzL2Uyb0RvYy54bWysVG1v2yAQ/j5p/wHxfXXiJm0Sxam6dJ0m&#10;dS9Sux+AMbbRgGNAYne/fgckWbp+m+YPCLjjubvnufP6ZtSK7IXzEkxFpxcTSoTh0EjTVfT70/27&#10;BSU+MNMwBUZU9Fl4erN5+2Y92JUooQfVCEcQxPjVYCvah2BXReF5LzTzF2CFQWMLTrOAR9cVjWMD&#10;omtVlJPJVTGAa6wDLrzH27tspJuE37aCh69t60UgqqKYW0irS2sd12KzZqvOMdtLfkiD/UMWmkmD&#10;QU9QdywwsnPyFZSW3IGHNlxw0AW0reQi1YDVTCd/VfPYMytSLUiOtyea/P+D5V/23xyRTUUxPiWG&#10;aRTpSYyBvIeRLKaRoMH6Ffo9WvQMI96j0KlYbx+A//DEwLZnphO3zsHQC9ZggullcfY04/gIUg+f&#10;ocE4bBcgAY2t05E95IMgOgr1fBIn5sLx8rJclMs5mjjaysurskzqFWx1fG2dDx8FaBI3FXUofkJn&#10;+wcfsA50PbrEYB6UbO6lUungunqrHNkzbJT79MXS8ckLN2XIUNHlvJxnAl5AxJ4VJ5C6yySpncZq&#10;M/B0Er/cdHiPrZnvj5Wkto8QryNrGXBQlNQVXZyhRLY/mCa1cWBS5T2mrQxiRPoj45n7MNZjkvp6&#10;dpS1huYZBXGQBwMHGTc9uF+UDDgUFfU/d8wJStQng6Iup7NZnKJ0mM2vUQLizi31uYUZjlAVDZTk&#10;7TbkydtZJ7seI2WGDNxiI7QyaRRTzlkd8sfGT2wchjRO1vk5ef35lWx+AwAA//8DAFBLAwQUAAYA&#10;CAAAACEA+lJTlt4AAAAJAQAADwAAAGRycy9kb3ducmV2LnhtbEyPwU7DMAyG70i8Q2QkblvSsRYo&#10;TScEYjeEKGhwTBvTVjRO1WRb4ekxJ7jZ+j/9/lxsZjeIA06h96QhWSoQSI23PbUaXl8eFlcgQjRk&#10;zeAJNXxhgE15elKY3PojPeOhiq3gEgq50dDFOOZShqZDZ8LSj0icffjJmcjr1Eo7mSOXu0GulMqk&#10;Mz3xhc6MeNdh81ntnYbQqGz3tK52b7Xc4ve1tffv20etz8/m2xsQEef4B8OvPqtDyU6135MNYtCw&#10;SNJLRjlI1yAYSFVyAaLmYZWBLAv5/4PyBwAA//8DAFBLAQItABQABgAIAAAAIQC2gziS/gAAAOEB&#10;AAATAAAAAAAAAAAAAAAAAAAAAABbQ29udGVudF9UeXBlc10ueG1sUEsBAi0AFAAGAAgAAAAhADj9&#10;If/WAAAAlAEAAAsAAAAAAAAAAAAAAAAALwEAAF9yZWxzLy5yZWxzUEsBAi0AFAAGAAgAAAAhAIFt&#10;CJ5LAgAAkgQAAA4AAAAAAAAAAAAAAAAALgIAAGRycy9lMm9Eb2MueG1sUEsBAi0AFAAGAAgAAAAh&#10;APpSU5beAAAACQEAAA8AAAAAAAAAAAAAAAAApQQAAGRycy9kb3ducmV2LnhtbFBLBQYAAAAABAAE&#10;APMAAACwBQAAAAA=&#10;" strokecolor="white [3212]">
                <v:textbox>
                  <w:txbxContent>
                    <w:p w14:paraId="22111BD4" w14:textId="77777777" w:rsidR="00A71127" w:rsidRPr="004D57A3" w:rsidRDefault="00A71127" w:rsidP="000C09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apporti interpersonali:</w:t>
                      </w:r>
                    </w:p>
                  </w:txbxContent>
                </v:textbox>
              </v:shape>
            </w:pict>
          </mc:Fallback>
        </mc:AlternateContent>
      </w:r>
    </w:p>
    <w:p w14:paraId="030D52B5" w14:textId="77777777" w:rsidR="00A73B23" w:rsidRDefault="00A73B23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14:paraId="312A9A02" w14:textId="77777777" w:rsidR="00F11AF9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CD737" wp14:editId="28A91A52">
                <wp:simplePos x="0" y="0"/>
                <wp:positionH relativeFrom="column">
                  <wp:posOffset>3395980</wp:posOffset>
                </wp:positionH>
                <wp:positionV relativeFrom="paragraph">
                  <wp:posOffset>22225</wp:posOffset>
                </wp:positionV>
                <wp:extent cx="808355" cy="252095"/>
                <wp:effectExtent l="0" t="0" r="10795" b="14605"/>
                <wp:wrapNone/>
                <wp:docPr id="2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66B5" w14:textId="77777777" w:rsidR="00A71127" w:rsidRPr="004D57A3" w:rsidRDefault="00A71127" w:rsidP="000C09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discontinui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D737" id="Text Box 86" o:spid="_x0000_s1101" type="#_x0000_t202" style="position:absolute;margin-left:267.4pt;margin-top:1.75pt;width:63.65pt;height:1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oSwIAAJEEAAAOAAAAZHJzL2Uyb0RvYy54bWysVNtu2zAMfR+wfxD0vtjJ6jYx6hRdugwD&#10;ugvQ7gNkWbaFSaImKbGzry8lp2m6vQ3zgyBS0uHhIenrm1ErshfOSzAVnc9ySoTh0EjTVfTH4/bd&#10;khIfmGmYAiMqehCe3qzfvrkebCkW0INqhCMIYnw52Ir2IdgyyzzvhWZ+BlYYPGzBaRbQdF3WODYg&#10;ulbZIs8vswFcYx1w4T1676ZDuk74bSt4+Na2XgSiKorcQlpdWuu4ZutrVnaO2V7yIw32Dyw0kwaD&#10;nqDuWGBk5+RfUFpyBx7aMOOgM2hbyUXKAbOZ539k89AzK1IuKI63J5n8/4PlX/ffHZFNRVFNSgzT&#10;WKRHMQbyAUayvIwCDdaXeO/B4s0woh8LnZL19h74T08MbHpmOnHrHAy9YA0SnMeX2dnTCcdHkHr4&#10;Ag3GYbsACWhsnY7qoR4E0ZHI4VScyIWjc5kv3xcFJRyPFsUiXxUpAiufH1vnwycBmsRNRR3WPoGz&#10;/b0PkQwrn6/EWB6UbLZSqWS4rt4oR/YM+2SbviP6q2vKkKGiq2JRTPm/gogtK04gdTdppHYak52A&#10;53n8IjAr0Y+dOfmTC+mlro8QieyryFoGnBMldRTiBSWK/dE0CTEwqaY9QilzVD8KPkkfxnpMlb5K&#10;ysXS1NAcsB4OprnAOcZND+43JQPOREX9rx1zghL12WBNV/OLizhEybgorhZouPOT+vyEGY5QFQ2U&#10;TNtNmAZvZ53seow0KWTgFvuglalGL6yO/LHvkxrHGY2DdW6nWy9/kvUTAAAA//8DAFBLAwQUAAYA&#10;CAAAACEAv1AUWd4AAAAIAQAADwAAAGRycy9kb3ducmV2LnhtbEyPQU+DQBSE7yb+h80z8WaXAiUV&#10;eTRGY2/GFE3rcWGfQGTfEnbbor/e9aTHyUxmvik2sxnEiSbXW0ZYLiIQxI3VPbcIb69PN2sQzivW&#10;arBMCF/kYFNeXhQq1/bMOzpVvhWhhF2uEDrvx1xK13RklFvYkTh4H3Yyygc5tVJP6hzKzSDjKMqk&#10;UT2HhU6N9NBR81kdDYJromz/klb7Qy239H2r9eP79hnx+mq+vwPhafZ/YfjFD+hQBqbaHlk7MSCs&#10;kjSge4RkBSL4WRYvQdQIaRKDLAv5/0D5AwAA//8DAFBLAQItABQABgAIAAAAIQC2gziS/gAAAOEB&#10;AAATAAAAAAAAAAAAAAAAAAAAAABbQ29udGVudF9UeXBlc10ueG1sUEsBAi0AFAAGAAgAAAAhADj9&#10;If/WAAAAlAEAAAsAAAAAAAAAAAAAAAAALwEAAF9yZWxzLy5yZWxzUEsBAi0AFAAGAAgAAAAhAGrC&#10;lqhLAgAAkQQAAA4AAAAAAAAAAAAAAAAALgIAAGRycy9lMm9Eb2MueG1sUEsBAi0AFAAGAAgAAAAh&#10;AL9QFFneAAAACAEAAA8AAAAAAAAAAAAAAAAApQQAAGRycy9kb3ducmV2LnhtbFBLBQYAAAAABAAE&#10;APMAAACwBQAAAAA=&#10;" strokecolor="white [3212]">
                <v:textbox>
                  <w:txbxContent>
                    <w:p w14:paraId="1E4B66B5" w14:textId="77777777" w:rsidR="00A71127" w:rsidRPr="004D57A3" w:rsidRDefault="00A71127" w:rsidP="000C09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discontinui</w:t>
                      </w:r>
                    </w:p>
                  </w:txbxContent>
                </v:textbox>
              </v:shape>
            </w:pict>
          </mc:Fallback>
        </mc:AlternateContent>
      </w:r>
    </w:p>
    <w:p w14:paraId="4A6317AB" w14:textId="77777777" w:rsidR="000C09B5" w:rsidRDefault="000C09B5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14:paraId="568FDCE7" w14:textId="77777777" w:rsidR="000C09B5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637E3F" wp14:editId="55EF3B82">
                <wp:simplePos x="0" y="0"/>
                <wp:positionH relativeFrom="column">
                  <wp:posOffset>-92075</wp:posOffset>
                </wp:positionH>
                <wp:positionV relativeFrom="paragraph">
                  <wp:posOffset>93980</wp:posOffset>
                </wp:positionV>
                <wp:extent cx="3402965" cy="252095"/>
                <wp:effectExtent l="0" t="0" r="26035" b="14605"/>
                <wp:wrapNone/>
                <wp:docPr id="1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1873" w14:textId="77777777" w:rsidR="00A71127" w:rsidRPr="001627B5" w:rsidRDefault="00A71127" w:rsidP="0016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27B5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La capacità di autovalutazione ha raggiunto un livello: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7E3F" id="Text Box 93" o:spid="_x0000_s1102" type="#_x0000_t202" style="position:absolute;margin-left:-7.25pt;margin-top:7.4pt;width:267.9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qHTQIAAJIEAAAOAAAAZHJzL2Uyb0RvYy54bWysVNtu2zAMfR+wfxD0vthxk7Y26hRdug4D&#10;ugvQ7gNkWbaFSaImKbG7rx8lp2m6vQ3zgyBR1OHhIemr60krshfOSzA1XS5ySoTh0ErT1/T74927&#10;S0p8YKZlCoyo6ZPw9Hrz9s3VaCtRwACqFY4giPHVaGs6hGCrLPN8EJr5BVhh8LIDp1nAo+uz1rER&#10;0bXKijw/z0ZwrXXAhfdovZ0v6Sbhd53g4WvXeRGIqilyC2l1aW3imm2uWNU7ZgfJDzTYP7DQTBoM&#10;eoS6ZYGRnZN/QWnJHXjowoKDzqDrJBcpB8xmmf+RzcPArEi5oDjeHmXy/w+Wf9l/c0S2WLuypMQw&#10;jUV6FFMg72Ei5VkUaLS+Qr8Hi55hQjs6p2S9vQf+wxMD24GZXtw4B+MgWIsEl/FldvJ0xvERpBk/&#10;Q4tx2C5AApo6p6N6qAdBdCzU07E4kQtH49kqL8rzNSUc74p1kZfrFIJVz6+t8+GjAE3ipqYOi5/Q&#10;2f7eh8iGVc8uMZgHJds7qVQ6uL7ZKkf2DBvlLn0H9FduypCxpuW6WM8CvIKIPSuOIE0/i6R2GrOd&#10;gZd5/CIwq9COrTnbkwnppbaPEInsq8haBhwUJXVNL09QotofTJsQA5Nq3iOUMgf5o+Kz9mFqplTq&#10;i/NIIdamgfYJC+JgHgwcZNwM4H5RMuJQ1NT/3DEnKFGfDBa1XK5WcYrSYbW+KPDgTm+a0xtmOELV&#10;NFAyb7dhnryddbIfMNKskIEbbIROphq9sDrwx8ZPahyGNE7W6Tl5vfxKNr8BAAD//wMAUEsDBBQA&#10;BgAIAAAAIQBmGzqa3QAAAAkBAAAPAAAAZHJzL2Rvd25yZXYueG1sTI9BS8NAEIXvgv9hGcFbu0lJ&#10;i8Zsiij2JmKU6nGSHZNgdjZkt2301zue9DaP93jzvWI7u0EdaQq9ZwPpMgFF3Hjbc2vg9eVhcQUq&#10;RGSLg2cy8EUBtuX5WYG59Sd+pmMVWyUlHHI00MU45lqHpiOHYelHYvE+/OQwipxabSc8Sbkb9CpJ&#10;Ntphz/Khw5HuOmo+q4MzEJpks3/Kqv1brXf0fW3t/fvu0ZjLi/n2BlSkOf6F4Rdf0KEUptof2AY1&#10;GFik2VqiYmQyQQLrVZqBquUQQ5eF/r+g/AEAAP//AwBQSwECLQAUAAYACAAAACEAtoM4kv4AAADh&#10;AQAAEwAAAAAAAAAAAAAAAAAAAAAAW0NvbnRlbnRfVHlwZXNdLnhtbFBLAQItABQABgAIAAAAIQA4&#10;/SH/1gAAAJQBAAALAAAAAAAAAAAAAAAAAC8BAABfcmVscy8ucmVsc1BLAQItABQABgAIAAAAIQC6&#10;WjqHTQIAAJIEAAAOAAAAAAAAAAAAAAAAAC4CAABkcnMvZTJvRG9jLnhtbFBLAQItABQABgAIAAAA&#10;IQBmGzqa3QAAAAkBAAAPAAAAAAAAAAAAAAAAAKcEAABkcnMvZG93bnJldi54bWxQSwUGAAAAAAQA&#10;BADzAAAAsQUAAAAA&#10;" strokecolor="white [3212]">
                <v:textbox>
                  <w:txbxContent>
                    <w:p w14:paraId="73571873" w14:textId="77777777" w:rsidR="00A71127" w:rsidRPr="001627B5" w:rsidRDefault="00A71127" w:rsidP="001627B5">
                      <w:pPr>
                        <w:rPr>
                          <w:sz w:val="20"/>
                          <w:szCs w:val="20"/>
                        </w:rPr>
                      </w:pPr>
                      <w:r w:rsidRPr="001627B5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La capacità di autovalutazione ha raggiunto un livello: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CAD78C" wp14:editId="61BBF039">
                <wp:simplePos x="0" y="0"/>
                <wp:positionH relativeFrom="column">
                  <wp:posOffset>4349115</wp:posOffset>
                </wp:positionH>
                <wp:positionV relativeFrom="paragraph">
                  <wp:posOffset>309245</wp:posOffset>
                </wp:positionV>
                <wp:extent cx="1119505" cy="252095"/>
                <wp:effectExtent l="0" t="0" r="23495" b="14605"/>
                <wp:wrapNone/>
                <wp:docPr id="19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517B" w14:textId="77777777" w:rsidR="00A71127" w:rsidRPr="004D57A3" w:rsidRDefault="00A71127" w:rsidP="001627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adeguato</w:t>
                            </w:r>
                          </w:p>
                          <w:p w14:paraId="4138A5F0" w14:textId="77777777" w:rsidR="00A71127" w:rsidRPr="004D57A3" w:rsidRDefault="00A71127" w:rsidP="0016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D78C" id="Text Box 88" o:spid="_x0000_s1103" type="#_x0000_t202" style="position:absolute;margin-left:342.45pt;margin-top:24.35pt;width:88.1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u0SwIAAJIEAAAOAAAAZHJzL2Uyb0RvYy54bWysVFFv0zAQfkfiP1h+p0mqhrXR0ml0DCGN&#10;gbTxAxzHSSxsn7HdJuPXc3a6roM3RB4sn33+7u777nJ5NWlFDsJ5CaamxSKnRBgOrTR9Tb8/3r5b&#10;U+IDMy1TYERNn4SnV9u3by5HW4klDKBa4QiCGF+NtqZDCLbKMs8HoZlfgBUGLztwmgU0XZ+1jo2I&#10;rlW2zPP32QiutQ648B5Pb+ZLuk34XSd4+Np1XgSiaoq5hbS6tDZxzbaXrOods4PkxzTYP2ShmTQY&#10;9AR1wwIjeyf/gtKSO/DQhQUHnUHXSS5SDVhNkf9RzcPArEi1IDnenmjy/w+W3x++OSJb1G6DUhmm&#10;UaRHMQXyASayXkeCRusr9Huw6BkmPEfnVKy3d8B/eGJgNzDTi2vnYBwEazHBIr7Mzp7OOD6CNOMX&#10;aDEO2wdIQFPndGQP+SCIjkI9ncSJufAYsig2ZV5SwvFuWS7zTZlCsOr5tXU+fBKgSdzU1KH4CZ0d&#10;7nyI2bDq2SUG86BkeyuVSobrm51y5MCwUW7Td0R/5aYMGWu6KZflTMAriNiz4gTS9DNJaq+x2hm4&#10;yOMXgVmF59ia83k6wvRS20eIlOyryFoGHBQldU3XZyiR7Y+mTYiBSTXvEUqZI/2R8Zn7MDVTkvri&#10;IqYQtWmgfUJBHMyDgYOMmwHcL0pGHIqa+p975gQl6rNBUTfFahWnKBmr8mKJhju/ac5vmOEIVdNA&#10;ybzdhXny9tbJfsBIM0MGrrEROpk0esnqmD82fmLjOKRxss7t5PXyK9n+BgAA//8DAFBLAwQUAAYA&#10;CAAAACEA1oMzEt8AAAAJAQAADwAAAGRycy9kb3ducmV2LnhtbEyPwU7DMAyG70i8Q2QkbizdVJWs&#10;NJ3QJnZDiIIGx7QxbUXjVE22FZ4ec4KbLX/6/f3FZnaDOOEUek8alosEBFLjbU+thteXhxsFIkRD&#10;1gyeUMMXBtiUlxeFya0/0zOeqtgKDqGQGw1djGMuZWg6dCYs/IjEtw8/ORN5nVppJ3PmcDfIVZJk&#10;0pme+ENnRtx22HxWR6chNEl2eEqrw1st9/i9tnb3vn/U+vpqvr8DEXGOfzD86rM6lOxU+yPZIAYN&#10;mUrXjGpI1S0IBlS2XIGoeVApyLKQ/xuUPwAAAP//AwBQSwECLQAUAAYACAAAACEAtoM4kv4AAADh&#10;AQAAEwAAAAAAAAAAAAAAAAAAAAAAW0NvbnRlbnRfVHlwZXNdLnhtbFBLAQItABQABgAIAAAAIQA4&#10;/SH/1gAAAJQBAAALAAAAAAAAAAAAAAAAAC8BAABfcmVscy8ucmVsc1BLAQItABQABgAIAAAAIQB4&#10;Cgu0SwIAAJIEAAAOAAAAAAAAAAAAAAAAAC4CAABkcnMvZTJvRG9jLnhtbFBLAQItABQABgAIAAAA&#10;IQDWgzMS3wAAAAkBAAAPAAAAAAAAAAAAAAAAAKUEAABkcnMvZG93bnJldi54bWxQSwUGAAAAAAQA&#10;BADzAAAAsQUAAAAA&#10;" strokecolor="white [3212]">
                <v:textbox>
                  <w:txbxContent>
                    <w:p w14:paraId="366E517B" w14:textId="77777777" w:rsidR="00A71127" w:rsidRPr="004D57A3" w:rsidRDefault="00A71127" w:rsidP="001627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adeguato</w:t>
                      </w:r>
                    </w:p>
                    <w:p w14:paraId="4138A5F0" w14:textId="77777777" w:rsidR="00A71127" w:rsidRPr="004D57A3" w:rsidRDefault="00A71127" w:rsidP="001627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FB96CC" wp14:editId="2BD4CCA7">
                <wp:simplePos x="0" y="0"/>
                <wp:positionH relativeFrom="column">
                  <wp:posOffset>5627370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7620" t="10160" r="12700" b="10160"/>
                <wp:wrapNone/>
                <wp:docPr id="1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F7D3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96CC" id="Text Box 87" o:spid="_x0000_s1104" type="#_x0000_t202" style="position:absolute;margin-left:443.1pt;margin-top:9.8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qyJwIAAE4EAAAOAAAAZHJzL2Uyb0RvYy54bWysVNtu2zAMfR+wfxD0vtgJmiYx6hRdugwD&#10;ugvQ7gNoWY6FyaImKbGzrx8lJ1nRbS/D/CBQEnVInkP65nboNDtI5xWakk8nOWfSCKyV2ZX869P2&#10;zZIzH8DUoNHIkh+l57fr169uelvIGbaoa+kYgRhf9LbkbQi2yDIvWtmBn6CVhi4bdB0E2rpdVjvo&#10;Cb3T2SzPr7MeXW0dCuk9nd6Pl3yd8JtGivC5abwMTJeccgtpdWmt4pqtb6DYObCtEqc04B+y6EAZ&#10;CnqBuocAbO/Ub1CdEg49NmEisMuwaZSQqQaqZpq/qOaxBStTLUSOtxea/P+DFZ8OXxxTNWm3uObM&#10;QEciPckhsLc4sOUiEtRbX5DfoyXPMNA5OadivX1A8c0zg5sWzE7eOYd9K6GmBKfxZfbs6YjjI0jV&#10;f8Sa4sA+YAIaGtdF9ogPRugk1PEiTsxFxJCL1SKfcybo6mTHCFCcH1vnw3uJHYtGyR1pn8Dh8ODD&#10;6Hp2ibE8alVvldZp43bVRjt2AOqTbfpS/i/ctGF9yVfz2Xys/68Qefr+BNGpQA2vVVfy5cUJisja&#10;O1NTmlAEUHq0qTptTjRG5kYOw1ANSbLF8ixPhfWRiHU4NjgNJBktuh+c9dTcJfff9+AkZ/qDIXHi&#10;JJwNl4zV9OqKTqvzKRhBz0seOBvNTRinZm+d2rWEPraAwTsSsVGJ4Kj2mMkpZ2raJNFpwOJUPN8n&#10;r1+/gfVPAAAA//8DAFBLAwQUAAYACAAAACEA/6h9XN8AAAAJAQAADwAAAGRycy9kb3ducmV2Lnht&#10;bEyPQU7DMBBF90jcwRokdtRJG4IT4lQUxKJdgCgcwIndOCIeR7HbhtszrMpy9J/+f1OtZzewk5lC&#10;71FCukiAGWy97rGT8PX5eieAhahQq8GjkfBjAqzr66tKldqf8cOc9rFjVIKhVBJsjGPJeWitcSos&#10;/GiQsoOfnIp0Th3XkzpTuRv4Mkly7lSPtGDVaJ6tab/3Rydh3op3sV2lXfbiDjttV5td87aR8vZm&#10;fnoEFs0cLzD86ZM61OTU+CPqwAYJQuRLQikocmAEFGl2D6yRkD0UwOuK//+g/gUAAP//AwBQSwEC&#10;LQAUAAYACAAAACEAtoM4kv4AAADhAQAAEwAAAAAAAAAAAAAAAAAAAAAAW0NvbnRlbnRfVHlwZXNd&#10;LnhtbFBLAQItABQABgAIAAAAIQA4/SH/1gAAAJQBAAALAAAAAAAAAAAAAAAAAC8BAABfcmVscy8u&#10;cmVsc1BLAQItABQABgAIAAAAIQCwKAqyJwIAAE4EAAAOAAAAAAAAAAAAAAAAAC4CAABkcnMvZTJv&#10;RG9jLnhtbFBLAQItABQABgAIAAAAIQD/qH1c3wAAAAkBAAAPAAAAAAAAAAAAAAAAAIEEAABkcnMv&#10;ZG93bnJldi54bWxQSwUGAAAAAAQABADzAAAAjQUAAAAA&#10;">
                <v:textbox inset="0,0,,0">
                  <w:txbxContent>
                    <w:p w14:paraId="5D22F7D3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BBF385" wp14:editId="4E79FF6C">
                <wp:simplePos x="0" y="0"/>
                <wp:positionH relativeFrom="column">
                  <wp:posOffset>3483610</wp:posOffset>
                </wp:positionH>
                <wp:positionV relativeFrom="paragraph">
                  <wp:posOffset>316230</wp:posOffset>
                </wp:positionV>
                <wp:extent cx="781050" cy="252095"/>
                <wp:effectExtent l="0" t="0" r="19050" b="14605"/>
                <wp:wrapNone/>
                <wp:docPr id="1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6E58" w14:textId="77777777" w:rsidR="00A71127" w:rsidRPr="004D57A3" w:rsidRDefault="00A71127" w:rsidP="0016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adeguato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F385" id="Text Box 96" o:spid="_x0000_s1105" type="#_x0000_t202" style="position:absolute;margin-left:274.3pt;margin-top:24.9pt;width:61.5pt;height:19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RXSgIAAJEEAAAOAAAAZHJzL2Uyb0RvYy54bWysVNtu2zAMfR+wfxD0vtgJkqYx4hRdugwD&#10;ugvQ7gNkWbaFSaImKbGzrx8lp2myvQ3zgyBedEgekl7fDVqRg3BeginpdJJTIgyHWpq2pN+fd+9u&#10;KfGBmZopMKKkR+Hp3ebtm3VvCzGDDlQtHEEQ44velrQLwRZZ5nknNPMTsMKgsQGnWUDRtVntWI/o&#10;WmWzPL/JenC1dcCF96h9GI10k/CbRvDwtWm8CESVFHML6XTprOKZbdasaB2zneSnNNg/ZKGZNBj0&#10;DPXAAiN7J/+C0pI78NCECQedQdNILlINWM00/6Oap45ZkWpBcrw90+T/Hyz/cvjmiKyxd6sbSgzT&#10;2KRnMQTyHgaCKiSot75AvyeLnmFAPTqnYr19BP7DEwPbjplW3DsHfSdYjQlO48vs4umI4yNI1X+G&#10;GuOwfYAENDROR/aQD4Lo2KjjuTkxF47K5e00X6CFo2m2mOWrRYrAipfH1vnwUYAm8VJSh71P4Ozw&#10;6ENMhhUvLjGWByXrnVQqCa6ttsqRA8M52aXvhH7lpgzpS7pazBZj/VcQcWTFGaRqR47UXmOxI/A0&#10;j18EZgXqcTJHfVJhemnqI0RK9iqylgH3REld0tsLlEj2B1MnxMCkGu8IpcyJ/Uj4SH0YqiF1ermK&#10;KcTWVFAfsR8Oxr3APcZLB+4XJT3uREn9zz1zghL1yWBPV9P5PC5REuaL5QwFd2mpLi3McIQqaaBk&#10;vG7DuHh762TbYaSRIQP3OAeNTD16zeqUP859YuO0o3GxLuXk9fon2fwGAAD//wMAUEsDBBQABgAI&#10;AAAAIQBTaJPL3wAAAAkBAAAPAAAAZHJzL2Rvd25yZXYueG1sTI/BToNAEIbvJr7DZky82aWGIiBL&#10;YzT2ZkzRtD0u7AhEdpaw2xZ9eseTHmfmyz/fX6xnO4gTTr53pGC5iEAgNc701Cp4f3u+SUH4oMno&#10;wREq+EIP6/LyotC5cWfa4qkKreAQ8rlW0IUw5lL6pkOr/cKNSHz7cJPVgceplWbSZw63g7yNokRa&#10;3RN/6PSIjx02n9XRKvBNlOxe42q3r+UGvzNjng6bF6Wur+aHexAB5/AHw68+q0PJTrU7kvFiULCK&#10;04RRBXHGFRhI7pa8qBWk2QpkWcj/DcofAAAA//8DAFBLAQItABQABgAIAAAAIQC2gziS/gAAAOEB&#10;AAATAAAAAAAAAAAAAAAAAAAAAABbQ29udGVudF9UeXBlc10ueG1sUEsBAi0AFAAGAAgAAAAhADj9&#10;If/WAAAAlAEAAAsAAAAAAAAAAAAAAAAALwEAAF9yZWxzLy5yZWxzUEsBAi0AFAAGAAgAAAAhAEjr&#10;RFdKAgAAkQQAAA4AAAAAAAAAAAAAAAAALgIAAGRycy9lMm9Eb2MueG1sUEsBAi0AFAAGAAgAAAAh&#10;AFNok8vfAAAACQEAAA8AAAAAAAAAAAAAAAAApAQAAGRycy9kb3ducmV2LnhtbFBLBQYAAAAABAAE&#10;APMAAACwBQAAAAA=&#10;" strokecolor="white [3212]">
                <v:textbox>
                  <w:txbxContent>
                    <w:p w14:paraId="51BA6E58" w14:textId="77777777" w:rsidR="00A71127" w:rsidRPr="004D57A3" w:rsidRDefault="00A71127" w:rsidP="001627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adeguato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489E5D" wp14:editId="31F01E3E">
                <wp:simplePos x="0" y="0"/>
                <wp:positionH relativeFrom="column">
                  <wp:posOffset>4346575</wp:posOffset>
                </wp:positionH>
                <wp:positionV relativeFrom="paragraph">
                  <wp:posOffset>339725</wp:posOffset>
                </wp:positionV>
                <wp:extent cx="179705" cy="179705"/>
                <wp:effectExtent l="12700" t="6350" r="7620" b="13970"/>
                <wp:wrapNone/>
                <wp:docPr id="17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8235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9E5D" id="Text Box 94" o:spid="_x0000_s1106" type="#_x0000_t202" style="position:absolute;margin-left:342.25pt;margin-top:26.7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9nJQIAAE4EAAAOAAAAZHJzL2Uyb0RvYy54bWysVNuO2yAQfa/Uf0C8N3aipEmsOKtttqkq&#10;bS/Sbj8AY2yjAkOBxE6/vgNOsqtt+1LVD2iA4cyZMzPe3AxakaNwXoIp6XSSUyIMh1qatqTfHvdv&#10;VpT4wEzNFBhR0pPw9Gb7+tWmt4WYQQeqFo4giPFFb0vahWCLLPO8E5r5CVhh8LIBp1nArWuz2rEe&#10;0bXKZnn+NuvB1dYBF97j6d14SbcJv2kED1+axotAVEmRW0irS2sV12y7YUXrmO0kP9Ng/8BCM2kw&#10;6BXqjgVGDk7+BqUld+ChCRMOOoOmkVykHDCbaf4im4eOWZFyQXG8vcrk/x8s/3z86oissXbLBSWG&#10;aSzSoxgCeQcDWc+jQL31Bfo9WPQMA56jc0rW23vg3z0xsOuYacWtc9B3gtVIcBpfZs+ejjg+glT9&#10;J6gxDjsESEBD43RUD/UgiI6FOl2LE7nwGHK5XuZIkePV2Y4RWHF5bJ0PHwRoEo2SOqx9AmfHex9G&#10;14tLjOVByXovlUob11Y75ciRYZ/s05f4v3BThvQlXS9mizH/v0Lk6fsThJYBG15JXdLV1YkVUbX3&#10;pkaarAhMqtHG7JQ5yxiVGzUMQzWkkq1S/0aNK6hPKKyDscFxINHowP2kpMfmLqn/cWBOUKI+GixO&#10;nISL4ZKxns7neFpdTpnh+LykgZLR3IVxag7WybZD9LEFDNxiERuZBH5icuaMTZtKdB6wOBXP98nr&#10;6Tew/QUAAP//AwBQSwMEFAAGAAgAAAAhALjS32PfAAAACQEAAA8AAABkcnMvZG93bnJldi54bWxM&#10;j8FOwzAMhu9IvENkJG5b2nUbUak7MRCH7QBi8ABpk7UVjVM12VbeHnMaJ8vyp9/fX2wm14uzHUPn&#10;CSGdJyAs1d501CB8fb7OFIgQNRnde7IIPzbApry9KXRu/IU+7PkQG8EhFHKN0MY45FKGurVOh7kf&#10;LPHt6EenI69jI82oLxzuerlIkrV0uiP+0OrBPre2/j6cHMK0U+9ql6XN8sUd96bNtvvqbYt4fzc9&#10;PYKIdopXGP70WR1Kdqr8iUwQPcJaLVeMIqwyngw8pAvuUiGoVIEsC/m/QfkLAAD//wMAUEsBAi0A&#10;FAAGAAgAAAAhALaDOJL+AAAA4QEAABMAAAAAAAAAAAAAAAAAAAAAAFtDb250ZW50X1R5cGVzXS54&#10;bWxQSwECLQAUAAYACAAAACEAOP0h/9YAAACUAQAACwAAAAAAAAAAAAAAAAAvAQAAX3JlbHMvLnJl&#10;bHNQSwECLQAUAAYACAAAACEAP38PZyUCAABOBAAADgAAAAAAAAAAAAAAAAAuAgAAZHJzL2Uyb0Rv&#10;Yy54bWxQSwECLQAUAAYACAAAACEAuNLfY98AAAAJAQAADwAAAAAAAAAAAAAAAAB/BAAAZHJzL2Rv&#10;d25yZXYueG1sUEsFBgAAAAAEAAQA8wAAAIsFAAAAAA==&#10;">
                <v:textbox inset="0,0,,0">
                  <w:txbxContent>
                    <w:p w14:paraId="339B8235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4FCCC" wp14:editId="17231ADE">
                <wp:simplePos x="0" y="0"/>
                <wp:positionH relativeFrom="column">
                  <wp:posOffset>4340860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6985" t="10160" r="13335" b="10160"/>
                <wp:wrapNone/>
                <wp:docPr id="17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279E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FCCC" id="Text Box 92" o:spid="_x0000_s1107" type="#_x0000_t202" style="position:absolute;margin-left:341.8pt;margin-top:9.8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bpJgIAAE4EAAAOAAAAZHJzL2Uyb0RvYy54bWysVNtu2zAMfR+wfxD0vtjJmiUx4hRdugwD&#10;ugvQ7gNkWbaFSaImKbGzry8lJ2nRbS/D/CBQEnV4eEh6fT1oRQ7CeQmmpNNJTokwHGpp2pJ+f9i9&#10;WVLiAzM1U2BESY/C0+vN61fr3hZiBh2oWjiCIMYXvS1pF4ItsszzTmjmJ2CFwcsGnGYBt67Nasd6&#10;RNcqm+X5u6wHV1sHXHiPp7fjJd0k/KYRPHxtGi8CUSVFbiGtLq1VXLPNmhWtY7aT/ESD/QMLzaTB&#10;oBeoWxYY2Tv5G5SW3IGHJkw46AyaRnKRcsBspvmLbO47ZkXKBcXx9iKT/3+w/MvhmyOyxtot3lJi&#10;mMYiPYghkPcwkNUsCtRbX6DfvUXPMOA5Oqdkvb0D/sMTA9uOmVbcOAd9J1iNBKfxZfbs6YjjI0jV&#10;f4Ya47B9gAQ0NE5H9VAPguhYqOOlOJELjyEXq0U+p4Tj1cmOEVhxfmydDx8FaBKNkjqsfQJnhzsf&#10;RtezS4zlQcl6J5VKG9dWW+XIgWGf7NKX+L9wU4b0JV3NZ/Mx/79C5On7E4SWARteSV3S5cWJFVG1&#10;D6ZGmqwITKrRxuyUOckYlRs1DEM1pJItk8hR4wrqIwrrYGxwHEg0OnC/KOmxuUvqf+6ZE5SoTwaL&#10;EyfhbLhkrKZXV3hanU+Z4fi8pIGS0dyGcWr21sm2Q/SxBQzcYBEbmQR+YnLijE2bSnQasDgVz/fJ&#10;6+k3sHkEAAD//wMAUEsDBBQABgAIAAAAIQDqQFjw3wAAAAkBAAAPAAAAZHJzL2Rvd25yZXYueG1s&#10;TI/BToNAEIbvJr7DZky82QVpKFCWxmo8tAeNtQ+wsFMgsrOE3bb49o4nPU0m/5d/vik3sx3EBSff&#10;O1IQLyIQSI0zPbUKjp+vDxkIHzQZPThCBd/oYVPd3pS6MO5KH3g5hFZwCflCK+hCGAspfdOh1X7h&#10;RiTOTm6yOvA6tdJM+srldpCPUZRKq3viC50e8bnD5utwtgrmXfae7ZK4Xb7Y0950yXZfv22Vur+b&#10;n9YgAs7hD4ZffVaHip1qdybjxaAgzZKUUQ5yngys4jgHUStYrnKQVSn/f1D9AAAA//8DAFBLAQIt&#10;ABQABgAIAAAAIQC2gziS/gAAAOEBAAATAAAAAAAAAAAAAAAAAAAAAABbQ29udGVudF9UeXBlc10u&#10;eG1sUEsBAi0AFAAGAAgAAAAhADj9If/WAAAAlAEAAAsAAAAAAAAAAAAAAAAALwEAAF9yZWxzLy5y&#10;ZWxzUEsBAi0AFAAGAAgAAAAhAG6qJukmAgAATgQAAA4AAAAAAAAAAAAAAAAALgIAAGRycy9lMm9E&#10;b2MueG1sUEsBAi0AFAAGAAgAAAAhAOpAWPDfAAAACQEAAA8AAAAAAAAAAAAAAAAAgAQAAGRycy9k&#10;b3ducmV2LnhtbFBLBQYAAAAABAAEAPMAAACMBQAAAAA=&#10;">
                <v:textbox inset="0,0,,0">
                  <w:txbxContent>
                    <w:p w14:paraId="55FC279E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CA7AAF" wp14:editId="4AD162B7">
                <wp:simplePos x="0" y="0"/>
                <wp:positionH relativeFrom="column">
                  <wp:posOffset>3409950</wp:posOffset>
                </wp:positionH>
                <wp:positionV relativeFrom="paragraph">
                  <wp:posOffset>93980</wp:posOffset>
                </wp:positionV>
                <wp:extent cx="842010" cy="252095"/>
                <wp:effectExtent l="0" t="0" r="15240" b="14605"/>
                <wp:wrapNone/>
                <wp:docPr id="1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EFB9" w14:textId="77777777" w:rsidR="00A71127" w:rsidRPr="004D57A3" w:rsidRDefault="00A71127" w:rsidP="001627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adeguato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7AAF" id="Text Box 91" o:spid="_x0000_s1108" type="#_x0000_t202" style="position:absolute;margin-left:268.5pt;margin-top:7.4pt;width:66.3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arSAIAAJEEAAAOAAAAZHJzL2Uyb0RvYy54bWysVNuO0zAQfUfiHyy/s2lDC23VdLV0WYS0&#10;XKRdPsBxnMTC9hjbbVK+nrHdlhbeEHmwPBefmTkzk/XtqBXZC+clmIpObyaUCMOhkaar6Lfnh1cL&#10;SnxgpmEKjKjoQXh6u3n5Yj3YlSihB9UIRxDE+NVgK9qHYFdF4XkvNPM3YIVBYwtOs4Ci64rGsQHR&#10;tSrKyeRNMYBrrAMuvEftfTbSTcJvW8HDl7b1IhBVUcwtpNOls45nsVmzVeeY7SU/psH+IQvNpMGg&#10;Z6h7FhjZOfkXlJbcgYc23HDQBbSt5CLVgNVMJ39U89QzK1ItSI63Z5r8/4Pln/dfHZEN9m75mhLD&#10;NDbpWYyBvIORLKeRoMH6Ffo9WfQMI+rRORXr7SPw754Y2PbMdOLOORh6wRpMML0sLp5mHB9B6uET&#10;NBiH7QIkoLF1OrKHfBBEx0Ydzs2JuXBULmaRIUo4msp5OVnOY24FW50eW+fDBwGaxEtFHfY+gbP9&#10;ow/Z9eQSY3lQsnmQSiXBdfVWObJnOCcP6TuiX7kpQ4aKLuflPNd/BRFHVpxB6i5zpHYai83A00n8&#10;8syhHicz65MKK0lTHyFSXVeRtQy4J0pqJOICJZL93jRpigOTKt8RShnEiOxHwjP1YazH1OlFeepq&#10;Dc0B++Eg7wXuMV56cD8pGXAnKup/7JgTlKiPBnu6nM5mcYmSMJu/LVFwl5b60sIMR6iKBkrydRvy&#10;4u2sk12PkTJDBu5wDlqZehRTzlkd88e5T2wcdzQu1qWcvH7/STa/AAAA//8DAFBLAwQUAAYACAAA&#10;ACEAI+ydx94AAAAJAQAADwAAAGRycy9kb3ducmV2LnhtbEyPwU7DMBBE70j8g7VI3KgDpIaGOBUC&#10;0VuFGlDh6MRLEhGvo9htQ7+e5USPqxnNvpcvJ9eLPY6h86ThepaAQKq97ajR8P72cnUPIkRD1vSe&#10;UMMPBlgW52e5yaw/0Ab3ZWwEj1DIjIY2xiGTMtQtOhNmfkDi7MuPzkQ+x0ba0Rx43PXyJkmUdKYj&#10;/tCaAZ9arL/LndMQ6kRtX9Ny+1HJFR4X1j5/rtZaX15Mjw8gIk7xvwx/+IwOBTNVfkc2iF7D/PaO&#10;XSIHKStwQamFAlFxks5BFrk8NSh+AQAA//8DAFBLAQItABQABgAIAAAAIQC2gziS/gAAAOEBAAAT&#10;AAAAAAAAAAAAAAAAAAAAAABbQ29udGVudF9UeXBlc10ueG1sUEsBAi0AFAAGAAgAAAAhADj9If/W&#10;AAAAlAEAAAsAAAAAAAAAAAAAAAAALwEAAF9yZWxzLy5yZWxzUEsBAi0AFAAGAAgAAAAhANxL5qtI&#10;AgAAkQQAAA4AAAAAAAAAAAAAAAAALgIAAGRycy9lMm9Eb2MueG1sUEsBAi0AFAAGAAgAAAAhACPs&#10;ncfeAAAACQEAAA8AAAAAAAAAAAAAAAAAogQAAGRycy9kb3ducmV2LnhtbFBLBQYAAAAABAAEAPMA&#10;AACtBQAAAAA=&#10;" strokecolor="white [3212]">
                <v:textbox>
                  <w:txbxContent>
                    <w:p w14:paraId="2C57EFB9" w14:textId="77777777" w:rsidR="00A71127" w:rsidRPr="004D57A3" w:rsidRDefault="00A71127" w:rsidP="001627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adeguato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C4E9D5" wp14:editId="664B8B09">
                <wp:simplePos x="0" y="0"/>
                <wp:positionH relativeFrom="column">
                  <wp:posOffset>4319905</wp:posOffset>
                </wp:positionH>
                <wp:positionV relativeFrom="paragraph">
                  <wp:posOffset>105410</wp:posOffset>
                </wp:positionV>
                <wp:extent cx="1173480" cy="252095"/>
                <wp:effectExtent l="0" t="0" r="26670" b="14605"/>
                <wp:wrapNone/>
                <wp:docPr id="1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3EA39" w14:textId="77777777" w:rsidR="00A71127" w:rsidRPr="004D57A3" w:rsidRDefault="00A71127" w:rsidP="001627B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adeguato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E9D5" id="Text Box 90" o:spid="_x0000_s1109" type="#_x0000_t202" style="position:absolute;margin-left:340.15pt;margin-top:8.3pt;width:92.4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xUTAIAAJIEAAAOAAAAZHJzL2Uyb0RvYy54bWysVNtu2zAMfR+wfxD0vjhxkzUx4hRdugwD&#10;ugvQ7gNkWbaFSaImKbG7ry8lp2myvQ3zgyCJ1OHhIen1zaAVOQjnJZiSziZTSoThUEvTlvTH4+7d&#10;khIfmKmZAiNK+iQ8vdm8fbPubSFy6EDVwhEEMb7obUm7EGyRZZ53QjM/ASsMGhtwmgU8ujarHesR&#10;Xassn07fZz242jrgwnu8vRuNdJPwm0bw8K1pvAhElRS5hbS6tFZxzTZrVrSO2U7yIw32Dyw0kwaD&#10;nqDuWGBk7+RfUFpyBx6aMOGgM2gayUXKAbOZTf/I5qFjVqRcUBxvTzL5/wfLvx6+OyJrrN0qp8Qw&#10;jUV6FEMgH2AgqyRQb32Bfg8WPcOA9+ickvX2HvhPTwxsO2Zacesc9J1gNRKcRWmzs6exJL7wEaTq&#10;v0CNcdg+QAIaGqejeqgHQXQs1NOpOJELjyFn11fzJZo42vJFPl0tUghWvLy2zodPAjSJm5I6LH5C&#10;Z4d7HyIbVry4xGAelKx3Uql0cG21VY4cGDbKLn1H9As3ZUhf0tUiX4wCXEDEnhUnkKodRVJ7jdmO&#10;wLNp/Mamw3tszfE+XSG91PYRIpG9iKxlwEFRUpd0eYYS1f5o6tTGgUk17hFKmaP8UfFR+zBUQyr1&#10;8ipSiOWooH7CgjgYBwMHGTcduN+U9DgUJfW/9swJStRng0VdzebzOEXpMF9c53hw55bq3MIMR6iS&#10;BkrG7TaMk7e3TrYdRhoVMnCLjdDIVKNXVkf+2PhJjeOQxsk6Pyev11/J5hkAAP//AwBQSwMEFAAG&#10;AAgAAAAhAPoN4EreAAAACQEAAA8AAABkcnMvZG93bnJldi54bWxMj8FOwzAQRO9I/IO1SNyoXUqt&#10;EOJUCERvCBFQ4ejESxIRr6PYbQNfz3KC42qeZt4Wm9kP4oBT7AMZWC4UCKQmuJ5aA68vDxcZiJgs&#10;OTsEQgNfGGFTnp4UNnfhSM94qFIruIRibg10KY25lLHp0Nu4CCMSZx9h8jbxObXSTfbI5X6Ql0pp&#10;6W1PvNDZEe86bD6rvTcQG6V3T1fV7q2WW/y+du7+fftozPnZfHsDIuGc/mD41Wd1KNmpDntyUQwG&#10;dKZWjHKgNQgGMr1egqgNrPUKZFnI/x+UPwAAAP//AwBQSwECLQAUAAYACAAAACEAtoM4kv4AAADh&#10;AQAAEwAAAAAAAAAAAAAAAAAAAAAAW0NvbnRlbnRfVHlwZXNdLnhtbFBLAQItABQABgAIAAAAIQA4&#10;/SH/1gAAAJQBAAALAAAAAAAAAAAAAAAAAC8BAABfcmVscy8ucmVsc1BLAQItABQABgAIAAAAIQDG&#10;aZxUTAIAAJIEAAAOAAAAAAAAAAAAAAAAAC4CAABkcnMvZTJvRG9jLnhtbFBLAQItABQABgAIAAAA&#10;IQD6DeBK3gAAAAkBAAAPAAAAAAAAAAAAAAAAAKYEAABkcnMvZG93bnJldi54bWxQSwUGAAAAAAQA&#10;BADzAAAAsQUAAAAA&#10;" strokecolor="white [3212]">
                <v:textbox>
                  <w:txbxContent>
                    <w:p w14:paraId="0C43EA39" w14:textId="77777777" w:rsidR="00A71127" w:rsidRPr="004D57A3" w:rsidRDefault="00A71127" w:rsidP="001627B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adeguato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21BF5E" wp14:editId="58B776F4">
                <wp:simplePos x="0" y="0"/>
                <wp:positionH relativeFrom="column">
                  <wp:posOffset>5634990</wp:posOffset>
                </wp:positionH>
                <wp:positionV relativeFrom="paragraph">
                  <wp:posOffset>339725</wp:posOffset>
                </wp:positionV>
                <wp:extent cx="179705" cy="179705"/>
                <wp:effectExtent l="5715" t="6350" r="5080" b="13970"/>
                <wp:wrapNone/>
                <wp:docPr id="17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FCAC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BF5E" id="Text Box 89" o:spid="_x0000_s1110" type="#_x0000_t202" style="position:absolute;margin-left:443.7pt;margin-top:26.7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SoJgIAAE4EAAAOAAAAZHJzL2Uyb0RvYy54bWysVMGO0zAQvSPxD5bvNGnV0jZqulq6FCEt&#10;C9IuH+A4TmJhe4ztNilfz9hpy2qBCyIHa2yP38y8N5PNzaAVOQrnJZiSTic5JcJwqKVpS/r1af9m&#10;RYkPzNRMgRElPQlPb7avX216W4gZdKBq4QiCGF/0tqRdCLbIMs87oZmfgBUGLxtwmgXcujarHesR&#10;Xatsludvsx5cbR1w4T2e3o2XdJvwm0bw8LlpvAhElRRzC2l1aa3imm03rGgds53k5zTYP2ShmTQY&#10;9Ap1xwIjByd/g9KSO/DQhAkHnUHTSC5SDVjNNH9RzWPHrEi1IDneXmny/w+WPxy/OCJr1G45pcQw&#10;jSI9iSGQdzCQ1ToS1FtfoN+jRc8w4Dk6p2K9vQf+zRMDu46ZVtw6B30nWI0JTuPL7NnTEcdHkKr/&#10;BDXGYYcACWhonI7sIR8E0VGo01WcmAuPIZfrZb6ghOPV2Y4RWHF5bJ0PHwRoEo2SOtQ+gbPjvQ+j&#10;68UlxvKgZL2XSqWNa6udcuTIsE/26Uv5v3BThvQlXS9mi7H+v0Lk6fsThJYBG15JXdLV1YkVkbX3&#10;psY0WRGYVKON1SlzpjEyN3IYhmpIkq3mF3kqqE9IrIOxwXEg0ejA/aCkx+Yuqf9+YE5Qoj4aFCdO&#10;wsVwyVhP53M8rS6nzHB8XtJAyWjuwjg1B+tk2yH62AIGblHERiaCo9pjJuecsWmTROcBi1PxfJ+8&#10;fv0Gtj8BAAD//wMAUEsDBBQABgAIAAAAIQCUyRuC3wAAAAkBAAAPAAAAZHJzL2Rvd25yZXYueG1s&#10;TI9BTsMwEEX3SNzBGiR21AlpqAlxKgpi0S5AFA7gxNMkIh5HsduG2zOsYDn6T/+/KdezG8QJp9B7&#10;0pAuEhBIjbc9tRo+P15uFIgQDVkzeEIN3xhgXV1elKaw/kzveNrHVnAJhcJo6GIcCylD06EzYeFH&#10;JM4OfnIm8jm10k7mzOVukLdJcied6YkXOjPiU4fN1/7oNMxb9aa2Wdoun91hZ7tss6tfN1pfX82P&#10;DyAizvEPhl99VoeKnWp/JBvEoEGp1ZJRDXmWg2DgPs1XIGpOUgWyKuX/D6ofAAAA//8DAFBLAQIt&#10;ABQABgAIAAAAIQC2gziS/gAAAOEBAAATAAAAAAAAAAAAAAAAAAAAAABbQ29udGVudF9UeXBlc10u&#10;eG1sUEsBAi0AFAAGAAgAAAAhADj9If/WAAAAlAEAAAsAAAAAAAAAAAAAAAAALwEAAF9yZWxzLy5y&#10;ZWxzUEsBAi0AFAAGAAgAAAAhAIjZtKgmAgAATgQAAA4AAAAAAAAAAAAAAAAALgIAAGRycy9lMm9E&#10;b2MueG1sUEsBAi0AFAAGAAgAAAAhAJTJG4LfAAAACQEAAA8AAAAAAAAAAAAAAAAAgAQAAGRycy9k&#10;b3ducmV2LnhtbFBLBQYAAAAABAAEAPMAAACMBQAAAAA=&#10;">
                <v:textbox inset="0,0,,0">
                  <w:txbxContent>
                    <w:p w14:paraId="76DCFCAC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81A6554" w14:textId="77777777" w:rsidR="004D57A3" w:rsidRDefault="004D57A3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14:paraId="57AE386E" w14:textId="77777777" w:rsidR="004D57A3" w:rsidRDefault="00352086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5B4795" wp14:editId="75D5E9E8">
                <wp:simplePos x="0" y="0"/>
                <wp:positionH relativeFrom="column">
                  <wp:posOffset>-86360</wp:posOffset>
                </wp:positionH>
                <wp:positionV relativeFrom="paragraph">
                  <wp:posOffset>4445</wp:posOffset>
                </wp:positionV>
                <wp:extent cx="3453130" cy="463550"/>
                <wp:effectExtent l="0" t="0" r="13970" b="12700"/>
                <wp:wrapNone/>
                <wp:docPr id="1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E6E1" w14:textId="77777777" w:rsidR="00A71127" w:rsidRDefault="00A71127" w:rsidP="001627B5">
                            <w:pP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1627B5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La capacità di gestire il lavoro autonomamente ha raggiunto un livello:</w:t>
                            </w:r>
                          </w:p>
                          <w:p w14:paraId="409C2173" w14:textId="77777777" w:rsidR="00A71127" w:rsidRDefault="00A71127" w:rsidP="001627B5">
                            <w:pP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0BC1F34" w14:textId="77777777" w:rsidR="00A71127" w:rsidRPr="001627B5" w:rsidRDefault="00A71127" w:rsidP="0016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4795" id="Text Box 95" o:spid="_x0000_s1111" type="#_x0000_t202" style="position:absolute;margin-left:-6.8pt;margin-top:.35pt;width:271.9pt;height:3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8SQIAAJIEAAAOAAAAZHJzL2Uyb0RvYy54bWysVNtu3CAQfa/Uf0C8N96b010r3ihNmqpS&#10;epGSfgDG2EYFhgK7dvr1GWCz3aRvVf2AGGY4nDkz44vLSSuyF85LMDWdn80oEYZDK01f0x8Pt+/W&#10;lPjATMsUGFHTR+Hp5fbtm4vRVmIBA6hWOIIgxlejrekQgq2KwvNBaObPwAqDzg6cZgFN1xetYyOi&#10;a1UsZrPzYgTXWgdceI+nN9lJtwm/6wQP37rOi0BUTZFbSKtLaxPXYnvBqt4xO0h+oMH+gYVm0uCj&#10;R6gbFhjZOfkXlJbcgYcunHHQBXSd5CLlgNnMZ6+yuR+YFSkXFMfbo0z+/8Hyr/vvjsgWa7dBfQzT&#10;WKQHMQXyASayKaNAo/UVxt1bjAwTnmNwStbbO+A/PTFwPTDTiyvnYBwEa5HgPN4sTq5mHB9BmvEL&#10;tPgO2wVIQFPndFQP9SCIjkQej8WJXDgeLlflcr5EF0ff6nxZlql6Baueb1vnwycBmsRNTR0WP6Gz&#10;/Z0PkQ2rnkPiYx6UbG+lUslwfXOtHNkzbJTb9KUEXoUpQ8aabspFmQV4ARF7VhxBmj6LpHYas83A&#10;81n8ctPhObZmPn/OJLV9hEhkXxDUMuCgKKlruj5BiWp/NG1q48CkynvMVJmD/FHxrH2YmimVen0s&#10;awPtIxbEQR4MHGTcDOB+UzLiUNTU/9oxJyhRnw0WdTNfreIUJWNVvl+g4U49zamHGY5QNQ2U5O11&#10;yJO3s072A76UFTJwhY3QyVSj2DGZ1YE/Nn5S4zCkcbJO7RT151eyfQIAAP//AwBQSwMEFAAGAAgA&#10;AAAhAIDBJIHcAAAABwEAAA8AAABkcnMvZG93bnJldi54bWxMjsFOwzAQRO9I/IO1SNxauw2kJcSp&#10;EIjeECKglqMTL0lEvI5itw18PcsJjqMZvXn5ZnK9OOIYOk8aFnMFAqn2tqNGw9vr42wNIkRD1vSe&#10;UMMXBtgU52e5yaw/0Qsey9gIhlDIjIY2xiGTMtQtOhPmfkDi7sOPzkSOYyPtaE4Md71cKpVKZzri&#10;h9YMeN9i/VkenIZQq3T3fFXu9pXc4veNtQ/v2yetLy+mu1sQEaf4N4ZffVaHgp0qfyAbRK9htkhS&#10;nmpYgeD6OlFLEBXHZAWyyOV//+IHAAD//wMAUEsBAi0AFAAGAAgAAAAhALaDOJL+AAAA4QEAABMA&#10;AAAAAAAAAAAAAAAAAAAAAFtDb250ZW50X1R5cGVzXS54bWxQSwECLQAUAAYACAAAACEAOP0h/9YA&#10;AACUAQAACwAAAAAAAAAAAAAAAAAvAQAAX3JlbHMvLnJlbHNQSwECLQAUAAYACAAAACEAEi3SfEkC&#10;AACSBAAADgAAAAAAAAAAAAAAAAAuAgAAZHJzL2Uyb0RvYy54bWxQSwECLQAUAAYACAAAACEAgMEk&#10;gdwAAAAHAQAADwAAAAAAAAAAAAAAAACjBAAAZHJzL2Rvd25yZXYueG1sUEsFBgAAAAAEAAQA8wAA&#10;AKwFAAAAAA==&#10;" strokecolor="white [3212]">
                <v:textbox>
                  <w:txbxContent>
                    <w:p w14:paraId="336EE6E1" w14:textId="77777777" w:rsidR="00A71127" w:rsidRDefault="00A71127" w:rsidP="001627B5">
                      <w:pP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</w:pPr>
                      <w:r w:rsidRPr="001627B5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La capacità di gestire il lavoro autonomamente ha raggiunto un livello:</w:t>
                      </w:r>
                    </w:p>
                    <w:p w14:paraId="409C2173" w14:textId="77777777" w:rsidR="00A71127" w:rsidRDefault="00A71127" w:rsidP="001627B5">
                      <w:pP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</w:pPr>
                    </w:p>
                    <w:p w14:paraId="40BC1F34" w14:textId="77777777" w:rsidR="00A71127" w:rsidRPr="001627B5" w:rsidRDefault="00A71127" w:rsidP="001627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7C9E6" w14:textId="77777777" w:rsidR="004D57A3" w:rsidRDefault="004D57A3" w:rsidP="001A2BA4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14:paraId="54F964E4" w14:textId="3F8BA193" w:rsidR="00A71127" w:rsidRDefault="00A71127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675F9656" w14:textId="77777777" w:rsidR="00A71127" w:rsidRDefault="00A71127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507478D4" w14:textId="77777777" w:rsidR="00CB0E50" w:rsidRDefault="00CB0E50" w:rsidP="00CB0E50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1F4C44A5" w14:textId="5AA672A8" w:rsidR="00CB0E50" w:rsidRPr="00BF46DB" w:rsidRDefault="00CB0E50" w:rsidP="00CB0E50">
      <w:pPr>
        <w:pStyle w:val="Sottotitolo"/>
        <w:jc w:val="left"/>
        <w:rPr>
          <w:b/>
          <w:sz w:val="20"/>
          <w:szCs w:val="20"/>
          <w:u w:val="single"/>
        </w:rPr>
      </w:pPr>
      <w:r w:rsidRPr="00BF46DB">
        <w:rPr>
          <w:b/>
          <w:sz w:val="20"/>
          <w:szCs w:val="20"/>
          <w:u w:val="single"/>
        </w:rPr>
        <w:t>PARTICOLARI INFORMAZIONI SULLA CLASSE</w:t>
      </w:r>
      <w:r w:rsidR="00A71127">
        <w:rPr>
          <w:b/>
          <w:sz w:val="20"/>
          <w:szCs w:val="20"/>
          <w:u w:val="single"/>
        </w:rPr>
        <w:t xml:space="preserve"> e/o puntualizzazioni:</w:t>
      </w:r>
    </w:p>
    <w:p w14:paraId="4BF2296F" w14:textId="77777777" w:rsidR="00CB0E50" w:rsidRDefault="00CB0E50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242C69B5" w14:textId="77777777" w:rsidR="00F11AF9" w:rsidRDefault="00F11AF9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56E00B2F" w14:textId="77777777" w:rsidR="00F11AF9" w:rsidRDefault="00F11AF9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6C1A0062" w14:textId="1EC0D96C" w:rsidR="00F11AF9" w:rsidRDefault="00F11AF9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6761B4C9" w14:textId="2A6177D6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783F0709" w14:textId="24FDCA40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3744B4F8" w14:textId="61DF5F04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514CFCE3" w14:textId="118E618A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1E40B324" w14:textId="332534E9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356B9767" w14:textId="7B9C0C34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2C8D132A" w14:textId="3B24F7DE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1445CFAD" w14:textId="553CD306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19786958" w14:textId="3B6E187B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09ADF36A" w14:textId="77777777" w:rsidR="00A71127" w:rsidRDefault="00A71127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3C8DA889" w14:textId="77777777" w:rsidR="00F11AF9" w:rsidRDefault="00F11AF9" w:rsidP="00F11AF9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sz w:val="20"/>
          <w:szCs w:val="20"/>
        </w:rPr>
      </w:pPr>
    </w:p>
    <w:p w14:paraId="21877034" w14:textId="2CA4445F" w:rsidR="00CB0E50" w:rsidRDefault="00CB0E50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34DFB3B9" w14:textId="04FE976D" w:rsidR="005E4236" w:rsidRDefault="005E4236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3603F48F" w14:textId="50C9E21F" w:rsidR="005E4236" w:rsidRDefault="005E4236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6BF4A6BC" w14:textId="23AD7495" w:rsidR="005E4236" w:rsidRDefault="005E4236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505E3C63" w14:textId="77777777" w:rsidR="005E4236" w:rsidRDefault="005E4236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</w:pPr>
    </w:p>
    <w:p w14:paraId="20D7CFD8" w14:textId="77777777" w:rsidR="005E4236" w:rsidRPr="00680C7F" w:rsidRDefault="005E4236" w:rsidP="005E4236">
      <w:pPr>
        <w:pStyle w:val="Sottotitolo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680C7F">
        <w:rPr>
          <w:b/>
          <w:sz w:val="20"/>
          <w:szCs w:val="20"/>
        </w:rPr>
        <w:t xml:space="preserve">Raggiungimento degli obiettivi </w:t>
      </w:r>
    </w:p>
    <w:p w14:paraId="124D4F36" w14:textId="77777777" w:rsidR="005E4236" w:rsidRPr="00680C7F" w:rsidRDefault="005E4236" w:rsidP="005E4236">
      <w:pPr>
        <w:pStyle w:val="Sottotitolo"/>
        <w:jc w:val="both"/>
        <w:rPr>
          <w:sz w:val="20"/>
          <w:szCs w:val="20"/>
        </w:rPr>
      </w:pPr>
      <w:r w:rsidRPr="00680C7F">
        <w:rPr>
          <w:sz w:val="20"/>
          <w:szCs w:val="20"/>
        </w:rPr>
        <w:t xml:space="preserve">Per quanto riguarda il raggiungimento degli </w:t>
      </w:r>
      <w:r w:rsidRPr="00FF69C0">
        <w:rPr>
          <w:b/>
          <w:sz w:val="20"/>
          <w:szCs w:val="20"/>
        </w:rPr>
        <w:t xml:space="preserve">obiettivi specifici di apprendimento </w:t>
      </w:r>
      <w:r w:rsidRPr="00680C7F">
        <w:rPr>
          <w:sz w:val="20"/>
          <w:szCs w:val="20"/>
        </w:rPr>
        <w:t>disciplinari</w:t>
      </w:r>
      <w:r>
        <w:rPr>
          <w:sz w:val="20"/>
          <w:szCs w:val="20"/>
        </w:rPr>
        <w:t xml:space="preserve"> (competenze) es</w:t>
      </w:r>
      <w:r w:rsidRPr="00680C7F">
        <w:rPr>
          <w:sz w:val="20"/>
          <w:szCs w:val="20"/>
        </w:rPr>
        <w:t xml:space="preserve">si </w:t>
      </w:r>
      <w:r>
        <w:rPr>
          <w:sz w:val="20"/>
          <w:szCs w:val="20"/>
        </w:rPr>
        <w:t xml:space="preserve">sono </w:t>
      </w:r>
      <w:r w:rsidRPr="00680C7F">
        <w:rPr>
          <w:sz w:val="20"/>
          <w:szCs w:val="20"/>
        </w:rPr>
        <w:t>evidenzia</w:t>
      </w:r>
      <w:r>
        <w:rPr>
          <w:sz w:val="20"/>
          <w:szCs w:val="20"/>
        </w:rPr>
        <w:t>ti</w:t>
      </w:r>
      <w:r w:rsidRPr="00680C7F">
        <w:rPr>
          <w:sz w:val="20"/>
          <w:szCs w:val="20"/>
        </w:rPr>
        <w:t xml:space="preserve"> nella seguente tabella decl</w:t>
      </w:r>
      <w:r>
        <w:rPr>
          <w:sz w:val="20"/>
          <w:szCs w:val="20"/>
        </w:rPr>
        <w:t>inata per competenze ed abilità.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1415"/>
        <w:gridCol w:w="816"/>
        <w:gridCol w:w="644"/>
        <w:gridCol w:w="1415"/>
        <w:gridCol w:w="816"/>
        <w:gridCol w:w="644"/>
        <w:gridCol w:w="1415"/>
        <w:gridCol w:w="816"/>
      </w:tblGrid>
      <w:tr w:rsidR="005E4236" w:rsidRPr="005E4236" w14:paraId="7B7A37E4" w14:textId="77777777" w:rsidTr="005E4236">
        <w:trPr>
          <w:jc w:val="center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AE497DE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236">
              <w:rPr>
                <w:rFonts w:ascii="Arial" w:hAnsi="Arial" w:cs="Arial"/>
                <w:b/>
                <w:smallCaps/>
                <w:sz w:val="22"/>
                <w:szCs w:val="22"/>
              </w:rPr>
              <w:t>totalmente da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EA303E6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236">
              <w:rPr>
                <w:rFonts w:ascii="Arial" w:hAnsi="Arial" w:cs="Arial"/>
                <w:b/>
                <w:smallCaps/>
                <w:sz w:val="22"/>
                <w:szCs w:val="22"/>
              </w:rPr>
              <w:t>parzialmente da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7ED9901A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236">
              <w:rPr>
                <w:rFonts w:ascii="Arial" w:hAnsi="Arial" w:cs="Arial"/>
                <w:b/>
                <w:smallCaps/>
                <w:sz w:val="22"/>
                <w:szCs w:val="22"/>
              </w:rPr>
              <w:t>per nulla da</w:t>
            </w:r>
          </w:p>
        </w:tc>
      </w:tr>
      <w:tr w:rsidR="005E4236" w:rsidRPr="005E4236" w14:paraId="68BEAD1E" w14:textId="77777777" w:rsidTr="005E4236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BF2F2D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Tutti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8182E0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Buona parte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86A7B1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Alcuni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DBDC62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Tutti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A28674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Buona parte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0CC483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Alcuni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DBD485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Tutti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74C09D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Buona parte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0E401F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236">
              <w:rPr>
                <w:rFonts w:ascii="Arial" w:hAnsi="Arial" w:cs="Arial"/>
                <w:sz w:val="22"/>
                <w:szCs w:val="22"/>
              </w:rPr>
              <w:t>Alcuni</w:t>
            </w:r>
          </w:p>
        </w:tc>
      </w:tr>
      <w:tr w:rsidR="005E4236" w:rsidRPr="005E4236" w14:paraId="04ACAEA8" w14:textId="77777777" w:rsidTr="005E4236">
        <w:trPr>
          <w:trHeight w:val="851"/>
          <w:jc w:val="center"/>
        </w:trPr>
        <w:tc>
          <w:tcPr>
            <w:tcW w:w="0" w:type="auto"/>
            <w:vAlign w:val="center"/>
          </w:tcPr>
          <w:p w14:paraId="76043927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118488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161686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6AC03D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5DA86B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12FCEC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7D9A84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9D76F2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E90D37" w14:textId="77777777" w:rsidR="005E4236" w:rsidRPr="005E4236" w:rsidRDefault="005E4236" w:rsidP="00A0688A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E84BF6" w14:textId="77777777" w:rsidR="00E90AD9" w:rsidRDefault="00E90AD9">
      <w:pPr>
        <w:suppressAutoHyphens w:val="0"/>
        <w:spacing w:after="60"/>
        <w:rPr>
          <w:rFonts w:ascii="Arial" w:eastAsia="Times New Roman" w:hAnsi="Arial" w:cs="Arial"/>
          <w:w w:val="105"/>
          <w:sz w:val="20"/>
          <w:szCs w:val="20"/>
          <w:u w:val="single"/>
          <w:lang w:eastAsia="it-IT"/>
        </w:rPr>
        <w:sectPr w:rsidR="00E90AD9" w:rsidSect="005F78E7">
          <w:headerReference w:type="default" r:id="rId8"/>
          <w:footerReference w:type="first" r:id="rId9"/>
          <w:pgSz w:w="11906" w:h="16838" w:code="9"/>
          <w:pgMar w:top="1418" w:right="992" w:bottom="1134" w:left="1134" w:header="680" w:footer="709" w:gutter="0"/>
          <w:cols w:space="708"/>
          <w:docGrid w:linePitch="360"/>
        </w:sectPr>
      </w:pPr>
    </w:p>
    <w:p w14:paraId="38F5396B" w14:textId="77777777" w:rsidR="001A2BA4" w:rsidRPr="00BF46DB" w:rsidRDefault="001A2BA4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</w:p>
    <w:p w14:paraId="4A57A3ED" w14:textId="77777777" w:rsidR="00A71127" w:rsidRPr="00BF46DB" w:rsidRDefault="00A71127" w:rsidP="00A71127">
      <w:pPr>
        <w:pStyle w:val="Sottotitolo"/>
        <w:spacing w:after="0" w:line="240" w:lineRule="auto"/>
        <w:jc w:val="both"/>
        <w:rPr>
          <w:b/>
          <w:sz w:val="20"/>
          <w:szCs w:val="20"/>
        </w:rPr>
      </w:pPr>
      <w:r w:rsidRPr="00BF46DB">
        <w:rPr>
          <w:b/>
          <w:sz w:val="20"/>
          <w:szCs w:val="20"/>
        </w:rPr>
        <w:t>Il programma effettivamente svolto in classe è stato il seguente:</w:t>
      </w:r>
    </w:p>
    <w:p w14:paraId="1F38A832" w14:textId="77777777" w:rsidR="00A71127" w:rsidRPr="00BF46DB" w:rsidRDefault="00A71127" w:rsidP="00A7112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5B994B9F" w14:textId="77777777" w:rsidR="00A71127" w:rsidRDefault="00A71127" w:rsidP="00A7112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2F6FB37" w14:textId="029F18AE" w:rsidR="00A71127" w:rsidRDefault="00A71127" w:rsidP="00A7112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5E4236">
        <w:rPr>
          <w:sz w:val="20"/>
          <w:szCs w:val="20"/>
        </w:rPr>
        <w:t xml:space="preserve">Si rimanda al programma svolto </w:t>
      </w:r>
      <w:r w:rsidR="005E4236" w:rsidRPr="005E4236">
        <w:rPr>
          <w:sz w:val="20"/>
          <w:szCs w:val="20"/>
        </w:rPr>
        <w:t>a cui la presente relazione è allegata</w:t>
      </w:r>
      <w:bookmarkStart w:id="0" w:name="_GoBack"/>
      <w:bookmarkEnd w:id="0"/>
    </w:p>
    <w:p w14:paraId="7CBAE8CD" w14:textId="2EB1997C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49E620" w14:textId="776AEFCF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7EBF60" w14:textId="73ED7CFA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4D35BF" w14:textId="5A254967" w:rsidR="00A71127" w:rsidRPr="00BF46DB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A88188" w14:textId="66CD211C" w:rsidR="00E90AD9" w:rsidRDefault="00E90AD9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667C18AB" w14:textId="10F34FA5" w:rsidR="00A71127" w:rsidRDefault="00A71127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1AB80F3A" w14:textId="77777777" w:rsidR="005E4236" w:rsidRPr="00683FEC" w:rsidRDefault="005E4236" w:rsidP="005E4236">
      <w:pPr>
        <w:pStyle w:val="Sottotitolo"/>
        <w:spacing w:after="0" w:line="240" w:lineRule="auto"/>
        <w:jc w:val="both"/>
        <w:rPr>
          <w:b/>
          <w:sz w:val="20"/>
          <w:szCs w:val="20"/>
        </w:rPr>
      </w:pPr>
      <w:r w:rsidRPr="00BF46DB">
        <w:rPr>
          <w:b/>
          <w:sz w:val="20"/>
          <w:szCs w:val="20"/>
        </w:rPr>
        <w:t>Rispetto al</w:t>
      </w:r>
      <w:r>
        <w:rPr>
          <w:b/>
          <w:sz w:val="20"/>
          <w:szCs w:val="20"/>
        </w:rPr>
        <w:t>la</w:t>
      </w:r>
      <w:r w:rsidRPr="00BF46DB">
        <w:rPr>
          <w:b/>
          <w:sz w:val="20"/>
          <w:szCs w:val="20"/>
        </w:rPr>
        <w:t xml:space="preserve"> programmazione iniziale non sono stati trattati i seguenti argomenti:</w:t>
      </w:r>
    </w:p>
    <w:p w14:paraId="222CD573" w14:textId="77777777" w:rsidR="005E4236" w:rsidRPr="00BF46DB" w:rsidRDefault="005E4236" w:rsidP="005E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056B27" w14:textId="77777777" w:rsidR="005E4236" w:rsidRPr="00BF46DB" w:rsidRDefault="005E4236" w:rsidP="005E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EC90DB" w14:textId="77777777" w:rsidR="005E4236" w:rsidRDefault="005E4236" w:rsidP="005E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E0BA8" w14:textId="77777777" w:rsidR="005E4236" w:rsidRDefault="005E4236" w:rsidP="005E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920DAA" w14:textId="77777777" w:rsidR="005E4236" w:rsidRPr="00BF46DB" w:rsidRDefault="005E4236" w:rsidP="005E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53FB9D" w14:textId="055E5E24" w:rsidR="00A71127" w:rsidRDefault="00A71127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2D31E38A" w14:textId="119FB36E" w:rsidR="00A71127" w:rsidRDefault="00A71127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40547B99" w14:textId="34C7A053" w:rsidR="00A71127" w:rsidRPr="00BF46DB" w:rsidRDefault="005E4236" w:rsidP="00A71127">
      <w:pPr>
        <w:pStyle w:val="Sottotitolo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parte di </w:t>
      </w:r>
      <w:r w:rsidR="00A71127">
        <w:rPr>
          <w:b/>
          <w:sz w:val="20"/>
          <w:szCs w:val="20"/>
        </w:rPr>
        <w:t xml:space="preserve"> programma </w:t>
      </w:r>
      <w:r w:rsidR="00A71127" w:rsidRPr="00BF46DB">
        <w:rPr>
          <w:b/>
          <w:sz w:val="20"/>
          <w:szCs w:val="20"/>
        </w:rPr>
        <w:t xml:space="preserve"> svolto in classe </w:t>
      </w:r>
      <w:r>
        <w:rPr>
          <w:b/>
          <w:sz w:val="20"/>
          <w:szCs w:val="20"/>
        </w:rPr>
        <w:t xml:space="preserve">dopo la consegna del Documento del 15 maggio </w:t>
      </w:r>
      <w:r w:rsidR="00A71127" w:rsidRPr="00BF46DB">
        <w:rPr>
          <w:b/>
          <w:sz w:val="20"/>
          <w:szCs w:val="20"/>
        </w:rPr>
        <w:t>è stato il seguente:</w:t>
      </w:r>
    </w:p>
    <w:p w14:paraId="1E1ED4CD" w14:textId="649CD0CF" w:rsidR="005E4236" w:rsidRDefault="005E4236" w:rsidP="005E4236">
      <w:pPr>
        <w:pStyle w:val="Sottotitolo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5E4236">
        <w:rPr>
          <w:b/>
          <w:sz w:val="16"/>
          <w:szCs w:val="16"/>
        </w:rPr>
        <w:t>PARTE RISERVATA SOLAMENTE AI DOCENTI DELLE CLASSI QUINTE</w:t>
      </w:r>
      <w:r w:rsidRPr="005E4236">
        <w:rPr>
          <w:b/>
          <w:sz w:val="16"/>
          <w:szCs w:val="16"/>
        </w:rPr>
        <w:t>)</w:t>
      </w:r>
    </w:p>
    <w:p w14:paraId="04167AC5" w14:textId="77777777" w:rsidR="00A71127" w:rsidRPr="00BF46DB" w:rsidRDefault="00A71127" w:rsidP="00A7112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6D709767" w14:textId="77777777" w:rsidR="00A71127" w:rsidRDefault="00A71127" w:rsidP="00A7112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4441C25" w14:textId="77777777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F87974" w14:textId="77777777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5831F4" w14:textId="5C18A1B5" w:rsidR="00A71127" w:rsidRDefault="00A71127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00794B" w14:textId="6E92C85A" w:rsidR="005E4236" w:rsidRDefault="005E4236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1D22A7" w14:textId="77777777" w:rsidR="005E4236" w:rsidRPr="00BF46DB" w:rsidRDefault="005E4236" w:rsidP="00A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813D2D" w14:textId="77777777" w:rsidR="00A71127" w:rsidRDefault="00A71127" w:rsidP="00A71127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36B32B46" w14:textId="07D46688" w:rsidR="00A71127" w:rsidRDefault="00A71127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7A6E20DB" w14:textId="53C76945" w:rsidR="00A71127" w:rsidRDefault="00A71127" w:rsidP="001A2BA4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14:paraId="5FE9123C" w14:textId="77777777" w:rsidR="001A2BA4" w:rsidRPr="00BF46DB" w:rsidRDefault="008E3011" w:rsidP="002475AC">
      <w:pPr>
        <w:pStyle w:val="Sottotitolo"/>
        <w:tabs>
          <w:tab w:val="left" w:pos="0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BF46DB">
        <w:rPr>
          <w:b/>
          <w:sz w:val="20"/>
          <w:szCs w:val="20"/>
        </w:rPr>
        <w:t>Le motivazioni di tali scostamenti sono imputabili a:</w:t>
      </w:r>
    </w:p>
    <w:p w14:paraId="0B6D6ADB" w14:textId="77777777" w:rsidR="001A2BA4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7B4DC3" wp14:editId="5762FBA5">
                <wp:simplePos x="0" y="0"/>
                <wp:positionH relativeFrom="column">
                  <wp:posOffset>-83185</wp:posOffset>
                </wp:positionH>
                <wp:positionV relativeFrom="paragraph">
                  <wp:posOffset>30480</wp:posOffset>
                </wp:positionV>
                <wp:extent cx="4184650" cy="252095"/>
                <wp:effectExtent l="0" t="0" r="25400" b="14605"/>
                <wp:wrapNone/>
                <wp:docPr id="18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4E8F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 w:rsidRPr="00A54371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enti ritmi di apprendimento di diversi studenti: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4DC3" id="Text Box 104" o:spid="_x0000_s1112" type="#_x0000_t202" style="position:absolute;left:0;text-align:left;margin-left:-6.55pt;margin-top:2.4pt;width:329.5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nQTAIAAJMEAAAOAAAAZHJzL2Uyb0RvYy54bWysVFFv0zAQfkfiP1h+Z0mqprTR0ml0DCGN&#10;gbTxAxzHSSxsn7HdJuPXc3a6roM3RB4s23f+7rvv7nJ5NWlFDsJ5CaamxUVOiTAcWmn6mn5/vH23&#10;psQHZlqmwIiaPglPr7Zv31yOthILGEC1whEEMb4abU2HEGyVZZ4PQjN/AVYYNHbgNAt4dH3WOjYi&#10;ulbZIs9X2QiutQ648B5vb2Yj3Sb8rhM8fO06LwJRNUVuIa0urU1cs+0lq3rH7CD5kQb7BxaaSYNB&#10;T1A3LDCyd/IvKC25Aw9duOCgM+g6yUXKAbMp8j+yeRiYFSkXFMfbk0z+/8Hy+8M3R2SLtVuXlBim&#10;sUiPYgrkA0ykyJdRodH6Ch0fLLqGCQ3onbL19g74D08M7AZmenHtHIyDYC0yLOLL7OzpjOMjSDN+&#10;gRYDsX2ABDR1Tkf5UBCC6Fipp1N1IhmOl8tivVyVaOJoW5SLfFOmEKx6fm2dD58EaBI3NXVY/YTO&#10;Dnc+RDasenaJwTwo2d5KpdLB9c1OOXJg2Cm36Tuiv3JThow13ZSLchbgFURsWnECafpZJLXXmO0M&#10;XOTxi8Cswnvszfk+XSG91PcRIpF9FVnLgJOipK7p+gwlqv3RtAkxMKnmPUIpc5Q/Kj5rH6ZmSrVe&#10;ryKFWJsG2icsiIN5MnCScTOA+0XJiFNRU/9zz5ygRH02WNRNsVzGMUqHZfl+gQd3bmnOLcxwhKpp&#10;oGTe7sI8envrZD9gpFkhA9fYCJ1MNXphdeSPnZ/UOE5pHK3zc/J6+ZdsfwMAAP//AwBQSwMEFAAG&#10;AAgAAAAhADx6MZreAAAACAEAAA8AAABkcnMvZG93bnJldi54bWxMj0FPg0AUhO8m/Q+bZ+KtXVBK&#10;LLI0RmNvxhRN9biwTyBl3xJ226K/3uepPU5mMvNNvp5sL444+s6RgngRgUCqnemoUfDx/jK/B+GD&#10;JqN7R6jgBz2si9lVrjPjTrTFYxkawSXkM62gDWHIpPR1i1b7hRuQ2Pt2o9WB5dhIM+oTl9te3kZR&#10;Kq3uiBdaPeBTi/W+PFgFvo7S3VtS7j4rucHflTHPX5tXpW6up8cHEAGncA7DPz6jQ8FMlTuQ8aJX&#10;MI/vYo4qSPgB+2myXIGoWCdLkEUuLw8UfwAAAP//AwBQSwECLQAUAAYACAAAACEAtoM4kv4AAADh&#10;AQAAEwAAAAAAAAAAAAAAAAAAAAAAW0NvbnRlbnRfVHlwZXNdLnhtbFBLAQItABQABgAIAAAAIQA4&#10;/SH/1gAAAJQBAAALAAAAAAAAAAAAAAAAAC8BAABfcmVscy8ucmVsc1BLAQItABQABgAIAAAAIQCt&#10;YenQTAIAAJMEAAAOAAAAAAAAAAAAAAAAAC4CAABkcnMvZTJvRG9jLnhtbFBLAQItABQABgAIAAAA&#10;IQA8ejGa3gAAAAgBAAAPAAAAAAAAAAAAAAAAAKYEAABkcnMvZG93bnJldi54bWxQSwUGAAAAAAQA&#10;BADzAAAAsQUAAAAA&#10;" strokecolor="white [3212]">
                <v:textbox>
                  <w:txbxContent>
                    <w:p w14:paraId="5B554E8F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L</w:t>
                      </w:r>
                      <w:r w:rsidRPr="00A54371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enti ritmi di apprendimento di diversi studenti: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5CBF90" wp14:editId="002DA9E5">
                <wp:simplePos x="0" y="0"/>
                <wp:positionH relativeFrom="column">
                  <wp:posOffset>4421505</wp:posOffset>
                </wp:positionH>
                <wp:positionV relativeFrom="paragraph">
                  <wp:posOffset>74930</wp:posOffset>
                </wp:positionV>
                <wp:extent cx="179705" cy="179705"/>
                <wp:effectExtent l="11430" t="8255" r="8890" b="12065"/>
                <wp:wrapNone/>
                <wp:docPr id="1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69AE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BF90" id="Text Box 103" o:spid="_x0000_s1113" type="#_x0000_t202" style="position:absolute;left:0;text-align:left;margin-left:348.15pt;margin-top:5.9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3XKAIAAE8EAAAOAAAAZHJzL2Uyb0RvYy54bWysVNtu2zAMfR+wfxD0vthJmyYx4hRdugwD&#10;ugvQ7gNkWbaFSaImKbGzrx8lJ1nRbS/D/CBQEnVInkN6fTtoRQ7CeQmmpNNJTokwHGpp2pJ+fdq9&#10;WVLiAzM1U2BESY/C09vN61fr3hZiBh2oWjiCIMYXvS1pF4ItsszzTmjmJ2CFwcsGnGYBt67Nasd6&#10;RNcqm+X5TdaDq60DLrzH0/vxkm4SftMIHj43jReBqJJibiGtLq1VXLPNmhWtY7aT/JQG+4csNJMG&#10;g16g7llgZO/kb1BacgcemjDhoDNoGslFqgGrmeYvqnnsmBWpFiTH2wtN/v/B8k+HL47IGrW7uaLE&#10;MI0iPYkhkLcwkGl+FRnqrS/Q8dGiaxjwAr1Ttd4+AP/miYFtx0wr7pyDvhOsxgyn8WX27OmI4yNI&#10;1X+EGgOxfYAENDROR/qQEILoqNTxok5MhseQi9Uin1PC8epkxwisOD+2zof3AjSJRkkdip/A2eHB&#10;h9H17BJjeVCy3kml0sa11VY5cmDYKLv0pfxfuClD+pKu5rP5WP9fIfL0/QlCy4Adr6Qu6fLixIrI&#10;2jtTY5qsCEyq0cbqlDnRGJkbOQxDNSTNlouzPBXURyTWwdjhOJFodOB+UNJjd5fUf98zJyhRHwyK&#10;E0fhbLhkrKbX13hanU+Z4fi8pIGS0dyGcWz21sm2Q/SxBQzcoYiNTARHtcdMTjlj1yaJThMWx+L5&#10;Pnn9+g9sfgIAAP//AwBQSwMEFAAGAAgAAAAhAJ8jWnLfAAAACQEAAA8AAABkcnMvZG93bnJldi54&#10;bWxMj8FOg0AQhu8mvsNmTLzZhUKQIktjNR7aQ421D7CwUyCys4Tdtvj2jic9Tv4v/3x/uZ7tIC44&#10;+d6RgngRgUBqnOmpVXD8fHvIQfigyejBESr4Rg/r6vam1IVxV/rAyyG0gkvIF1pBF8JYSOmbDq32&#10;CzcicXZyk9WBz6mVZtJXLreDXEZRJq3uiT90esSXDpuvw9kqmLf5e75N4jZ9taed6ZLNrt5vlLq/&#10;m5+fQAScwx8Mv/qsDhU71e5MxotBQbbKEkY5iHkCA4/LNANRK0ijGGRVyv8Lqh8AAAD//wMAUEsB&#10;Ai0AFAAGAAgAAAAhALaDOJL+AAAA4QEAABMAAAAAAAAAAAAAAAAAAAAAAFtDb250ZW50X1R5cGVz&#10;XS54bWxQSwECLQAUAAYACAAAACEAOP0h/9YAAACUAQAACwAAAAAAAAAAAAAAAAAvAQAAX3JlbHMv&#10;LnJlbHNQSwECLQAUAAYACAAAACEA7pr91ygCAABPBAAADgAAAAAAAAAAAAAAAAAuAgAAZHJzL2Uy&#10;b0RvYy54bWxQSwECLQAUAAYACAAAACEAnyNact8AAAAJAQAADwAAAAAAAAAAAAAAAACCBAAAZHJz&#10;L2Rvd25yZXYueG1sUEsFBgAAAAAEAAQA8wAAAI4FAAAAAA==&#10;">
                <v:textbox inset="0,0,,0">
                  <w:txbxContent>
                    <w:p w14:paraId="71AA69AE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7FA90BFA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DB5A9B" wp14:editId="642FD0C9">
                <wp:simplePos x="0" y="0"/>
                <wp:positionH relativeFrom="column">
                  <wp:posOffset>-84455</wp:posOffset>
                </wp:positionH>
                <wp:positionV relativeFrom="paragraph">
                  <wp:posOffset>92710</wp:posOffset>
                </wp:positionV>
                <wp:extent cx="4184650" cy="252095"/>
                <wp:effectExtent l="0" t="0" r="25400" b="14605"/>
                <wp:wrapNone/>
                <wp:docPr id="18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3392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ecessità di riprendere diverse volte gli stessi concetti</w:t>
                            </w:r>
                            <w:r w:rsidRPr="00A54371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5A9B" id="Text Box 106" o:spid="_x0000_s1114" type="#_x0000_t202" style="position:absolute;left:0;text-align:left;margin-left:-6.65pt;margin-top:7.3pt;width:329.5pt;height:1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eXTQIAAJMEAAAOAAAAZHJzL2Uyb0RvYy54bWysVNtu2zAMfR+wfxD0vtrOkswx6hRduwwD&#10;ugvQ7gNkWbaFSaImKbG7rx8lp2m6vQ3zgyCJ1OHhIenLq0krchDOSzA1LS5ySoTh0ErT1/T7w+5N&#10;SYkPzLRMgRE1fRSeXm1fv7ocbSUWMIBqhSMIYnw12poOIdgqyzwfhGb+AqwwaOzAaRbw6PqsdWxE&#10;dK2yRZ6vsxFcax1w4T3e3s5Guk34XSd4+Np1XgSiaorcQlpdWpu4ZttLVvWO2UHyIw32Dyw0kwaD&#10;nqBuWWBk7+RfUFpyBx66cMFBZ9B1kouUA2ZT5H9kcz8wK1IuKI63J5n8/4PlXw7fHJEt1q58S4lh&#10;Gov0IKZA3sNEinwdFRqtr9Dx3qJrmNCA3ilbb++A//DEwM3ATC+unYNxEKxFhkV8mZ09nXF8BGnG&#10;z9BiILYPkICmzukoHwpCEB0r9XiqTiTD8XJZlMv1Ck0cbYvVIt+sUghWPb22zoePAjSJm5o6rH5C&#10;Z4c7HyIbVj25xGAelGx3Uql0cH1zoxw5MOyUXfqO6C/clCFjTTerxWoW4AVEbFpxAmn6WSS115jt&#10;DFzk8YvArMJ77M35Pl0hvdT3ESKRfRFZy4CToqSuaXmGEtX+YNqEGJhU8x6hlDnKHxWftQ9TM6Va&#10;l2WkEGvTQPuIBXEwTwZOMm4GcL8oGXEqaup/7pkTlKhPBou6KZbLOEbpsFy9W+DBnVuacwszHKFq&#10;GiiZtzdhHr29dbIfMNKskIFrbIROpho9szryx85PahynNI7W+Tl5Pf9Ltr8BAAD//wMAUEsDBBQA&#10;BgAIAAAAIQC7PvX+3wAAAAkBAAAPAAAAZHJzL2Rvd25yZXYueG1sTI9BT4NAEIXvJv6HzTTx1i4V&#10;ipayNEZjb8aIpnpc2CkQ2VnCblv01zue9Dh5X977Jt9OthcnHH3nSMFyEYFAqp3pqFHw9vo4vwXh&#10;gyaje0eo4As9bIvLi1xnxp3pBU9laASXkM+0gjaEIZPS1y1a7RduQOLs4EarA59jI82oz1xue3kd&#10;Ram0uiNeaPWA9y3Wn+XRKvB1lO6fk3L/Xskdfq+NefjYPSl1NZvuNiACTuEPhl99VoeCnSp3JONF&#10;r2C+jGNGOUhSEAykyeoGRKVglcQgi1z+/6D4AQAA//8DAFBLAQItABQABgAIAAAAIQC2gziS/gAA&#10;AOEBAAATAAAAAAAAAAAAAAAAAAAAAABbQ29udGVudF9UeXBlc10ueG1sUEsBAi0AFAAGAAgAAAAh&#10;ADj9If/WAAAAlAEAAAsAAAAAAAAAAAAAAAAALwEAAF9yZWxzLy5yZWxzUEsBAi0AFAAGAAgAAAAh&#10;ALzpx5dNAgAAkwQAAA4AAAAAAAAAAAAAAAAALgIAAGRycy9lMm9Eb2MueG1sUEsBAi0AFAAGAAgA&#10;AAAhALs+9f7fAAAACQEAAA8AAAAAAAAAAAAAAAAApwQAAGRycy9kb3ducmV2LnhtbFBLBQYAAAAA&#10;BAAEAPMAAACzBQAAAAA=&#10;" strokecolor="white [3212]">
                <v:textbox>
                  <w:txbxContent>
                    <w:p w14:paraId="27083392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54371">
                        <w:rPr>
                          <w:rFonts w:ascii="Arial" w:hAnsi="Arial" w:cs="Arial"/>
                          <w:sz w:val="20"/>
                          <w:szCs w:val="20"/>
                        </w:rPr>
                        <w:t>ecessità di riprendere diverse volte gli stessi concetti</w:t>
                      </w:r>
                      <w:r w:rsidRPr="00A54371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69AD93" wp14:editId="0634B23A">
                <wp:simplePos x="0" y="0"/>
                <wp:positionH relativeFrom="column">
                  <wp:posOffset>4418330</wp:posOffset>
                </wp:positionH>
                <wp:positionV relativeFrom="paragraph">
                  <wp:posOffset>137160</wp:posOffset>
                </wp:positionV>
                <wp:extent cx="179705" cy="179705"/>
                <wp:effectExtent l="8255" t="13335" r="12065" b="6985"/>
                <wp:wrapNone/>
                <wp:docPr id="16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51EB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AD93" id="Text Box 105" o:spid="_x0000_s1115" type="#_x0000_t202" style="position:absolute;left:0;text-align:left;margin-left:347.9pt;margin-top:10.8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ycJwIAAE8EAAAOAAAAZHJzL2Uyb0RvYy54bWysVNtu2zAMfR+wfxD0vtgJmjYx4hRdugwD&#10;ugvQ7gNkWY6FyaJGKbGzrx8lJ1nRbS/D/CBQEnVInkN6dTt0hh0Ueg225NNJzpmyEmptdyX/+rR9&#10;s+DMB2FrYcCqkh+V57fr169WvSvUDFowtUJGINYXvSt5G4IrsszLVnXCT8ApS5cNYCcCbXGX1Sh6&#10;Qu9MNsvz66wHrB2CVN7T6f14ydcJv2mUDJ+bxqvATMkpt5BWTGsV12y9EsUOhWu1PKUh/iGLTmhL&#10;QS9Q9yIItkf9G1SnJYKHJkwkdBk0jZYq1UDVTPMX1Ty2wqlUC5Hj3YUm//9g5afDF2S6Ju2uZ5xZ&#10;0ZFIT2oI7C0MbJrPI0O98wU5PjpyDQNdkHeq1rsHkN88s7Bphd2pO0ToWyVqynAaX2bPno44PoJU&#10;/UeoKZDYB0hAQ4NdpI8IYYROSh0v6sRkZAx5s7yhfJikq5MdI4ji/NihD+8VdCwaJUcSP4GLw4MP&#10;o+vZJcbyYHS91cakDe6qjUF2ENQo2/Sl/F+4Gcv6ki/ns/lY/18h8vT9CaLTgTre6K7ki4uTKCJr&#10;72xNaYoiCG1Gm6oz9kRjZG7kMAzVkDRbLM/yVFAfiViEscNpIsloAX9w1lN3l9x/3wtUnJkPlsSJ&#10;o3A2MBnL6dUVnVbnU2ElPS954Gw0N2Ecm71DvWsJfWwBC3ckYqMTwVHtMZNTztS1SaLThMWxeL5P&#10;Xr/+A+ufAAAA//8DAFBLAwQUAAYACAAAACEAvyCZbuAAAAAJAQAADwAAAGRycy9kb3ducmV2Lnht&#10;bEyPwU7DMBBE70j8g7VI3KiTNKRJiFNREIf2AKLlA5x4G0fE6yh22/D3mFM5jmY086Zaz2ZgZ5xc&#10;b0lAvIiAIbVW9dQJ+Dq8PeTAnJek5GAJBfygg3V9e1PJUtkLfeJ57zsWSsiVUoD2fiw5d61GI93C&#10;jkjBO9rJSB/k1HE1yUsoNwNPoijjRvYUFrQc8UVj+70/GQHzNv/It8u4S1/Ncaf0crNr3jdC3N/N&#10;z0/APM7+GoY//IAOdWBq7ImUY4OArHgM6F5AEmfAQmCVpDGwRkBaFMDriv9/UP8CAAD//wMAUEsB&#10;Ai0AFAAGAAgAAAAhALaDOJL+AAAA4QEAABMAAAAAAAAAAAAAAAAAAAAAAFtDb250ZW50X1R5cGVz&#10;XS54bWxQSwECLQAUAAYACAAAACEAOP0h/9YAAACUAQAACwAAAAAAAAAAAAAAAAAvAQAAX3JlbHMv&#10;LnJlbHNQSwECLQAUAAYACAAAACEAHvOcnCcCAABPBAAADgAAAAAAAAAAAAAAAAAuAgAAZHJzL2Uy&#10;b0RvYy54bWxQSwECLQAUAAYACAAAACEAvyCZbuAAAAAJAQAADwAAAAAAAAAAAAAAAACBBAAAZHJz&#10;L2Rvd25yZXYueG1sUEsFBgAAAAAEAAQA8wAAAI4FAAAAAA==&#10;">
                <v:textbox inset="0,0,,0">
                  <w:txbxContent>
                    <w:p w14:paraId="5D7F51EB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33D6D69" w14:textId="77777777" w:rsidR="00A54371" w:rsidRDefault="00A54371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</w:p>
    <w:p w14:paraId="369B04BA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A61C09" wp14:editId="358E4B41">
                <wp:simplePos x="0" y="0"/>
                <wp:positionH relativeFrom="column">
                  <wp:posOffset>4418330</wp:posOffset>
                </wp:positionH>
                <wp:positionV relativeFrom="paragraph">
                  <wp:posOffset>46355</wp:posOffset>
                </wp:positionV>
                <wp:extent cx="179705" cy="163830"/>
                <wp:effectExtent l="8255" t="8255" r="12065" b="8890"/>
                <wp:wrapNone/>
                <wp:docPr id="1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7669" w14:textId="77777777" w:rsidR="00A71127" w:rsidRDefault="00A71127" w:rsidP="007140D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1C09" id="Text Box 107" o:spid="_x0000_s1116" type="#_x0000_t202" style="position:absolute;left:0;text-align:left;margin-left:347.9pt;margin-top:3.65pt;width:14.15pt;height:12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rXKgIAAE8EAAAOAAAAZHJzL2Uyb0RvYy54bWysVNtu2zAMfR+wfxD0vthOm5sRp+jSZRjQ&#10;XYB2HyDLsi1MFjVJiZ19fSk5SYtuexnmB4GSqMPDQ9Lrm6FT5CCsk6ALmk1SSoTmUEndFPT74+7d&#10;khLnma6YAi0KehSO3mzevln3JhdTaEFVwhIE0S7vTUFb702eJI63omNuAkZovKzBdszj1jZJZVmP&#10;6J1Kpmk6T3qwlbHAhXN4ejde0k3Er2vB/de6dsITVVDk5uNq41qGNdmsWd5YZlrJTzTYP7DomNQY&#10;9AJ1xzwjeyt/g+okt+Cg9hMOXQJ1LbmIOWA2Wfoqm4eWGRFzQXGcucjk/h8s/3L4ZomssHZz1Eez&#10;Dov0KAZP3sNAsnQRFOqNy9HxwaCrH/ACvWO2ztwD/+GIhm3LdCNurYW+FaxChll4mbx4OuK4AFL2&#10;n6HCQGzvIQINte2CfCgIQXRkcrxUJ5DhIeRitUhnlHC8yuZXy6tYvYTl58fGOv9RQEeCUVCLxY/g&#10;7HDvfCDD8rNLiOVAyWonlYob25RbZcmBYaPs4hf5v3JTmvQFXc2mszH/v0Kk8fsTRCc9drySXUGX&#10;FyeWB9U+6Cr2o2dSjTZSVvokY1Bu1NAP5RBrtooSBI1LqI4orIWxw3Ei0WjB/qKkx+4uqPu5Z1ZQ&#10;oj5pLE4YhbNho7HKrq/xtDyfMs3xeUE9JaO59ePY7I2VTYvoYwtouMUi1jIK/MzkxBm7Nup+mrAw&#10;Fi/30ev5P7B5AgAA//8DAFBLAwQUAAYACAAAACEAVA6oBt8AAAAIAQAADwAAAGRycy9kb3ducmV2&#10;LnhtbEyPwU7DMBBE70j8g7VI3KiTprQhZFNREIf2AKLwAU68jSPidRS7bfh7zKkcRzOaeVOuJ9uL&#10;E42+c4yQzhIQxI3THbcIX5+vdzkIHxRr1TsmhB/ysK6ur0pVaHfmDzrtQytiCftCIZgQhkJK3xiy&#10;ys/cQBy9gxutClGOrdSjOsdy28t5kiylVR3HBaMGejbUfO+PFmHa5u/5NkvbxYs97LTJNrv6bYN4&#10;ezM9PYIINIVLGP7wIzpUkal2R9Ze9AjLh/uIHhBWGYjor+aLFESNkGUpyKqU/w9UvwAAAP//AwBQ&#10;SwECLQAUAAYACAAAACEAtoM4kv4AAADhAQAAEwAAAAAAAAAAAAAAAAAAAAAAW0NvbnRlbnRfVHlw&#10;ZXNdLnhtbFBLAQItABQABgAIAAAAIQA4/SH/1gAAAJQBAAALAAAAAAAAAAAAAAAAAC8BAABfcmVs&#10;cy8ucmVsc1BLAQItABQABgAIAAAAIQCbY8rXKgIAAE8EAAAOAAAAAAAAAAAAAAAAAC4CAABkcnMv&#10;ZTJvRG9jLnhtbFBLAQItABQABgAIAAAAIQBUDqgG3wAAAAgBAAAPAAAAAAAAAAAAAAAAAIQEAABk&#10;cnMvZG93bnJldi54bWxQSwUGAAAAAAQABADzAAAAkAUAAAAA&#10;">
                <v:textbox inset="0,0,,0">
                  <w:txbxContent>
                    <w:p w14:paraId="77FC7669" w14:textId="77777777" w:rsidR="00A71127" w:rsidRDefault="00A71127" w:rsidP="007140D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E9C91E" wp14:editId="59D548D5">
                <wp:simplePos x="0" y="0"/>
                <wp:positionH relativeFrom="column">
                  <wp:posOffset>-84455</wp:posOffset>
                </wp:positionH>
                <wp:positionV relativeFrom="paragraph">
                  <wp:posOffset>1905</wp:posOffset>
                </wp:positionV>
                <wp:extent cx="4184650" cy="252095"/>
                <wp:effectExtent l="0" t="0" r="25400" b="14605"/>
                <wp:wrapNone/>
                <wp:docPr id="18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34FA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A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pregresse da colmare in itinere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C91E" id="Text Box 108" o:spid="_x0000_s1117" type="#_x0000_t202" style="position:absolute;left:0;text-align:left;margin-left:-6.65pt;margin-top:.15pt;width:329.5pt;height:1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L4SwIAAJMEAAAOAAAAZHJzL2Uyb0RvYy54bWysVFFv0zAQfkfiP1h+Z0mqdrRR02lsFCGN&#10;gbTxAxzHSSxsn7HdJuXXc3a6roU3RB4s23f+7u777rK+GbUie+G8BFPR4iqnRBgOjTRdRb8/b98t&#10;KfGBmYYpMKKiB+Hpzebtm/VgSzGDHlQjHEEQ48vBVrQPwZZZ5nkvNPNXYIVBYwtOs4BH12WNYwOi&#10;a5XN8vw6G8A11gEX3uPt/WSkm4TftoKHr23rRSCqophbSKtLax3XbLNmZeeY7SU/psH+IQvNpMGg&#10;J6h7FhjZOfkXlJbcgYc2XHHQGbSt5CLVgNUU+R/VPPXMilQLkuPtiSb//2D54/6bI7JB7ZYFJYZp&#10;FOlZjIF8gJEU+TIyNFhfouOTRdcwogG9U7XePgD/4YmBu56ZTtw6B0MvWIMZFvFldvZ0wvERpB6+&#10;QIOB2C5AAhpbpyN9SAhBdFTqcFInJsPxcl4s59cLNHG0zRazfLVIIVj58to6Hz4J0CRuKupQ/YTO&#10;9g8+xGxY+eISg3lQstlKpdLBdfWdcmTPsFO26TuiX7gpQ4aKrhazxUTABURsWnECqbuJJLXTWO0E&#10;XOTxi8CsxHvszek+XWF6qe8jREr2IrKWASdFSV3R5RlKZPujaRJiYFJNe4RS5kh/ZHziPoz1mLRe&#10;JXGiNjU0BxTEwTQZOMm46cH9omTAqaio/7ljTlCiPhsUdVXM53GM0mG+eD/Dgzu31OcWZjhCVTRQ&#10;Mm3vwjR6O+tk12OkiSEDt9gIrUwavWZ1zB87P7FxnNI4Wufn5PX6L9n8BgAA//8DAFBLAwQUAAYA&#10;CAAAACEAKBXZ0d0AAAAHAQAADwAAAGRycy9kb3ducmV2LnhtbEyOwU7DMBBE70j8g7VI3Fq7NKQQ&#10;sqkQiN5QRagKRydekoh4HcVuG/h6zAkuI41mNPPy9WR7caTRd44RFnMFgrh2puMGYff6NLsB4YNm&#10;o3vHhPBFHtbF+VmuM+NO/ELHMjQijrDPNEIbwpBJ6euWrPZzNxDH7MONVodox0aaUZ/iuO3llVKp&#10;tLrj+NDqgR5aqj/Lg0XwtUr326Tcv1VyQ9+3xjy+b54RLy+m+zsQgabwV4Zf/IgORWSq3IGNFz3C&#10;bLFcxipC1BinyfUKRIWQKAWyyOV//uIHAAD//wMAUEsBAi0AFAAGAAgAAAAhALaDOJL+AAAA4QEA&#10;ABMAAAAAAAAAAAAAAAAAAAAAAFtDb250ZW50X1R5cGVzXS54bWxQSwECLQAUAAYACAAAACEAOP0h&#10;/9YAAACUAQAACwAAAAAAAAAAAAAAAAAvAQAAX3JlbHMvLnJlbHNQSwECLQAUAAYACAAAACEA/iUS&#10;+EsCAACTBAAADgAAAAAAAAAAAAAAAAAuAgAAZHJzL2Uyb0RvYy54bWxQSwECLQAUAAYACAAAACEA&#10;KBXZ0d0AAAAHAQAADwAAAAAAAAAAAAAAAAClBAAAZHJzL2Rvd25yZXYueG1sUEsFBgAAAAAEAAQA&#10;8wAAAK8FAAAAAA==&#10;" strokecolor="white [3212]">
                <v:textbox>
                  <w:txbxContent>
                    <w:p w14:paraId="587334FA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A54371">
                        <w:rPr>
                          <w:rFonts w:ascii="Arial" w:hAnsi="Arial" w:cs="Arial"/>
                          <w:sz w:val="20"/>
                          <w:szCs w:val="20"/>
                        </w:rPr>
                        <w:t>acune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pregresse da colmare in itinere</w:t>
                      </w: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57F169" wp14:editId="56D547C6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4184650" cy="252095"/>
                <wp:effectExtent l="0" t="0" r="25400" b="14605"/>
                <wp:wrapNone/>
                <wp:docPr id="17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070E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ecessità di intervenire per migliorare l’uso del linguaggio specifico</w:t>
                            </w:r>
                            <w:r w:rsidRPr="00A54371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F169" id="Text Box 110" o:spid="_x0000_s1118" type="#_x0000_t202" style="position:absolute;left:0;text-align:left;margin-left:-6.75pt;margin-top:16.55pt;width:329.5pt;height:1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jFTQIAAJMEAAAOAAAAZHJzL2Uyb0RvYy54bWysVNtu2zAMfR+wfxD0vjg2krYx4hRdugwD&#10;ugvQ7gNkWbaFSaImKbG7rx8lp2myvQ3zgyCJ1OHhIen17agVOQjnJZiK5rM5JcJwaKTpKvr9affu&#10;hhIfmGmYAiMq+iw8vd28fbMebCkK6EE1whEEMb4cbEX7EGyZZZ73QjM/AysMGltwmgU8ui5rHBsQ&#10;XausmM+vsgFcYx1w4T3e3k9Gukn4bSt4+Nq2XgSiKorcQlpdWuu4Zps1KzvHbC/5kQb7BxaaSYNB&#10;T1D3LDCyd/IvKC25Aw9tmHHQGbSt5CLlgNnk8z+yeeyZFSkXFMfbk0z+/8HyL4dvjsgGa3e9osQw&#10;jUV6EmMg72EkeZ4UGqwv0fHRomsY0YDeKVtvH4D/8MTAtmemE3fOwdAL1iDDPGqbnT2NNfGljyD1&#10;8BkaDMT2ARLQ2Dod5UNBCKJjpZ5P1YlkOF4u8pvF1RJNHG3FspivlikEK19eW+fDRwGaxE1FHVY/&#10;obPDgw+RDStfXGIwD0o2O6lUOriu3ipHDgw7ZZe+I/qFmzJkqOhqWSwnAS4gYtOKE0jdTSKpvcZs&#10;J+B8Hr+p6/Aee3O6T1dIL/V9hEhkLyJrGXBSlNQVvTlDiWp/ME3q48CkmvYIpcxR/qj4pH0Y6zHV&#10;elVECrEcNTTPWBAH02TgJOOmB/eLkgGnoqL+5545QYn6ZLCoq3yxiGOUDovldYEHd26pzy3McISq&#10;aKBk2m7DNHp762TXY6RJIQN32AitTDV6ZXXkj52f1DhOaRyt83Pyev2XbH4DAAD//wMAUEsDBBQA&#10;BgAIAAAAIQDCKe+94AAAAAkBAAAPAAAAZHJzL2Rvd25yZXYueG1sTI/BTsMwDIbvSLxDZCRuW9p1&#10;60ZpOiEQuyFEhwbHtDFtReNUTbYVnh5zgqPtT7+/P99OthcnHH3nSEE8j0Ag1c501Ch43T/ONiB8&#10;0GR07wgVfKGHbXF5kevMuDO94KkMjeAQ8plW0IYwZFL6ukWr/dwNSHz7cKPVgcexkWbUZw63vVxE&#10;USqt7og/tHrA+xbrz/JoFfg6Sg/Py/LwVskdft8Y8/C+e1Lq+mq6uwURcAp/MPzqszoU7FS5Ixkv&#10;egWzOFkxqiBJYhAMpMsVLyoF68UGZJHL/w2KHwAAAP//AwBQSwECLQAUAAYACAAAACEAtoM4kv4A&#10;AADhAQAAEwAAAAAAAAAAAAAAAAAAAAAAW0NvbnRlbnRfVHlwZXNdLnhtbFBLAQItABQABgAIAAAA&#10;IQA4/SH/1gAAAJQBAAALAAAAAAAAAAAAAAAAAC8BAABfcmVscy8ucmVsc1BLAQItABQABgAIAAAA&#10;IQBAyvjFTQIAAJMEAAAOAAAAAAAAAAAAAAAAAC4CAABkcnMvZTJvRG9jLnhtbFBLAQItABQABgAI&#10;AAAAIQDCKe+94AAAAAkBAAAPAAAAAAAAAAAAAAAAAKcEAABkcnMvZG93bnJldi54bWxQSwUGAAAA&#10;AAQABADzAAAAtAUAAAAA&#10;" strokecolor="white [3212]">
                <v:textbox>
                  <w:txbxContent>
                    <w:p w14:paraId="4319070E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54371">
                        <w:rPr>
                          <w:rFonts w:ascii="Arial" w:hAnsi="Arial" w:cs="Arial"/>
                          <w:sz w:val="20"/>
                          <w:szCs w:val="20"/>
                        </w:rPr>
                        <w:t>ecessità di intervenire per migliorare l’uso del linguaggio specifico</w:t>
                      </w:r>
                      <w:r w:rsidRPr="00A54371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4111428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2F4FB8" wp14:editId="6512290C">
                <wp:simplePos x="0" y="0"/>
                <wp:positionH relativeFrom="column">
                  <wp:posOffset>4424045</wp:posOffset>
                </wp:positionH>
                <wp:positionV relativeFrom="paragraph">
                  <wp:posOffset>101600</wp:posOffset>
                </wp:positionV>
                <wp:extent cx="179705" cy="179705"/>
                <wp:effectExtent l="13970" t="6350" r="6350" b="13970"/>
                <wp:wrapNone/>
                <wp:docPr id="1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B03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4FB8" id="Text Box 109" o:spid="_x0000_s1119" type="#_x0000_t202" style="position:absolute;left:0;text-align:left;margin-left:348.35pt;margin-top:8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ilJwIAAE8EAAAOAAAAZHJzL2Uyb0RvYy54bWysVNtu2zAMfR+wfxD0vtjJmrUx4hRdugwD&#10;ugvQ7gNkWbaFyaJGKbG7rx8lJ1nRbS/D/CBQEnVInkN6fT32hh0Ueg225PNZzpmyEmpt25J/fdi9&#10;uuLMB2FrYcCqkj8qz683L1+sB1eoBXRgaoWMQKwvBlfyLgRXZJmXneqFn4FTli4bwF4E2mKb1SgG&#10;Qu9NtsjzN9kAWDsEqbyn09vpkm8SftMoGT43jVeBmZJTbiGtmNYqrtlmLYoWheu0PKYh/iGLXmhL&#10;Qc9QtyIItkf9G1SvJYKHJswk9Bk0jZYq1UDVzPNn1dx3wqlUC5Hj3Zkm//9g5afDF2S6Ju2WJJUV&#10;PYn0oMbA3sLI5vkqMjQ4X5DjvSPXMNIFeadqvbsD+c0zC9tO2FbdIMLQKVFThvP4MnvydMLxEaQa&#10;PkJNgcQ+QAIaG+wjfUQII3RS6vGsTkxGxpCXq8t8yZmkq6MdI4ji9NihD+8V9CwaJUcSP4GLw50P&#10;k+vJJcbyYHS908akDbbV1iA7CGqUXfpS/s/cjGVDyVfLxXKq/68Qefr+BNHrQB1vdF/yq7OTKCJr&#10;72xNaYoiCG0mm6oz9khjZG7iMIzVmDRbvT7JU0H9SMQiTB1OE0lGB/iDs4G6u+T++16g4sx8sCRO&#10;HIWTgclYzS8u6LQ6nQor6XnJA2eTuQ3T2Owd6rYj9KkFLNyQiI1OBEe1p0yOOVPXJomOExbH4uk+&#10;ef36D2x+AgAA//8DAFBLAwQUAAYACAAAACEAlFfdGd8AAAAJAQAADwAAAGRycy9kb3ducmV2Lnht&#10;bEyPwU7DMBBE70j8g7VI3KjTJqQhxKkoiEN7ANH2A5x4m0TE6yh22/D3LKdy29E8zc4Uq8n24oyj&#10;7xwpmM8iEEi1Mx01Cg7794cMhA+ajO4doYIf9LAqb28KnRt3oS8870IjOIR8rhW0IQy5lL5u0Wo/&#10;cwMSe0c3Wh1Yjo00o75wuO3lIopSaXVH/KHVA762WH/vTlbBtMk+s008b5I3e9yaNl5vq4+1Uvd3&#10;08sziIBTuMLwV5+rQ8mdKnci40WvIH1Kl4yykfImBpaLRz4qBUkSgywL+X9B+QsAAP//AwBQSwEC&#10;LQAUAAYACAAAACEAtoM4kv4AAADhAQAAEwAAAAAAAAAAAAAAAAAAAAAAW0NvbnRlbnRfVHlwZXNd&#10;LnhtbFBLAQItABQABgAIAAAAIQA4/SH/1gAAAJQBAAALAAAAAAAAAAAAAAAAAC8BAABfcmVscy8u&#10;cmVsc1BLAQItABQABgAIAAAAIQCEmnilJwIAAE8EAAAOAAAAAAAAAAAAAAAAAC4CAABkcnMvZTJv&#10;RG9jLnhtbFBLAQItABQABgAIAAAAIQCUV90Z3wAAAAkBAAAPAAAAAAAAAAAAAAAAAIEEAABkcnMv&#10;ZG93bnJldi54bWxQSwUGAAAAAAQABADzAAAAjQUAAAAA&#10;">
                <v:textbox inset="0,0,,0">
                  <w:txbxContent>
                    <w:p w14:paraId="07D7B03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E3F3266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BD9E16" wp14:editId="7966549B">
                <wp:simplePos x="0" y="0"/>
                <wp:positionH relativeFrom="column">
                  <wp:posOffset>-95885</wp:posOffset>
                </wp:positionH>
                <wp:positionV relativeFrom="paragraph">
                  <wp:posOffset>109220</wp:posOffset>
                </wp:positionV>
                <wp:extent cx="4184650" cy="252095"/>
                <wp:effectExtent l="0" t="0" r="25400" b="14605"/>
                <wp:wrapNone/>
                <wp:docPr id="17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8DDB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requenti e reiterate assenze</w:t>
                            </w:r>
                            <w:r w:rsidRPr="00A54371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9E16" id="Text Box 112" o:spid="_x0000_s1120" type="#_x0000_t202" style="position:absolute;left:0;text-align:left;margin-left:-7.55pt;margin-top:8.6pt;width:329.5pt;height:1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dTQIAAJMEAAAOAAAAZHJzL2Uyb0RvYy54bWysVNtu2zAMfR+wfxD0vjg2kqYx6hRdug4D&#10;ugvQ7gNkWbaFSaImKbGzrx8lp2myvQ3zgyCJ1OHhIemb21ErshfOSzAVzWdzSoTh0EjTVfT788O7&#10;a0p8YKZhCoyo6EF4ert5++ZmsKUooAfVCEcQxPhysBXtQ7BllnneC838DKwwaGzBaRbw6LqscWxA&#10;dK2yYj6/ygZwjXXAhfd4ez8Z6Sbht63g4WvbehGIqihyC2l1aa3jmm1uWNk5ZnvJjzTYP7DQTBoM&#10;eoK6Z4GRnZN/QWnJHXhow4yDzqBtJRcpB8wmn/+RzVPPrEi5oDjenmTy/w+Wf9l/c0Q2WLvVihLD&#10;NBbpWYyBvIeR5HkRFRqsL9HxyaJrGNGA3ilbbx+B//DEwLZnphN3zsHQC9Ygwzy+zM6eTjg+gtTD&#10;Z2gwENsFSEBj63SUDwUhiI6VOpyqE8lwvFzk14urJZo42oplMV8vUwhWvry2zoePAjSJm4o6rH5C&#10;Z/tHHyIbVr64xGAelGwepFLp4Lp6qxzZM+yUh/Qd0S/clCFDRdfLYjkJcAERm1acQOpuEkntNGY7&#10;Aefz+EVgVuI99uZ0n66QXur7CJHIXkTWMuCkKKkren2GEtX+YJqEGJhU0x6hlDnKHxWftA9jPaZa&#10;rxeRQqxNDc0BC+JgmgycZNz04H5RMuBUVNT/3DEnKFGfDBZ1nS8WcYzSYbFcFXhw55b63MIMR6iK&#10;Bkqm7TZMo7ezTnY9RpoUMnCHjdDKVKNXVkf+2PlJjeOUxtE6Pyev13/J5jcAAAD//wMAUEsDBBQA&#10;BgAIAAAAIQBZPL573wAAAAkBAAAPAAAAZHJzL2Rvd25yZXYueG1sTI9BT4NAEIXvJv6HzZh4axdq&#10;SwVZGqOxN9OITfW4sCMQ2VnCblv01zue9Dh5X977Jt9MthcnHH3nSEE8j0Ag1c501CjYvz7NbkH4&#10;oMno3hEq+EIPm+LyIteZcWd6wVMZGsEl5DOtoA1hyKT0dYtW+7kbkDj7cKPVgc+xkWbUZy63vVxE&#10;USKt7ogXWj3gQ4v1Z3m0CnwdJYfdsjy8VXKL36kxj+/bZ6Wur6b7OxABp/AHw68+q0PBTpU7kvGi&#10;VzCLVzGjHKwXIBhIljcpiErBKklBFrn8/0HxAwAA//8DAFBLAQItABQABgAIAAAAIQC2gziS/gAA&#10;AOEBAAATAAAAAAAAAAAAAAAAAAAAAABbQ29udGVudF9UeXBlc10ueG1sUEsBAi0AFAAGAAgAAAAh&#10;ADj9If/WAAAAlAEAAAsAAAAAAAAAAAAAAAAALwEAAF9yZWxzLy5yZWxzUEsBAi0AFAAGAAgAAAAh&#10;AMSNQF1NAgAAkwQAAA4AAAAAAAAAAAAAAAAALgIAAGRycy9lMm9Eb2MueG1sUEsBAi0AFAAGAAgA&#10;AAAhAFk8vnvfAAAACQEAAA8AAAAAAAAAAAAAAAAApwQAAGRycy9kb3ducmV2LnhtbFBLBQYAAAAA&#10;BAAEAPMAAACzBQAAAAA=&#10;" strokecolor="white [3212]">
                <v:textbox>
                  <w:txbxContent>
                    <w:p w14:paraId="5C998DDB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A54371">
                        <w:rPr>
                          <w:rFonts w:ascii="Arial" w:hAnsi="Arial" w:cs="Arial"/>
                          <w:sz w:val="20"/>
                          <w:szCs w:val="20"/>
                        </w:rPr>
                        <w:t>requenti e reiterate assenze</w:t>
                      </w:r>
                      <w:r w:rsidRPr="00A54371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7D543C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C8BB5D" wp14:editId="60C8BEC4">
                <wp:simplePos x="0" y="0"/>
                <wp:positionH relativeFrom="column">
                  <wp:posOffset>4420870</wp:posOffset>
                </wp:positionH>
                <wp:positionV relativeFrom="paragraph">
                  <wp:posOffset>7620</wp:posOffset>
                </wp:positionV>
                <wp:extent cx="179705" cy="179705"/>
                <wp:effectExtent l="10795" t="7620" r="9525" b="12700"/>
                <wp:wrapNone/>
                <wp:docPr id="1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2CE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BB5D" id="Text Box 111" o:spid="_x0000_s1121" type="#_x0000_t202" style="position:absolute;left:0;text-align:left;margin-left:348.1pt;margin-top:.6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hUKQIAAE8EAAAOAAAAZHJzL2Uyb0RvYy54bWysVNtu2zAMfR+wfxD0vtgOmrYx4hRdugwD&#10;ugvQ7gMUWbaFyaJGKbG7rx8lJ1l3exnmB4GSqMPDQ9Krm7E37KDQa7AVL2Y5Z8pKqLVtK/75cfvq&#10;mjMfhK2FAasq/qQ8v1m/fLEaXKnm0IGpFTICsb4cXMW7EFyZZV52qhd+Bk5ZumwAexFoi21WoxgI&#10;vTfZPM8vswGwdghSeU+nd9MlXyf8plEyfGwarwIzFSduIa2Y1l1cs/VKlC0K12l5pCH+gUUvtKWg&#10;Z6g7EQTbo/4NqtcSwUMTZhL6DJpGS5VyoGyK/JdsHjrhVMqFxPHuLJP/f7Dyw+ETMl1T7RaXnFnR&#10;U5Ee1RjYaxhZURRRocH5khwfHLmGkS7IO2Xr3T3IL55Z2HTCtuoWEYZOiZoYppfZs6cTjo8gu+E9&#10;1BRI7AMkoLHBPspHgjBCp0o9nasTycgY8mp5lS84k3R1tIlbJsrTY4c+vFXQs2hUHKn4CVwc7n2Y&#10;XE8uMZYHo+utNiZtsN1tDLKDoEbZpi9mTug/uRnLhoovF/PFlP9fIfL0/Qmi14E63ui+4tdnJ1FG&#10;1d7YmmKKMghtJpviG0s0ooxRuUnDMO7GVLPl4lSeHdRPJCzC1OE0kWR0gN84G6i7K+6/7gUqzsw7&#10;S8WJo3AyMBnL4uKCTnenU2ElPa944GwyN2Eam71D3XaEPrWAhVsqYqOTwJHmxOTImbo2iXicsDgW&#10;z/fJ68d/YP0dAAD//wMAUEsDBBQABgAIAAAAIQBN+a/C3gAAAAgBAAAPAAAAZHJzL2Rvd25yZXYu&#10;eG1sTI/BTsMwDIbvSLxDZCRuLF23la40nRiIw3YAMXiAtPGaisapmmwrb485wcmyvl+/P5ebyfXi&#10;jGPoPCmYzxIQSI03HbUKPj9e7nIQIWoyuveECr4xwKa6vip1YfyF3vF8iK3gEgqFVmBjHAopQ2PR&#10;6TDzAxKzox+djryOrTSjvnC562WaJJl0uiO+YPWATxabr8PJKZh2+Vu+W8zb5bM77o1dbPf161ap&#10;25vp8QFExCn+heFXn9WhYqfan8gE0SvI1lnKUQY8mN+nyxWIWkG6XoGsSvn/geoHAAD//wMAUEsB&#10;Ai0AFAAGAAgAAAAhALaDOJL+AAAA4QEAABMAAAAAAAAAAAAAAAAAAAAAAFtDb250ZW50X1R5cGVz&#10;XS54bWxQSwECLQAUAAYACAAAACEAOP0h/9YAAACUAQAACwAAAAAAAAAAAAAAAAAvAQAAX3JlbHMv&#10;LnJlbHNQSwECLQAUAAYACAAAACEA/oE4VCkCAABPBAAADgAAAAAAAAAAAAAAAAAuAgAAZHJzL2Uy&#10;b0RvYy54bWxQSwECLQAUAAYACAAAACEATfmvwt4AAAAIAQAADwAAAAAAAAAAAAAAAACDBAAAZHJz&#10;L2Rvd25yZXYueG1sUEsFBgAAAAAEAAQA8wAAAI4FAAAAAA==&#10;">
                <v:textbox inset="0,0,,0">
                  <w:txbxContent>
                    <w:p w14:paraId="06E62CE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8157231" w14:textId="77777777" w:rsidR="00A54371" w:rsidRDefault="00352086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4B5932" wp14:editId="35A98D89">
                <wp:simplePos x="0" y="0"/>
                <wp:positionH relativeFrom="column">
                  <wp:posOffset>4424680</wp:posOffset>
                </wp:positionH>
                <wp:positionV relativeFrom="paragraph">
                  <wp:posOffset>60960</wp:posOffset>
                </wp:positionV>
                <wp:extent cx="179705" cy="179705"/>
                <wp:effectExtent l="5080" t="13335" r="5715" b="6985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C46E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5932" id="Text Box 113" o:spid="_x0000_s1122" type="#_x0000_t202" style="position:absolute;left:0;text-align:left;margin-left:348.4pt;margin-top:4.8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x2KAIAAE8EAAAOAAAAZHJzL2Uyb0RvYy54bWysVNtu2zAMfR+wfxD0vtjOkrYx4hRdugwD&#10;ugvQ7gNkWbaFSaImKbG7ry8lJ1nRbS/D/CBQEnVInkN6fT1qRQ7CeQmmosUsp0QYDo00XUW/Peze&#10;XFHiAzMNU2BERR+Fp9eb16/Wgy3FHHpQjXAEQYwvB1vRPgRbZpnnvdDMz8AKg5ctOM0Cbl2XNY4N&#10;iK5VNs/zi2wA11gHXHiPp7fTJd0k/LYVPHxpWy8CURXF3EJaXVrruGabNSs7x2wv+TEN9g9ZaCYN&#10;Bj1D3bLAyN7J36C05A48tGHGQWfQtpKLVANWU+QvqrnvmRWpFiTH2zNN/v/B8s+Hr47IBrVbLigx&#10;TKNID2IM5B2MpCjeRoYG60t0vLfoGka8QO9Urbd3wL97YmDbM9OJG+dg6AVrMMMivsyePZ1wfASp&#10;h0/QYCC2D5CAxtbpSB8SQhAdlXo8qxOT4THk5eoyX1LC8epoxwisPD22zocPAjSJRkUdip/A2eHO&#10;h8n15BJjeVCy2Uml0sZ19VY5cmDYKLv0pfxfuClDhoqulvPlVP9fIfL0/QlCy4Adr6Su6NXZiZWR&#10;tfemwTRZGZhUk43VKXOkMTI3cRjGekyarS5O8tTQPCKxDqYOx4lEowf3k5IBu7ui/seeOUGJ+mhQ&#10;nDgKJ8MlY1UsFnhan06Z4fi8ooGSydyGaWz21smuR/SpBQzcoIitTARHtadMjjlj1yaJjhMWx+L5&#10;Pnn9+g9sngAAAP//AwBQSwMEFAAGAAgAAAAhAI8SbfvfAAAACAEAAA8AAABkcnMvZG93bnJldi54&#10;bWxMj0FPg0AUhO8m/ofNM/FmF4pSQB6N1XhoDxqrP2BhX4HIviXstsV/73qqx8lMZr4p17MZxIkm&#10;11tGiBcRCOLG6p5bhK/P17sMhPOKtRosE8IPOVhX11elKrQ98wed9r4VoYRdoRA678dCStd0ZJRb&#10;2JE4eAc7GeWDnFqpJ3UO5WaQyyhKpVE9h4VOjfTcUfO9PxqEeZu9Z9skbu9fzGGnu2Szq982iLc3&#10;89MjCE+zv4ThDz+gQxWYantk7cSAkOZpQPcIeQoi+KvlQwyiRkhWOciqlP8PVL8AAAD//wMAUEsB&#10;Ai0AFAAGAAgAAAAhALaDOJL+AAAA4QEAABMAAAAAAAAAAAAAAAAAAAAAAFtDb250ZW50X1R5cGVz&#10;XS54bWxQSwECLQAUAAYACAAAACEAOP0h/9YAAACUAQAACwAAAAAAAAAAAAAAAAAvAQAAX3JlbHMv&#10;LnJlbHNQSwECLQAUAAYACAAAACEAQ7fcdigCAABPBAAADgAAAAAAAAAAAAAAAAAuAgAAZHJzL2Uy&#10;b0RvYy54bWxQSwECLQAUAAYACAAAACEAjxJt+98AAAAIAQAADwAAAAAAAAAAAAAAAACCBAAAZHJz&#10;L2Rvd25yZXYueG1sUEsFBgAAAAAEAAQA8wAAAI4FAAAAAA==&#10;">
                <v:textbox inset="0,0,,0">
                  <w:txbxContent>
                    <w:p w14:paraId="484EC46E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A7875A" wp14:editId="6A006594">
                <wp:simplePos x="0" y="0"/>
                <wp:positionH relativeFrom="column">
                  <wp:posOffset>-97155</wp:posOffset>
                </wp:positionH>
                <wp:positionV relativeFrom="paragraph">
                  <wp:posOffset>25400</wp:posOffset>
                </wp:positionV>
                <wp:extent cx="4184650" cy="252095"/>
                <wp:effectExtent l="0" t="0" r="25400" b="14605"/>
                <wp:wrapNone/>
                <wp:docPr id="1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F81F" w14:textId="77777777" w:rsidR="00A71127" w:rsidRPr="00A54371" w:rsidRDefault="00A71127" w:rsidP="00A54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875A" id="Text Box 114" o:spid="_x0000_s1123" type="#_x0000_t202" style="position:absolute;left:0;text-align:left;margin-left:-7.65pt;margin-top:2pt;width:329.5pt;height:1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OYTQIAAJMEAAAOAAAAZHJzL2Uyb0RvYy54bWysVNtu2zAMfR+wfxD0vjgOnKYx6hRdug4D&#10;ugvQ7gNkWbaFSaImKbGzrx8lp2myvQ3zgyCJ1OHhIemb21ErshfOSzAVzWdzSoTh0EjTVfT788O7&#10;a0p8YKZhCoyo6EF4ert5++ZmsKVYQA+qEY4giPHlYCvah2DLLPO8F5r5GVhh0NiC0yzg0XVZ49iA&#10;6Fpli/n8KhvANdYBF97j7f1kpJuE37aCh69t60UgqqLILaTVpbWOa7a5YWXnmO0lP9Jg/8BCM2kw&#10;6AnqngVGdk7+BaUld+ChDTMOOoO2lVykHDCbfP5HNk89syLlguJ4e5LJ/z9Y/mX/zRHZYO1WBSWG&#10;aSzSsxgDeQ8jyfMiKjRYX6Ljk0XXMKIBvVO23j4C/+GJgW3PTCfunIOhF6xBhnl8mZ09nXB8BKmH&#10;z9BgILYLkIDG1ukoHwpCEB0rdThVJ5LheFnk18XVEk0cbYvlYr5ephCsfHltnQ8fBWgSNxV1WP2E&#10;zvaPPkQ2rHxxicE8KNk8SKXSwXX1VjmyZ9gpD+k7ol+4KUOGiq6Xi+UkwAVEbFpxAqm7SSS105jt&#10;BJzP4xeBWYn32JvTfbpCeqnvI0QiexFZy4CToqSu6PUZSlT7g2kSYmBSTXuEUuYof1R80j6M9Zhq&#10;vV5FCrE2NTQHLIiDaTJwknHTg/tFyYBTUVH/c8ecoER9MljUdV4UcYzSoViuFnhw55b63MIMR6iK&#10;Bkqm7TZMo7ezTnY9RpoUMnCHjdDKVKNXVkf+2PlJjeOUxtE6Pyev13/J5jcAAAD//wMAUEsDBBQA&#10;BgAIAAAAIQDJktF23gAAAAgBAAAPAAAAZHJzL2Rvd25yZXYueG1sTI/BTsMwEETvSPyDtUjcWqc0&#10;pJDGqRCI3lBFWhWOTrxNIuJ1FLtt4OtZTvS0Gs1o9k22Gm0nTjj41pGC2TQCgVQ501KtYLd9nTyA&#10;8EGT0Z0jVPCNHlb59VWmU+PO9I6nItSCS8inWkETQp9K6asGrfZT1yOxd3CD1YHlUEsz6DOX207e&#10;RVEirW6JPzS6x+cGq6/iaBX4Kkr2m7jYf5RyjT+Pxrx8rt+Uur0Zn5YgAo7hPwx/+IwOOTOV7kjG&#10;i07BZHY/56iCmCexn8TzBYiSNV+ZZ/JyQP4LAAD//wMAUEsBAi0AFAAGAAgAAAAhALaDOJL+AAAA&#10;4QEAABMAAAAAAAAAAAAAAAAAAAAAAFtDb250ZW50X1R5cGVzXS54bWxQSwECLQAUAAYACAAAACEA&#10;OP0h/9YAAACUAQAACwAAAAAAAAAAAAAAAAAvAQAAX3JlbHMvLnJlbHNQSwECLQAUAAYACAAAACEA&#10;dBQzmE0CAACTBAAADgAAAAAAAAAAAAAAAAAuAgAAZHJzL2Uyb0RvYy54bWxQSwECLQAUAAYACAAA&#10;ACEAyZLRdt4AAAAIAQAADwAAAAAAAAAAAAAAAACnBAAAZHJzL2Rvd25yZXYueG1sUEsFBgAAAAAE&#10;AAQA8wAAALIFAAAAAA==&#10;" strokecolor="white [3212]">
                <v:textbox>
                  <w:txbxContent>
                    <w:p w14:paraId="79FCF81F" w14:textId="77777777" w:rsidR="00A71127" w:rsidRPr="00A54371" w:rsidRDefault="00A71127" w:rsidP="00A54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4371">
                        <w:rPr>
                          <w:rFonts w:ascii="Arial" w:hAnsi="Arial" w:cs="Arial"/>
                          <w:sz w:val="20"/>
                          <w:szCs w:val="20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</w:p>
    <w:p w14:paraId="39CA86F6" w14:textId="77777777" w:rsidR="00A54371" w:rsidRDefault="00A54371" w:rsidP="001A2BA4">
      <w:pPr>
        <w:pStyle w:val="Sottotitolo"/>
        <w:spacing w:after="0" w:line="240" w:lineRule="auto"/>
        <w:jc w:val="both"/>
        <w:rPr>
          <w:sz w:val="20"/>
          <w:szCs w:val="20"/>
        </w:rPr>
      </w:pPr>
    </w:p>
    <w:p w14:paraId="29A857F2" w14:textId="77777777" w:rsidR="00DF55EB" w:rsidRPr="00BF46DB" w:rsidRDefault="00DF55EB" w:rsidP="00A54371">
      <w:pPr>
        <w:pStyle w:val="Sottotitolo"/>
        <w:jc w:val="left"/>
        <w:rPr>
          <w:sz w:val="20"/>
          <w:szCs w:val="20"/>
        </w:rPr>
      </w:pPr>
    </w:p>
    <w:p w14:paraId="3A42AAD1" w14:textId="77777777" w:rsidR="001A2BA4" w:rsidRDefault="001A2BA4" w:rsidP="001A2BA4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t>Interventi per il recupero e l’approfondimento</w:t>
      </w:r>
    </w:p>
    <w:p w14:paraId="2A9FEDD7" w14:textId="77777777" w:rsidR="00FA2025" w:rsidRPr="00FA2025" w:rsidRDefault="00FA2025" w:rsidP="00FA2025">
      <w:pPr>
        <w:pStyle w:val="Sottotitolo"/>
        <w:jc w:val="left"/>
        <w:rPr>
          <w:sz w:val="12"/>
          <w:szCs w:val="12"/>
        </w:rPr>
      </w:pPr>
    </w:p>
    <w:p w14:paraId="547429BF" w14:textId="77777777" w:rsidR="001A2BA4" w:rsidRPr="00BF46DB" w:rsidRDefault="001A2BA4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 xml:space="preserve">Sono state </w:t>
      </w:r>
      <w:r w:rsidR="00FE4F9A" w:rsidRPr="00BF46DB">
        <w:rPr>
          <w:rFonts w:ascii="Arial" w:hAnsi="Arial" w:cs="Arial"/>
          <w:sz w:val="20"/>
          <w:szCs w:val="20"/>
        </w:rPr>
        <w:t>attuate</w:t>
      </w:r>
      <w:r w:rsidRPr="00BF46DB">
        <w:rPr>
          <w:rFonts w:ascii="Arial" w:hAnsi="Arial" w:cs="Arial"/>
          <w:sz w:val="20"/>
          <w:szCs w:val="20"/>
        </w:rPr>
        <w:t xml:space="preserve"> azioni di recupero verso gli studenti che hanno presentato un rendimento inferiore alla sufficienza.</w:t>
      </w:r>
    </w:p>
    <w:p w14:paraId="077259A9" w14:textId="77777777" w:rsidR="001A2BA4" w:rsidRPr="00BF46DB" w:rsidRDefault="001A2BA4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650A1" w14:textId="77777777" w:rsidR="001A2BA4" w:rsidRDefault="001A2BA4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F46DB">
        <w:rPr>
          <w:rFonts w:ascii="Arial" w:hAnsi="Arial" w:cs="Arial"/>
          <w:sz w:val="20"/>
          <w:szCs w:val="20"/>
          <w:u w:val="single"/>
        </w:rPr>
        <w:t>Azioni di recupero in orario curricolare:</w:t>
      </w:r>
    </w:p>
    <w:p w14:paraId="46B01F15" w14:textId="77777777" w:rsidR="00FA2025" w:rsidRPr="00BF46DB" w:rsidRDefault="00352086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45CF76" wp14:editId="0D349C8A">
                <wp:simplePos x="0" y="0"/>
                <wp:positionH relativeFrom="column">
                  <wp:posOffset>2992755</wp:posOffset>
                </wp:positionH>
                <wp:positionV relativeFrom="paragraph">
                  <wp:posOffset>100330</wp:posOffset>
                </wp:positionV>
                <wp:extent cx="246380" cy="281940"/>
                <wp:effectExtent l="11430" t="5080" r="8890" b="8255"/>
                <wp:wrapNone/>
                <wp:docPr id="15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8D8C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CF76" id="Text Box 118" o:spid="_x0000_s1124" type="#_x0000_t202" style="position:absolute;left:0;text-align:left;margin-left:235.65pt;margin-top:7.9pt;width:19.4pt;height:2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dKgIAAE8EAAAOAAAAZHJzL2Uyb0RvYy54bWysVNtu2zAMfR+wfxD0vjhOkyIx4hRdugwD&#10;ugvQ7gNkWY6FyaJGKbG7rx8lJ1nRbS/D/CBQInVEnkN6fTN0hh0Veg225PlkypmyEmpt9yX/+rh7&#10;s+TMB2FrYcCqkj8pz282r1+te1eoGbRgaoWMQKwvelfyNgRXZJmXreqEn4BTlpwNYCcCbXGf1Sh6&#10;Qu9MNptOr7MesHYIUnlPp3ejk28SftMoGT43jVeBmZJTbiGtmNYqrtlmLYo9CtdqeUpD/EMWndCW&#10;Hr1A3Ykg2AH1b1CdlggemjCR0GXQNFqqVANVk09fVPPQCqdSLUSOdxea/P+DlZ+OX5DpmrRbXHFm&#10;RUciPaohsLcwsDxfRoZ65wsKfHAUGgZyUHSq1rt7kN88s7Bthd2rW0ToWyVqyjCPN7NnV0ccH0Gq&#10;/iPU9JA4BEhAQ4NdpI8IYYROSj1d1InJSDqcza+vluSR5Jot89U8qZeJ4nzZoQ/vFXQsGiVHEj+B&#10;i+O9DzEZUZxD4lsejK532pi0wX21NciOghpll76U/4swY1lf8tVithjr/yvENH1/guh0oI43uiv5&#10;8hIkisjaO1unfgxCm9GmlI090RiZGzkMQzUkzVYXeSqon4hYhLHDaSLJaAF/cNZTd5fcfz8IVJyZ&#10;D5bEiaNwNjAZq3xOhLLqfCqspOslD5yN5jaMY3NwqPctoY8tYOGWRGx0IjiqPWZyypm6NvF+mrA4&#10;Fs/3KerXf2DzEwAA//8DAFBLAwQUAAYACAAAACEA56HIz98AAAAJAQAADwAAAGRycy9kb3ducmV2&#10;LnhtbEyPQU7DMBBF90jcwRokdq3tpi1RiFNREIt2AaJwACd244h4HMVuG27PsCrL0X/68365mXzP&#10;znaMXUAFci6AWWyC6bBV8PX5OsuBxaTR6D6gVfBjI2yq25tSFyZc8MOeD6llVIKx0ApcSkPBeWyc&#10;9TrOw2CRsmMYvU50ji03o75Que/5Qog197pD+uD0YJ+dbb4PJ69g2uXv+S6T7fLFH/fGZdt9/bZV&#10;6v5uenoEluyUrjD86ZM6VORUhxOayHoFyweZEUrBiiYQsJJCAqsVrMUCeFXy/wuqXwAAAP//AwBQ&#10;SwECLQAUAAYACAAAACEAtoM4kv4AAADhAQAAEwAAAAAAAAAAAAAAAAAAAAAAW0NvbnRlbnRfVHlw&#10;ZXNdLnhtbFBLAQItABQABgAIAAAAIQA4/SH/1gAAAJQBAAALAAAAAAAAAAAAAAAAAC8BAABfcmVs&#10;cy8ucmVsc1BLAQItABQABgAIAAAAIQB8pEwdKgIAAE8EAAAOAAAAAAAAAAAAAAAAAC4CAABkcnMv&#10;ZTJvRG9jLnhtbFBLAQItABQABgAIAAAAIQDnocjP3wAAAAkBAAAPAAAAAAAAAAAAAAAAAIQEAABk&#10;cnMvZG93bnJldi54bWxQSwUGAAAAAAQABADzAAAAkAUAAAAA&#10;">
                <v:textbox inset="0,0,,0">
                  <w:txbxContent>
                    <w:p w14:paraId="20F8D8C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66163A" wp14:editId="056F7C7A">
                <wp:simplePos x="0" y="0"/>
                <wp:positionH relativeFrom="column">
                  <wp:posOffset>1727200</wp:posOffset>
                </wp:positionH>
                <wp:positionV relativeFrom="paragraph">
                  <wp:posOffset>100330</wp:posOffset>
                </wp:positionV>
                <wp:extent cx="179705" cy="179705"/>
                <wp:effectExtent l="12700" t="5080" r="7620" b="5715"/>
                <wp:wrapNone/>
                <wp:docPr id="1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2E7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163A" id="Text Box 116" o:spid="_x0000_s1125" type="#_x0000_t202" style="position:absolute;left:0;text-align:left;margin-left:136pt;margin-top:7.9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65JwIAAE8EAAAOAAAAZHJzL2Uyb0RvYy54bWysVNtu2zAMfR+wfxD0vtgOmrYx6hRdugwD&#10;ugvQ7gNoWY6FyaImKbGzrx8lJ1nRbS/D/CBQEnVInkP65nbsNdtL5xWaiheznDNpBDbKbCv+9Wnz&#10;5pozH8A0oNHIih+k57er169uBlvKOXaoG+kYgRhfDrbiXQi2zDIvOtmDn6GVhi5bdD0E2rpt1jgY&#10;CL3X2TzPL7MBXWMdCuk9nd5Pl3yV8NtWivC5bb0MTFeccgtpdWmt45qtbqDcOrCdEsc04B+y6EEZ&#10;CnqGuocAbOfUb1C9Eg49tmEmsM+wbZWQqQaqpshfVPPYgZWpFiLH2zNN/v/Bik/7L46phrRbzDkz&#10;0JNIT3IM7C2OrCguI0OD9SU5PlpyDSNdkHeq1tsHFN88M7juwGzlnXM4dBIayrCIL7NnTyccH0Hq&#10;4SM2FAh2ARPQ2Lo+0keEMEInpQ5ndWIyIoa8Wl7lC84EXR3tGAHK02PrfHgvsWfRqLgj8RM47B98&#10;mFxPLjGWR62ajdI6bdy2XmvH9kCNsklfyv+FmzZsqPhyMV9M9f8VIk/fnyB6Fajjteorfn12gjKy&#10;9s40lCaUAZSebKpOmyONkbmJwzDWY9JsuTzJU2NzIGIdTh1OE0lGh+4HZwN1d8X99x04yZn+YEic&#10;OAonwyVjWVxc0Gl9OgUj6HnFA2eTuQ7T2OysU9uO0KcWMHhHIrYqERzVnjI55kxdmyQ6Tlgci+f7&#10;5PXrP7D6CQAA//8DAFBLAwQUAAYACAAAACEA0GM+HN4AAAAJAQAADwAAAGRycy9kb3ducmV2Lnht&#10;bEyPy07DMBBF90j8gzVI7KjzAqIQp6IgFu0CROEDnHgaR8TjKHbb8PcMK1iO7tWdc+r14kZxwjkM&#10;nhSkqwQEUufNQL2Cz4+XmxJEiJqMHj2hgm8MsG4uL2pdGX+mdzztYy94hEKlFdgYp0rK0Fl0Oqz8&#10;hMTZwc9ORz7nXppZn3ncjTJLkjvp9ED8weoJnyx2X/ujU7Bsy7dym6d98ewOO2Pzza593Sh1fbU8&#10;PoCIuMS/MvziMzo0zNT6I5kgRgXZfcYukYNbVuBCniQ5iFZBUaQgm1r+N2h+AAAA//8DAFBLAQIt&#10;ABQABgAIAAAAIQC2gziS/gAAAOEBAAATAAAAAAAAAAAAAAAAAAAAAABbQ29udGVudF9UeXBlc10u&#10;eG1sUEsBAi0AFAAGAAgAAAAhADj9If/WAAAAlAEAAAsAAAAAAAAAAAAAAAAALwEAAF9yZWxzLy5y&#10;ZWxzUEsBAi0AFAAGAAgAAAAhAPMiHrknAgAATwQAAA4AAAAAAAAAAAAAAAAALgIAAGRycy9lMm9E&#10;b2MueG1sUEsBAi0AFAAGAAgAAAAhANBjPhzeAAAACQEAAA8AAAAAAAAAAAAAAAAAgQQAAGRycy9k&#10;b3ducmV2LnhtbFBLBQYAAAAABAAEAPMAAACMBQAAAAA=&#10;">
                <v:textbox inset="0,0,,0">
                  <w:txbxContent>
                    <w:p w14:paraId="0931E2E7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06F9C9" wp14:editId="23A966F8">
                <wp:simplePos x="0" y="0"/>
                <wp:positionH relativeFrom="column">
                  <wp:posOffset>981075</wp:posOffset>
                </wp:positionH>
                <wp:positionV relativeFrom="paragraph">
                  <wp:posOffset>69850</wp:posOffset>
                </wp:positionV>
                <wp:extent cx="657225" cy="252095"/>
                <wp:effectExtent l="0" t="0" r="28575" b="14605"/>
                <wp:wrapNone/>
                <wp:docPr id="17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221C" w14:textId="77777777" w:rsidR="00A71127" w:rsidRDefault="00A71127" w:rsidP="00FA202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F9C9" id="Text Box 115" o:spid="_x0000_s1126" type="#_x0000_t202" style="position:absolute;left:0;text-align:left;margin-left:77.25pt;margin-top:5.5pt;width:51.75pt;height:1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k9RwIAAJMEAAAOAAAAZHJzL2Uyb0RvYy54bWysVNtu3CAQfa/Uf0C8d722srlY8Ubppqkq&#10;pWmlpB+AMbZRgaHArp1+fQfYbLbJW1U/IIYZDmfOzPjyataK7ITzEkxDy8WSEmE4dNIMDf3xePvh&#10;nBIfmOmYAiMa+iQ8vVq/f3c52VpUMILqhCMIYnw92YaOIdi6KDwfhWZ+AVYYdPbgNAtouqHoHJsQ&#10;XauiWi5PiwlcZx1w4T2e3mQnXSf8vhc8fOt7LwJRDUVuIa0urW1ci/UlqwfH7Cj5ngb7BxaaSYOP&#10;HqBuWGBk6+QbKC25Aw99WHDQBfS95CLlgNmUy1fZPIzMipQLiuPtQSb//2D5/e67I7LD2p1VlBim&#10;sUiPYg7kI8ykLFdRocn6GgMfLIaGGR0YnbL19g74T08MbEZmBnHtHEyjYB0yLOPN4uhqxvERpJ2+&#10;QocPsW2ABDT3Tkf5UBCC6Fipp0N1IhmOh6ers6paUcLRVa2q5UXiVrD6+bJ1PnwWoEncNNRh8RM4&#10;2935EMmw+jkkvuVBye5WKpUMN7Qb5ciOYaPcpi/xfxWmDJkaerFCHm8hYs+KA0g7ZI3UVmOyGbhc&#10;xi83HZ5ja+bzdIT0UttHiET2L4JaBhwUJXVDz49QotifTJfaODCp8h6hlNmrHwXP0oe5nXOpM4dY&#10;mxa6JyyIgzwZOMm4GcH9pmTCqWio/7VlTlCivhgs6kV5chLHKBknWBA03LGnPfYwwxGqoYGSvN2E&#10;PHpb6+Qw4ktZIgPX2Ai9TEV6YbVPADs/ybGf0jhax3aKevmXrP8AAAD//wMAUEsDBBQABgAIAAAA&#10;IQASZbKS3gAAAAkBAAAPAAAAZHJzL2Rvd25yZXYueG1sTI/BTsMwEETvSP0Ha5G4UbtVU0qIU1VF&#10;9IZQAyocnXhJosbrKHbbwNeznOA2o32ancnWo+vEGYfQetIwmyoQSJW3LdUa3l6fblcgQjRkTecJ&#10;NXxhgHU+ucpMav2F9nguYi04hEJqNDQx9qmUoWrQmTD1PRLfPv3gTGQ71NIO5sLhrpNzpZbSmZb4&#10;Q2N63DZYHYuT0xAqtTy8LIrDeyl3+H1v7ePH7lnrm+tx8wAi4hj/YPitz9Uh506lP5ENomOfLBJG&#10;Wcx4EwPzZMWi1JCoO5B5Jv8vyH8AAAD//wMAUEsBAi0AFAAGAAgAAAAhALaDOJL+AAAA4QEAABMA&#10;AAAAAAAAAAAAAAAAAAAAAFtDb250ZW50X1R5cGVzXS54bWxQSwECLQAUAAYACAAAACEAOP0h/9YA&#10;AACUAQAACwAAAAAAAAAAAAAAAAAvAQAAX3JlbHMvLnJlbHNQSwECLQAUAAYACAAAACEAxvUZPUcC&#10;AACTBAAADgAAAAAAAAAAAAAAAAAuAgAAZHJzL2Uyb0RvYy54bWxQSwECLQAUAAYACAAAACEAEmWy&#10;kt4AAAAJAQAADwAAAAAAAAAAAAAAAAChBAAAZHJzL2Rvd25yZXYueG1sUEsFBgAAAAAEAAQA8wAA&#10;AKwFAAAAAA==&#10;" strokecolor="white [3212]">
                <v:textbox>
                  <w:txbxContent>
                    <w:p w14:paraId="2A0F221C" w14:textId="77777777" w:rsidR="00A71127" w:rsidRDefault="00A71127" w:rsidP="00FA202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DFEE7E" wp14:editId="0DCD2CAC">
                <wp:simplePos x="0" y="0"/>
                <wp:positionH relativeFrom="column">
                  <wp:posOffset>2009140</wp:posOffset>
                </wp:positionH>
                <wp:positionV relativeFrom="paragraph">
                  <wp:posOffset>69850</wp:posOffset>
                </wp:positionV>
                <wp:extent cx="900430" cy="252095"/>
                <wp:effectExtent l="0" t="0" r="13970" b="14605"/>
                <wp:wrapNone/>
                <wp:docPr id="17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8576" w14:textId="77777777" w:rsidR="00A71127" w:rsidRDefault="00A71127" w:rsidP="00FA2025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EE7E" id="Text Box 117" o:spid="_x0000_s1127" type="#_x0000_t202" style="position:absolute;left:0;text-align:left;margin-left:158.2pt;margin-top:5.5pt;width:70.9pt;height:1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aJSgIAAJMEAAAOAAAAZHJzL2Uyb0RvYy54bWysVNtu3CAQfa/Uf0C8N7a3u01ixRulm6aq&#10;lF6kpB+AMbZRgaHArp1+fQfYbHbbt6p+QMAMZ86cmfHV9awV2QnnJZiGVmclJcJw6KQZGvr98e7N&#10;BSU+MNMxBUY09El4er1+/epqsrVYwAiqE44giPH1ZBs6hmDrovB8FJr5M7DCoLEHp1nAoxuKzrEJ&#10;0bUqFmX5rpjAddYBF97j7W020nXC73vBw9e+9yIQ1VDkFtLq0trGtVhfsXpwzI6S72mwf2ChmTQY&#10;9AB1ywIjWyf/gtKSO/DQhzMOuoC+l1ykHDCbqvwjm4eRWZFyQXG8Pcjk/x8s/7L75ojssHbnqI9h&#10;Gov0KOZA3sNMquo8KjRZX6Pjg0XXMKMBvVO23t4D/+GJgc3IzCBunINpFKxDhlV8WRw9zTg+grTT&#10;Z+gwENsGSEBz73SUDwUhiI5Mng7ViWQ4Xl6W5fItWjiaFqtFeblKEVj9/Ng6Hz4K0CRuGuqw+Amc&#10;7e59iGRY/ewSY3lQsruTSqWDG9qNcmTHsFHu0rdHP3FThkzIZLVY5fxPIGLPigNIO2SN1FZjshm4&#10;KuMXgVmN99ia+T5dIb3U9hEikT2JrGXAQVFSN/TiCCWK/cF0CTEwqfIeoZTZqx8Fz9KHuZ1zqctU&#10;nFibFronLIiDPBk4ybgZwf2iZMKpaKj/uWVOUKI+GSzqZbVcxjFKh+XqfIEHd2xpjy3McIRqaKAk&#10;bzchj97WOjmMGClLZOAGG6GXqUgvrPYJYOcnOfZTGkfr+Jy8Xv4l698AAAD//wMAUEsDBBQABgAI&#10;AAAAIQDcCTiG3gAAAAkBAAAPAAAAZHJzL2Rvd25yZXYueG1sTI/BTsMwEETvSPyDtUjcqJ2ShhLi&#10;VAhEbwgRUOHoxEsSEa+j2G0DX89yguNqnmbfFJvZDeKAU+g9aUgWCgRS421PrYbXl4eLNYgQDVkz&#10;eEINXxhgU56eFCa3/kjPeKhiK7iEQm40dDGOuZSh6dCZsPAjEmcffnIm8jm10k7myOVukEulMulM&#10;T/yhMyPeddh8VnunITQq2z2l1e6tllv8vrb2/n37qPX52Xx7AyLiHP9g+NVndSjZqfZ7skEMGi6T&#10;LGWUg4Q3MZCu1ksQtYaVugJZFvL/gvIHAAD//wMAUEsBAi0AFAAGAAgAAAAhALaDOJL+AAAA4QEA&#10;ABMAAAAAAAAAAAAAAAAAAAAAAFtDb250ZW50X1R5cGVzXS54bWxQSwECLQAUAAYACAAAACEAOP0h&#10;/9YAAACUAQAACwAAAAAAAAAAAAAAAAAvAQAAX3JlbHMvLnJlbHNQSwECLQAUAAYACAAAACEAvUTW&#10;iUoCAACTBAAADgAAAAAAAAAAAAAAAAAuAgAAZHJzL2Uyb0RvYy54bWxQSwECLQAUAAYACAAAACEA&#10;3Ak4ht4AAAAJAQAADwAAAAAAAAAAAAAAAACkBAAAZHJzL2Rvd25yZXYueG1sUEsFBgAAAAAEAAQA&#10;8wAAAK8FAAAAAA==&#10;" strokecolor="white [3212]">
                <v:textbox>
                  <w:txbxContent>
                    <w:p w14:paraId="039B8576" w14:textId="77777777" w:rsidR="00A71127" w:rsidRDefault="00A71127" w:rsidP="00FA2025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376E3F" wp14:editId="508D1D5C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1001395" cy="252095"/>
                <wp:effectExtent l="0" t="0" r="27305" b="14605"/>
                <wp:wrapNone/>
                <wp:docPr id="16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C22C" w14:textId="77777777" w:rsidR="00A71127" w:rsidRPr="002D2AA9" w:rsidRDefault="00A71127" w:rsidP="00FA2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E’ avvenuto: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6E3F" id="Text Box 119" o:spid="_x0000_s1128" type="#_x0000_t202" style="position:absolute;left:0;text-align:left;margin-left:-7.65pt;margin-top:6.25pt;width:78.85pt;height:19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V0SgIAAJQEAAAOAAAAZHJzL2Uyb0RvYy54bWysVNtu2zAMfR+wfxD0vvqypmuMOkXXrsOA&#10;7gK0+wBZlm1hkqhJSuzu60dJaZpub8P8IJAidUgekr64XLQiO+G8BNPS6qSkRBgOvTRjS78/3L45&#10;p8QHZnqmwIiWPgpPLzevX13MthE1TKB64QiCGN/MtqVTCLYpCs8noZk/ASsMGgdwmgVU3Vj0js2I&#10;rlVRl+VZMYPrrQMuvMfbm2ykm4Q/DIKHr8PgRSCqpZhbSKdLZxfPYnPBmtExO0m+T4P9QxaaSYNB&#10;D1A3LDCydfIvKC25Aw9DOOGgCxgGyUWqAaupyj+quZ+YFakWJMfbA03+/8HyL7tvjsgee3e2psQw&#10;jU16EEsg72EhVbWODM3WN+h4b9E1LGhA71Stt3fAf3hi4HpiZhRXzsE8CdZjhlV8WRw9zTg+gnTz&#10;Z+gxENsGSEDL4HSkDwkhiI6dejx0JybDY8iyrN6uV5RwtNWrukQ5hmDN02vrfPgoQJMotNRh9xM6&#10;2935kF2fXGIwD0r2t1KppLixu1aO7BhOym369ugv3JQhc0vXq3qVCXgBEYdWHEC6MZOkthqrzcBY&#10;A34RmDV4j7OZ79MVVpLmPkKkul5E1jLgpiipW3p+hBLZ/mD6hBiYVFlGKGX29EfGM/dh6Zbc67KO&#10;OcTmdNA/Ykcc5NXAVUZhAveLkhnXoqX+55Y5QYn6ZLCr6+r0NO5RUk5X72pU3LGlO7YwwxGqpYGS&#10;LF6HvHtb6+Q4YaRMkYErnIRBpiY9Z7UvAEc/0bFf07hbx3ryev6ZbH4DAAD//wMAUEsDBBQABgAI&#10;AAAAIQCKrD8A3gAAAAkBAAAPAAAAZHJzL2Rvd25yZXYueG1sTI/BTsMwEETvSPyDtUjcWqcmqSDE&#10;qRCI3hAioMJxEy9JRLyOYrcNfD3uCY6reZp5W2xmO4gDTb53rGG1TEAQN8703Gp4e31cXIPwAdng&#10;4Jg0fJOHTXl+VmBu3JFf6FCFVsQS9jlq6EIYcyl905FFv3Qjccw+3WQxxHNqpZnwGMvtIFWSrKXF&#10;nuNChyPdd9R8VXurwTfJevecVrv3Wm7p58aYh4/tk9aXF/PdLYhAc/iD4aQf1aGMTrXbs/Fi0LBY&#10;ZVcRjYHKQJyAVKUgag2ZUiDLQv7/oPwFAAD//wMAUEsBAi0AFAAGAAgAAAAhALaDOJL+AAAA4QEA&#10;ABMAAAAAAAAAAAAAAAAAAAAAAFtDb250ZW50X1R5cGVzXS54bWxQSwECLQAUAAYACAAAACEAOP0h&#10;/9YAAACUAQAACwAAAAAAAAAAAAAAAAAvAQAAX3JlbHMvLnJlbHNQSwECLQAUAAYACAAAACEAWKH1&#10;dEoCAACUBAAADgAAAAAAAAAAAAAAAAAuAgAAZHJzL2Uyb0RvYy54bWxQSwECLQAUAAYACAAAACEA&#10;iqw/AN4AAAAJAQAADwAAAAAAAAAAAAAAAACkBAAAZHJzL2Rvd25yZXYueG1sUEsFBgAAAAAEAAQA&#10;8wAAAK8FAAAAAA==&#10;" strokecolor="white [3212]">
                <v:textbox>
                  <w:txbxContent>
                    <w:p w14:paraId="598BC22C" w14:textId="77777777" w:rsidR="00A71127" w:rsidRPr="002D2AA9" w:rsidRDefault="00A71127" w:rsidP="00FA2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E’ avvenuto:</w:t>
                      </w:r>
                    </w:p>
                  </w:txbxContent>
                </v:textbox>
              </v:shape>
            </w:pict>
          </mc:Fallback>
        </mc:AlternateContent>
      </w:r>
    </w:p>
    <w:p w14:paraId="6DA5465D" w14:textId="77777777" w:rsidR="001A2BA4" w:rsidRDefault="001A2BA4" w:rsidP="00FA2025">
      <w:pPr>
        <w:spacing w:after="0" w:line="240" w:lineRule="auto"/>
        <w:ind w:right="-141"/>
        <w:rPr>
          <w:rFonts w:ascii="Arial" w:hAnsi="Arial" w:cs="Arial"/>
          <w:sz w:val="20"/>
          <w:szCs w:val="20"/>
          <w:u w:val="single"/>
        </w:rPr>
      </w:pPr>
    </w:p>
    <w:p w14:paraId="7889408A" w14:textId="77777777" w:rsidR="00FA2025" w:rsidRPr="00BF46DB" w:rsidRDefault="00FA2025" w:rsidP="00FA2025">
      <w:pPr>
        <w:spacing w:after="0" w:line="240" w:lineRule="auto"/>
        <w:ind w:right="-141"/>
        <w:rPr>
          <w:rFonts w:ascii="Arial" w:hAnsi="Arial" w:cs="Arial"/>
          <w:sz w:val="20"/>
          <w:szCs w:val="20"/>
          <w:u w:val="single"/>
        </w:rPr>
      </w:pPr>
    </w:p>
    <w:p w14:paraId="447DD78F" w14:textId="77777777" w:rsidR="001A2BA4" w:rsidRDefault="001A2BA4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F46DB">
        <w:rPr>
          <w:rFonts w:ascii="Arial" w:hAnsi="Arial" w:cs="Arial"/>
          <w:sz w:val="20"/>
          <w:szCs w:val="20"/>
          <w:u w:val="single"/>
        </w:rPr>
        <w:t>Azioni di recupero in orario extracurricolare:</w:t>
      </w:r>
    </w:p>
    <w:p w14:paraId="2AC3524E" w14:textId="77777777" w:rsidR="00F475FF" w:rsidRPr="00BF46DB" w:rsidRDefault="00352086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AC2E49" wp14:editId="78787484">
                <wp:simplePos x="0" y="0"/>
                <wp:positionH relativeFrom="column">
                  <wp:posOffset>1613535</wp:posOffset>
                </wp:positionH>
                <wp:positionV relativeFrom="paragraph">
                  <wp:posOffset>137795</wp:posOffset>
                </wp:positionV>
                <wp:extent cx="210820" cy="284480"/>
                <wp:effectExtent l="0" t="0" r="17780" b="20320"/>
                <wp:wrapNone/>
                <wp:docPr id="1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34D9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ind w:left="-142" w:right="-79"/>
                              <w:contextualSpacing/>
                            </w:pPr>
                          </w:p>
                          <w:p w14:paraId="74EC192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E49" id="Text Box 121" o:spid="_x0000_s1129" type="#_x0000_t202" style="position:absolute;left:0;text-align:left;margin-left:127.05pt;margin-top:10.85pt;width:16.6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dtMQIAAFwEAAAOAAAAZHJzL2Uyb0RvYy54bWysVNuO2yAQfa/Uf0C8N3bcZJu14qy22aaq&#10;tL1Iu/0AjLGNCgwFEnv79R1wkqa3l6p+QMAMZ2bOmfH6ZtSKHITzEkxF57OcEmE4NNJ0Ff38uHux&#10;osQHZhqmwIiKPglPbzbPn60HW4oCelCNcARBjC8HW9E+BFtmmee90MzPwAqDxhacZgGPrssaxwZE&#10;1yor8vwqG8A11gEX3uPt3WSkm4TftoKHj23rRSCqophbSKtLax3XbLNmZeeY7SU/psH+IQvNpMGg&#10;Z6g7FhjZO/kblJbcgYc2zDjoDNpWcpFqwGrm+S/VPPTMilQLkuPtmSb//2D5h8MnR2SD2l0tKTFM&#10;o0iPYgzkNYxkXswjQ4P1JTo+WHQNIxrQO1Xr7T3wL54Y2PbMdOLWORh6wRrMML3MLp5OOD6C1MN7&#10;aDAQ2wdIQGPrdKQPCSGIjko9ndWJyXC8LOb5qkALR1OxWixWSb2MlafH1vnwVoAmcVNRh+IncHa4&#10;9wHLQNeTS4zlQclmJ5VKB9fVW+XIgWGj7NIXK8cnP7kpQ4aKXi+L5VT/XyHy9P0JQsuAHa+krujq&#10;7MTKyNob06R+DEyqaY/xlcE0Io2RuYnDMNbjpFn+8qRPDc0TMutganEcSdz04L5RMmB7V9R/3TMn&#10;KFHvDKpzPV8s4jykw2L5KhLrLi31pYUZjlAVDZRM222YZmhvnex6jDT1g4FbVLSVie2Y85TVsQBs&#10;4cTocdzijFyek9ePn8LmOwAAAP//AwBQSwMEFAAGAAgAAAAhADAiPjPgAAAACQEAAA8AAABkcnMv&#10;ZG93bnJldi54bWxMj8FOwzAMhu9IvENkJC6Ipe22tpSmE0ICsRsMBNes8dqKxClJ1pW3J5zgZsuf&#10;fn9/vZmNZhM6P1gSkC4SYEitVQN1At5eH65LYD5IUlJbQgHf6GHTnJ/VslL2RC847ULHYgj5Sgro&#10;Qxgrzn3bo5F+YUekeDtYZ2SIq+u4cvIUw43mWZLk3MiB4odejnjfY/u5OxoB5epp+vDb5fN7mx/0&#10;TbgqpscvJ8TlxXx3CyzgHP5g+NWP6tBEp709kvJMC8jWqzSicUgLYBHIymIJbC8gz9fAm5r/b9D8&#10;AAAA//8DAFBLAQItABQABgAIAAAAIQC2gziS/gAAAOEBAAATAAAAAAAAAAAAAAAAAAAAAABbQ29u&#10;dGVudF9UeXBlc10ueG1sUEsBAi0AFAAGAAgAAAAhADj9If/WAAAAlAEAAAsAAAAAAAAAAAAAAAAA&#10;LwEAAF9yZWxzLy5yZWxzUEsBAi0AFAAGAAgAAAAhAM5cZ20xAgAAXAQAAA4AAAAAAAAAAAAAAAAA&#10;LgIAAGRycy9lMm9Eb2MueG1sUEsBAi0AFAAGAAgAAAAhADAiPjPgAAAACQEAAA8AAAAAAAAAAAAA&#10;AAAAiwQAAGRycy9kb3ducmV2LnhtbFBLBQYAAAAABAAEAPMAAACYBQAAAAA=&#10;">
                <v:textbox>
                  <w:txbxContent>
                    <w:p w14:paraId="128434D9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ind w:left="-142" w:right="-79"/>
                        <w:contextualSpacing/>
                      </w:pPr>
                    </w:p>
                    <w:p w14:paraId="74EC192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1AEF87" wp14:editId="6463E662">
                <wp:simplePos x="0" y="0"/>
                <wp:positionH relativeFrom="column">
                  <wp:posOffset>2984500</wp:posOffset>
                </wp:positionH>
                <wp:positionV relativeFrom="paragraph">
                  <wp:posOffset>137795</wp:posOffset>
                </wp:positionV>
                <wp:extent cx="254635" cy="284480"/>
                <wp:effectExtent l="0" t="0" r="12065" b="20320"/>
                <wp:wrapNone/>
                <wp:docPr id="16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BA7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ind w:right="-183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EF87" id="Text Box 123" o:spid="_x0000_s1130" type="#_x0000_t202" style="position:absolute;left:0;text-align:left;margin-left:235pt;margin-top:10.85pt;width:20.05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nNMQIAAFwEAAAOAAAAZHJzL2Uyb0RvYy54bWysVNtu2zAMfR+wfxD0vthxnT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qjd8poS&#10;zXoU6UmMnryFkcyzq8DQYFyBgY8GQ/2IDoyO1TrzAPybIxq2HdOtuLMWhk6wGjOch5vJxdUJxwWQ&#10;avgINT7E9h4i0NjYPtCHhBBER6Wez+qEZDgeZot8ebWghKMrW+X5KqqXsOJ02Vjn3wvoSdiU1KL4&#10;EZwdHpwPybDiFBLecqBkvZNKRcO21VZZcmDYKLv4xfxfhClNhpLeLLLFVP9fIdL4/Qmilx47Xsm+&#10;pKtzECsCa+90HfvRM6mmPaas9JHGwNzEoR+rcdIszU/6VFA/I7MWphbHkcRNB/YHJQO2d0nd9z2z&#10;ghL1QaM6N/M8D/MQjXxxnaFhLz3VpYdpjlAl9ZRM262fZmhvrGw7fGnqBw13qGgjI9tB+imrYwHY&#10;wlGE47iFGbm0Y9Svn8LmJwAAAP//AwBQSwMEFAAGAAgAAAAhAPfLwQjgAAAACQEAAA8AAABkcnMv&#10;ZG93bnJldi54bWxMj81OwzAQhO9IvIO1SFwQtVPapIRsKoQEghu0FVzdeJtE+CfYbhreHnOC42hG&#10;M99U68loNpIPvbMI2UwAI9s41dsWYbd9vF4BC1FaJbWzhPBNAdb1+VklS+VO9o3GTWxZKrGhlAhd&#10;jEPJeWg6MjLM3EA2eQfnjYxJ+pYrL0+p3Gg+FyLnRvY2LXRyoIeOms/N0SCsFs/jR3i5eX1v8oO+&#10;jVfF+PTlES8vpvs7YJGm+BeGX/yEDnVi2rujVYFphEUh0peIMM8KYCmwzEQGbI+Q50vgdcX/P6h/&#10;AAAA//8DAFBLAQItABQABgAIAAAAIQC2gziS/gAAAOEBAAATAAAAAAAAAAAAAAAAAAAAAABbQ29u&#10;dGVudF9UeXBlc10ueG1sUEsBAi0AFAAGAAgAAAAhADj9If/WAAAAlAEAAAsAAAAAAAAAAAAAAAAA&#10;LwEAAF9yZWxzLy5yZWxzUEsBAi0AFAAGAAgAAAAhAEVZ6c0xAgAAXAQAAA4AAAAAAAAAAAAAAAAA&#10;LgIAAGRycy9lMm9Eb2MueG1sUEsBAi0AFAAGAAgAAAAhAPfLwQjgAAAACQEAAA8AAAAAAAAAAAAA&#10;AAAAiwQAAGRycy9kb3ducmV2LnhtbFBLBQYAAAAABAAEAPMAAACYBQAAAAA=&#10;">
                <v:textbox>
                  <w:txbxContent>
                    <w:p w14:paraId="0680BA7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ind w:right="-183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8A1D5C" wp14:editId="38953182">
                <wp:simplePos x="0" y="0"/>
                <wp:positionH relativeFrom="column">
                  <wp:posOffset>-105410</wp:posOffset>
                </wp:positionH>
                <wp:positionV relativeFrom="paragraph">
                  <wp:posOffset>116840</wp:posOffset>
                </wp:positionV>
                <wp:extent cx="1001395" cy="252095"/>
                <wp:effectExtent l="0" t="0" r="27305" b="14605"/>
                <wp:wrapNone/>
                <wp:docPr id="16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DEB3" w14:textId="77777777" w:rsidR="00A71127" w:rsidRPr="002D2AA9" w:rsidRDefault="00A71127" w:rsidP="00DC63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E’ avvenuto: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1D5C" id="Text Box 124" o:spid="_x0000_s1131" type="#_x0000_t202" style="position:absolute;left:0;text-align:left;margin-left:-8.3pt;margin-top:9.2pt;width:78.85pt;height:1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uoSQIAAJQEAAAOAAAAZHJzL2Uyb0RvYy54bWysVNtu3CAQfa/Uf0C8N/a6u2lixRulm6aq&#10;lF6kpB+AMbZRgaHArp1+fQfYbHbbt6p+QMAMZ2bOmfHV9awV2QnnJZiGLs5KSoTh0EkzNPT7492b&#10;C0p8YKZjCoxo6JPw9Hr9+tXVZGtRwQiqE44giPH1ZBs6hmDrovB8FJr5M7DCoLEHp1nAoxuKzrEJ&#10;0bUqqrI8LyZwnXXAhfd4e5uNdJ3w+17w8LXvvQhENRRzC2l1aW3jWqyvWD04ZkfJ92mwf8hCM2kw&#10;6AHqlgVGtk7+BaUld+ChD2ccdAF9L7lINWA1i/KPah5GZkWqBcnx9kCT/3+w/MvumyOyQ+3OUSrD&#10;NIr0KOZA3sNMFtUyMjRZX6Pjg0XXMKMBvVO13t4D/+GJgc3IzCBunINpFKzDDBfxZXH0NOP4CNJO&#10;n6HDQGwbIAHNvdORPiSEIDoq9XRQJybDY8iyXLy9XFHC0VatqhL3MQSrn19b58NHAZrETUMdqp/Q&#10;2e7eh+z67BKDeVCyu5NKpYMb2o1yZMewU+7St0c/cVOGTA29XFWrTMAJRGxacQBph0yS2mqsNgNj&#10;DfhFYFbjPfZmvk9XWEnq+wiR6jqJrGXASVFSN/TiCCWy/cF0CTEwqfIeoZTZ0x8Zz9yHuZ2z1mWi&#10;LorTQveEijjIo4GjjJsR3C9KJhyLhvqfW+YEJeqTQVUvF8tlnKN0WK7eVXhwx5b22MIMR6iGBkry&#10;dhPy7G2tk8OIkTJFBm6wE3qZRHrJal8Atn6iYz+mcbaOz8nr5Wey/g0AAP//AwBQSwMEFAAGAAgA&#10;AAAhANULa9feAAAACQEAAA8AAABkcnMvZG93bnJldi54bWxMj0FPhDAQhe8m/odmTLztlhokiJSN&#10;0bg3Y0SzehzoCEQ6JbS7i/56uyc9Tt6X974pN4sdxYFmPzjWoNYJCOLWmYE7DW+vj6schA/IBkfH&#10;pOGbPGyq87MSC+OO/EKHOnQilrAvUEMfwlRI6dueLPq1m4hj9ulmiyGecyfNjMdYbkd5lSSZtDhw&#10;XOhxovue2q96bzX4Nsl2z2m9e2/kln5ujHn42D5pfXmx3N2CCLSEPxhO+lEdqujUuD0bL0YNK5Vl&#10;EY1BnoI4AalSIBoN17kCWZXy/wfVLwAAAP//AwBQSwECLQAUAAYACAAAACEAtoM4kv4AAADhAQAA&#10;EwAAAAAAAAAAAAAAAAAAAAAAW0NvbnRlbnRfVHlwZXNdLnhtbFBLAQItABQABgAIAAAAIQA4/SH/&#10;1gAAAJQBAAALAAAAAAAAAAAAAAAAAC8BAABfcmVscy8ucmVsc1BLAQItABQABgAIAAAAIQC1Y4uo&#10;SQIAAJQEAAAOAAAAAAAAAAAAAAAAAC4CAABkcnMvZTJvRG9jLnhtbFBLAQItABQABgAIAAAAIQDV&#10;C2vX3gAAAAkBAAAPAAAAAAAAAAAAAAAAAKMEAABkcnMvZG93bnJldi54bWxQSwUGAAAAAAQABADz&#10;AAAArgUAAAAA&#10;" strokecolor="white [3212]">
                <v:textbox>
                  <w:txbxContent>
                    <w:p w14:paraId="1777DEB3" w14:textId="77777777" w:rsidR="00A71127" w:rsidRPr="002D2AA9" w:rsidRDefault="00A71127" w:rsidP="00DC63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E’ avvenuto: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990EF5" wp14:editId="60DFB8D3">
                <wp:simplePos x="0" y="0"/>
                <wp:positionH relativeFrom="column">
                  <wp:posOffset>2000885</wp:posOffset>
                </wp:positionH>
                <wp:positionV relativeFrom="paragraph">
                  <wp:posOffset>107315</wp:posOffset>
                </wp:positionV>
                <wp:extent cx="900430" cy="252095"/>
                <wp:effectExtent l="0" t="0" r="13970" b="14605"/>
                <wp:wrapNone/>
                <wp:docPr id="16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7579" w14:textId="77777777" w:rsidR="00A71127" w:rsidRDefault="00A71127" w:rsidP="00DC63A2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0EF5" id="Text Box 122" o:spid="_x0000_s1132" type="#_x0000_t202" style="position:absolute;left:0;text-align:left;margin-left:157.55pt;margin-top:8.45pt;width:70.9pt;height:1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8GSwIAAJMEAAAOAAAAZHJzL2Uyb0RvYy54bWysVNtu3CAQfa/Uf0C8N/a6u9usFW+UJk1V&#10;Kb1IST8AY2yjAkOBXTv9+g6w2Wzat6p+QMAMZ86cmfHF5awV2QvnJZiGLs5KSoTh0EkzNPT7w+2b&#10;c0p8YKZjCoxo6KPw9HL7+tXFZGtRwQiqE44giPH1ZBs6hmDrovB8FJr5M7DCoLEHp1nAoxuKzrEJ&#10;0bUqqrJcFxO4zjrgwnu8vclGuk34fS94+Nr3XgSiGorcQlpdWtu4FtsLVg+O2VHyAw32Dyw0kwaD&#10;HqFuWGBk5+RfUFpyBx76cMZBF9D3kouUA2azKP/I5n5kVqRcUBxvjzL5/wfLv+y/OSI7rN16TYlh&#10;Gov0IOZA3sNMFlUVFZqsr9Hx3qJrmNGA3ilbb++A//DEwPXIzCCunINpFKxDhov4sjh5mnF8BGmn&#10;z9BhILYLkIDm3ukoHwpCEB0r9XisTiTD8XJTlsu3aOFoqlZVuVmlCKx+emydDx8FaBI3DXVY/ATO&#10;9nc+RDKsfnKJsTwo2d1KpdLBDe21cmTPsFFu03dAf+GmDJmQyapa5fxfQMSeFUeQdsgaqZ3GZDPw&#10;ooxfBGY13mNr5vt0hfRS20eIRPZFZC0DDoqSuqHnJyhR7A+mS4iBSZX3CKXMQf0oeJY+zO2cS12u&#10;I4dYmxa6RyyIgzwZOMm4GcH9omTCqWio/7ljTlCiPhks6maxXMYxSofl6l2FB3dqaU8tzHCEamig&#10;JG+vQx69nXVyGDFSlsjAFTZCL1ORnlkdEsDOT3IcpjSO1uk5eT3/S7a/AQAA//8DAFBLAwQUAAYA&#10;CAAAACEApaJdwN4AAAAJAQAADwAAAGRycy9kb3ducmV2LnhtbEyPwU7DMAyG70i8Q2QkbiwtrBEr&#10;TScEYjeEVtDgmDamrWicqsm2wtPjneBm6//0+3Oxnt0gDjiF3pOGdJGAQGq87anV8Pb6dHULIkRD&#10;1gyeUMM3BliX52eFya0/0hYPVWwFl1DIjYYuxjGXMjQdOhMWfkTi7NNPzkRep1bayRy53A3yOkmU&#10;dKYnvtCZER86bL6qvdMQmkTtXpbV7r2WG/xZWfv4sXnW+vJivr8DEXGOfzCc9FkdSnaq/Z5sEIOG&#10;mzRLGeVArUAwsMxOQ60hUwpkWcj/H5S/AAAA//8DAFBLAQItABQABgAIAAAAIQC2gziS/gAAAOEB&#10;AAATAAAAAAAAAAAAAAAAAAAAAABbQ29udGVudF9UeXBlc10ueG1sUEsBAi0AFAAGAAgAAAAhADj9&#10;If/WAAAAlAEAAAsAAAAAAAAAAAAAAAAALwEAAF9yZWxzLy5yZWxzUEsBAi0AFAAGAAgAAAAhAJ7d&#10;jwZLAgAAkwQAAA4AAAAAAAAAAAAAAAAALgIAAGRycy9lMm9Eb2MueG1sUEsBAi0AFAAGAAgAAAAh&#10;AKWiXcDeAAAACQEAAA8AAAAAAAAAAAAAAAAApQQAAGRycy9kb3ducmV2LnhtbFBLBQYAAAAABAAE&#10;APMAAACwBQAAAAA=&#10;" strokecolor="white [3212]">
                <v:textbox>
                  <w:txbxContent>
                    <w:p w14:paraId="65857579" w14:textId="77777777" w:rsidR="00A71127" w:rsidRDefault="00A71127" w:rsidP="00DC63A2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C25F1B" wp14:editId="18C74A3B">
                <wp:simplePos x="0" y="0"/>
                <wp:positionH relativeFrom="column">
                  <wp:posOffset>972820</wp:posOffset>
                </wp:positionH>
                <wp:positionV relativeFrom="paragraph">
                  <wp:posOffset>107315</wp:posOffset>
                </wp:positionV>
                <wp:extent cx="657225" cy="252095"/>
                <wp:effectExtent l="0" t="0" r="28575" b="14605"/>
                <wp:wrapNone/>
                <wp:docPr id="16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6679" w14:textId="77777777" w:rsidR="00A71127" w:rsidRDefault="00A71127" w:rsidP="00DC63A2">
                            <w:pPr>
                              <w:pStyle w:val="Nessunaspaziatura"/>
                              <w:spacing w:line="240" w:lineRule="exact"/>
                              <w:ind w:left="-108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5F1B" id="Text Box 120" o:spid="_x0000_s1133" type="#_x0000_t202" style="position:absolute;left:0;text-align:left;margin-left:76.6pt;margin-top:8.45pt;width:51.75pt;height:1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CySgIAAJMEAAAOAAAAZHJzL2Uyb0RvYy54bWysVFFv2yAQfp+0/4B4X+xYSdpYdaouXaZJ&#10;XTep3Q/AGNtowDEgsbtfvwOnabq+TfMDAu747u777nx1PWpFDsJ5Caai81lOiTAcGmm6iv543H24&#10;pMQHZhqmwIiKPglPrzfv310NthQF9KAa4QiCGF8OtqJ9CLbMMs97oZmfgRUGjS04zQIeXZc1jg2I&#10;rlVW5PkqG8A11gEX3uPt7WSkm4TftoKHb23rRSCqophbSKtLax3XbHPFys4x20t+TIP9QxaaSYNB&#10;T1C3LDCyd/INlJbcgYc2zDjoDNpWcpFqwGrm+V/VPPTMilQLkuPtiSb//2D5/eG7I7JB7VYLSgzT&#10;KNKjGAP5CCOZF4mhwfoSHR8suoYRDeidqvX2DvhPTwxse2Y6ceMcDL1gDWY4j9xmZ0+jJr70EaQe&#10;vkKDgdg+QAIaW6cjfUgIQXRU6umkTkyG4+VqeVEUS0o4moplka+XKQIrnx9b58NnAZrETUUdip/A&#10;2eHOh5gMK59dYiwPSjY7qVQ6uK7eKkcODBtll74j+is3ZchQ0fUS83gLEXtWnEDqbuJI7TUWOwHP&#10;8/hNTYf32JrTfbrC9FLbR4iU7KvIWgYcFCV1RS/PUCLZn0yT2jgwqaY9QilzZD8SPlEfxnqcpM4v&#10;Yg5RjhqaJxTEwTQZOMm46cH9pmTAqaio/7VnTlCivhgUdT1fLOIYpcMCBcGDO7fU5xZmOEJVNFAy&#10;bbdhGr29dbLrMdJEkYEbbIRWJpFesjoWgJ2f6DhOaRyt83PyevmXbP4AAAD//wMAUEsDBBQABgAI&#10;AAAAIQCTqI/A3gAAAAkBAAAPAAAAZHJzL2Rvd25yZXYueG1sTI/BTsMwDIbvSLxDZCRuLKXQsJWm&#10;EwKxG0KUaXBMG9NWNE7VZFvh6TEnuPmXP/3+XKxnN4gDTqH3pOFykYBAarztqdWwfX28WIII0ZA1&#10;gyfU8IUB1uXpSWFy64/0gocqtoJLKORGQxfjmEsZmg6dCQs/IvHuw0/ORI5TK+1kjlzuBpkmiZLO&#10;9MQXOjPifYfNZ7V3GkKTqN3zdbV7q+UGv1fWPrxvnrQ+P5vvbkFEnOMfDL/6rA4lO9V+TzaIgXN2&#10;lTLKg1qBYCDN1A2IWkOmFMiykP8/KH8AAAD//wMAUEsBAi0AFAAGAAgAAAAhALaDOJL+AAAA4QEA&#10;ABMAAAAAAAAAAAAAAAAAAAAAAFtDb250ZW50X1R5cGVzXS54bWxQSwECLQAUAAYACAAAACEAOP0h&#10;/9YAAACUAQAACwAAAAAAAAAAAAAAAAAvAQAAX3JlbHMvLnJlbHNQSwECLQAUAAYACAAAACEA5WxA&#10;skoCAACTBAAADgAAAAAAAAAAAAAAAAAuAgAAZHJzL2Uyb0RvYy54bWxQSwECLQAUAAYACAAAACEA&#10;k6iPwN4AAAAJAQAADwAAAAAAAAAAAAAAAACkBAAAZHJzL2Rvd25yZXYueG1sUEsFBgAAAAAEAAQA&#10;8wAAAK8FAAAAAA==&#10;" strokecolor="white [3212]">
                <v:textbox>
                  <w:txbxContent>
                    <w:p w14:paraId="17A76679" w14:textId="77777777" w:rsidR="00A71127" w:rsidRDefault="00A71127" w:rsidP="00DC63A2">
                      <w:pPr>
                        <w:pStyle w:val="Nessunaspaziatura"/>
                        <w:spacing w:line="240" w:lineRule="exact"/>
                        <w:ind w:left="-108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2394D82" w14:textId="77777777" w:rsidR="001A2BA4" w:rsidRDefault="001A2BA4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B5F3F88" w14:textId="77777777" w:rsidR="00DC63A2" w:rsidRPr="00BF46DB" w:rsidRDefault="00DC63A2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150CEF" w14:textId="77777777" w:rsidR="00B806CE" w:rsidRDefault="001A2BA4" w:rsidP="00B806C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F46DB">
        <w:rPr>
          <w:rFonts w:ascii="Arial" w:hAnsi="Arial" w:cs="Arial"/>
          <w:sz w:val="20"/>
          <w:szCs w:val="20"/>
          <w:u w:val="single"/>
        </w:rPr>
        <w:t>Risul</w:t>
      </w:r>
      <w:r w:rsidR="00E7793A" w:rsidRPr="00BF46DB">
        <w:rPr>
          <w:rFonts w:ascii="Arial" w:hAnsi="Arial" w:cs="Arial"/>
          <w:sz w:val="20"/>
          <w:szCs w:val="20"/>
          <w:u w:val="single"/>
        </w:rPr>
        <w:t>tati dell’attività di recupero:</w:t>
      </w:r>
    </w:p>
    <w:p w14:paraId="229E266F" w14:textId="77777777" w:rsidR="00F11AF9" w:rsidRPr="00BF46DB" w:rsidRDefault="00F11AF9" w:rsidP="00B80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54299" w14:textId="36FF943C" w:rsidR="00F11AF9" w:rsidRDefault="005E4236" w:rsidP="00F1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Note:</w:t>
      </w:r>
    </w:p>
    <w:p w14:paraId="0CAAD9F2" w14:textId="77777777" w:rsidR="001A2BA4" w:rsidRDefault="00352086" w:rsidP="001A2B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776E7D" wp14:editId="70D66C9A">
                <wp:simplePos x="0" y="0"/>
                <wp:positionH relativeFrom="column">
                  <wp:posOffset>4417695</wp:posOffset>
                </wp:positionH>
                <wp:positionV relativeFrom="paragraph">
                  <wp:posOffset>683895</wp:posOffset>
                </wp:positionV>
                <wp:extent cx="179705" cy="179705"/>
                <wp:effectExtent l="7620" t="7620" r="12700" b="12700"/>
                <wp:wrapNone/>
                <wp:docPr id="15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9A2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6E7D" id="Text Box 129" o:spid="_x0000_s1134" type="#_x0000_t202" style="position:absolute;left:0;text-align:left;margin-left:347.85pt;margin-top:53.85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0QJwIAAFAEAAAOAAAAZHJzL2Uyb0RvYy54bWysVFFv0zAQfkfiP1h+p0mqlbVR02l0FCGN&#10;gbTxAxzHSSwcn7HdJuXXc7bbMg14QeTBOtvn7+6+7y7rm2lQ5CCsk6ArWsxySoTm0EjdVfTr0+7N&#10;khLnmW6YAi0qehSO3mxev1qPphRz6EE1whIE0a4cTUV7702ZZY73YmBuBkZovGzBDszj1nZZY9mI&#10;6IPK5nn+NhvBNsYCF87h6V26pJuI37aC+89t64QnqqKYm4+rjWsd1myzZmVnmeklP6XB/iGLgUmN&#10;QS9Qd8wzsrfyN6hBcgsOWj/jMGTQtpKLWANWU+QvqnnsmRGxFiTHmQtN7v/B8ofDF0tkg9otCko0&#10;G1CkJzF58g4mUsxXgaHRuBIdHw26+gkv0DtW68w98G+OaNj2THfi1loYe8EazLAIL7NnTxOOCyD1&#10;+AkaDMT2HiLQ1Noh0IeEEERHpY4XdUIyPIS8Xl3nC0o4Xp3sEIGV58fGOv9BwECCUVGL4kdwdrh3&#10;PrmeXUIsB0o2O6lU3Niu3ipLDgwbZRe/mP8LN6XJWNHVYr5I9f8VIo/fnyAG6bHjlRwqurw4sTKw&#10;9l43mCYrPZMq2Vid0icaA3OJQz/VU9IsX571qaE5IrMWUovjSKLRg/1ByYjtXVH3fc+soER91KhO&#10;mIWzYaOxKq6u8LQ+nzLN8XlFPSXJ3Po0N3tjZdcjeuoBDbeoYisjw0HulMkpaWzbqNFpxMJcPN9H&#10;r18/gs1PAAAA//8DAFBLAwQUAAYACAAAACEAfh0s++AAAAALAQAADwAAAGRycy9kb3ducmV2Lnht&#10;bEyPwU7DMBBE70j8g7VI3KjdpiQhxKkoiEN7ANH2A5x4G0fEdhS7bfh7llO57e6MZt+Uq8n27Ixj&#10;6LyTMJ8JYOgarzvXSjjs3x9yYCEqp1XvHUr4wQCr6vamVIX2F/eF511sGYW4UCgJJsah4Dw0Bq0K&#10;Mz+gI+3oR6sirWPL9aguFG57vhAi5VZ1jj4YNeCrweZ7d7ISpk3+mW+Sebt8s8etNsl6W3+spby/&#10;m16egUWc4tUMf/iEDhUx1f7kdGC9hPTpMSMrCSKjgRzZYkntarokqQBelfx/h+oXAAD//wMAUEsB&#10;Ai0AFAAGAAgAAAAhALaDOJL+AAAA4QEAABMAAAAAAAAAAAAAAAAAAAAAAFtDb250ZW50X1R5cGVz&#10;XS54bWxQSwECLQAUAAYACAAAACEAOP0h/9YAAACUAQAACwAAAAAAAAAAAAAAAAAvAQAAX3JlbHMv&#10;LnJlbHNQSwECLQAUAAYACAAAACEAWCGdECcCAABQBAAADgAAAAAAAAAAAAAAAAAuAgAAZHJzL2Uy&#10;b0RvYy54bWxQSwECLQAUAAYACAAAACEAfh0s++AAAAALAQAADwAAAAAAAAAAAAAAAACBBAAAZHJz&#10;L2Rvd25yZXYueG1sUEsFBgAAAAAEAAQA8wAAAI4FAAAAAA==&#10;">
                <v:textbox inset="0,0,,0">
                  <w:txbxContent>
                    <w:p w14:paraId="4D219A2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113CD0" wp14:editId="4956F4EB">
                <wp:simplePos x="0" y="0"/>
                <wp:positionH relativeFrom="column">
                  <wp:posOffset>-85090</wp:posOffset>
                </wp:positionH>
                <wp:positionV relativeFrom="paragraph">
                  <wp:posOffset>438150</wp:posOffset>
                </wp:positionV>
                <wp:extent cx="4184650" cy="252095"/>
                <wp:effectExtent l="0" t="0" r="25400" b="14605"/>
                <wp:wrapNone/>
                <wp:docPr id="16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1F21" w14:textId="77777777" w:rsidR="00A71127" w:rsidRPr="00B17A8D" w:rsidRDefault="00A71127" w:rsidP="00B17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7A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ttività guidate a crescente livello di difficoltà</w:t>
                            </w:r>
                            <w:r w:rsidRPr="00B17A8D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3CD0" id="Text Box 128" o:spid="_x0000_s1135" type="#_x0000_t202" style="position:absolute;left:0;text-align:left;margin-left:-6.7pt;margin-top:34.5pt;width:329.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uASwIAAJQEAAAOAAAAZHJzL2Uyb0RvYy54bWysVNuO0zAQfUfiHyy/01zUljbadLV0KUJa&#10;FqRdPsBxnMTCN2y3Sfl6xna328IbIg+W5+IzM2dmcnM7SYEOzDquVY2LWY4RU1S3XPU1/v68e7fC&#10;yHmiWiK0YjU+ModvN2/f3IymYqUetGiZRQCiXDWaGg/emyrLHB2YJG6mDVNg7LSVxINo+6y1ZAR0&#10;KbIyz5fZqG1rrKbMOdDeJyPeRPyuY9R/7TrHPBI1htx8PG08m3BmmxtS9ZaYgdNTGuQfspCEKwh6&#10;hronnqC95X9BSU6tdrrzM6plpruOUxZrgGqK/I9qngZiWKwFyHHmTJP7f7D08fDNIt5C75YFRopI&#10;aNIzmzz6oCdUlKvA0GhcBY5PBlz9BAbwjtU686DpD4eU3g5E9ezOWj0OjLSQYRFeZhdPE44LIM34&#10;RbcQiOy9jkBTZ2WgDwhBgA6dOp67E5KhoJwXq/lyASYKtnJR5utFDEGql9fGOv+JaYnCpcYWuh/R&#10;yeHB+ZANqV5cQjCnBW93XIgo2L7ZCosOBCZlF78T+pWbUGis8XpRLhIBVxBhaNkZpOkTSWIvodoE&#10;XOThC8CkAj3MZtJHFaQX5z5AxGSvIkvuYVMElzVeXaAEtj+qNiJ6wkW6A5RQJ/oD44l7PzVT6nW+&#10;DjmE5jS6PUJHrE6rAasMl0HbXxiNsBY1dj/3xDKMxGcFXV0X83nYoyjMF+9LEOylpbm0EEUBqsYe&#10;o3Td+rR7e2N5P0CkRJHSdzAJHY9Nes3qVACMfqTjtKZhty7l6PX6M9n8BgAA//8DAFBLAwQUAAYA&#10;CAAAACEAqnLmSN8AAAAKAQAADwAAAGRycy9kb3ducmV2LnhtbEyPwU7DMBBE70j8g7VI3Fq7EEIb&#10;4lQIRG8IEaqWoxMvSUS8jmK3DXw9ywmOq32aeZOvJ9eLI46h86RhMVcgkGpvO2o0bN+eZksQIRqy&#10;pveEGr4wwLo4P8tNZv2JXvFYxkZwCIXMaGhjHDIpQ92iM2HuByT+ffjRmcjn2Eg7mhOHu15eKZVK&#10;ZzrihtYM+NBi/VkenIZQq3T3kpS7fSU3+L2y9vF986z15cV0fwci4hT/YPjVZ3Uo2KnyB7JB9Bpm&#10;i+uEUQ3pijcxkCY3KYiKSbW8BVnk8v+E4gcAAP//AwBQSwECLQAUAAYACAAAACEAtoM4kv4AAADh&#10;AQAAEwAAAAAAAAAAAAAAAAAAAAAAW0NvbnRlbnRfVHlwZXNdLnhtbFBLAQItABQABgAIAAAAIQA4&#10;/SH/1gAAAJQBAAALAAAAAAAAAAAAAAAAAC8BAABfcmVscy8ucmVsc1BLAQItABQABgAIAAAAIQCp&#10;douASwIAAJQEAAAOAAAAAAAAAAAAAAAAAC4CAABkcnMvZTJvRG9jLnhtbFBLAQItABQABgAIAAAA&#10;IQCqcuZI3wAAAAoBAAAPAAAAAAAAAAAAAAAAAKUEAABkcnMvZG93bnJldi54bWxQSwUGAAAAAAQA&#10;BADzAAAAsQUAAAAA&#10;" strokecolor="white [3212]">
                <v:textbox>
                  <w:txbxContent>
                    <w:p w14:paraId="29781F21" w14:textId="77777777" w:rsidR="00A71127" w:rsidRPr="00B17A8D" w:rsidRDefault="00A71127" w:rsidP="00B17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B17A8D">
                        <w:rPr>
                          <w:rFonts w:ascii="Arial" w:hAnsi="Arial" w:cs="Arial"/>
                          <w:sz w:val="20"/>
                          <w:szCs w:val="20"/>
                        </w:rPr>
                        <w:t>ttività guidate a crescente livello di difficoltà</w:t>
                      </w:r>
                      <w:r w:rsidRPr="00B17A8D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FEB0DE" wp14:editId="70D3F1CA">
                <wp:simplePos x="0" y="0"/>
                <wp:positionH relativeFrom="column">
                  <wp:posOffset>4417695</wp:posOffset>
                </wp:positionH>
                <wp:positionV relativeFrom="paragraph">
                  <wp:posOffset>482600</wp:posOffset>
                </wp:positionV>
                <wp:extent cx="179705" cy="179705"/>
                <wp:effectExtent l="7620" t="6350" r="12700" b="13970"/>
                <wp:wrapNone/>
                <wp:docPr id="15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009A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B0DE" id="Text Box 127" o:spid="_x0000_s1136" type="#_x0000_t202" style="position:absolute;left:0;text-align:left;margin-left:347.85pt;margin-top:38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lbJgIAAFAEAAAOAAAAZHJzL2Uyb0RvYy54bWysVNtu2zAMfR+wfxD0vtgOmqUx4hRdugwD&#10;ugvQ7gNkWbaFSaImKbGzrx8lJ2nRbS/D/CBQEnV4eEh6fTNqRQ7CeQmmosUsp0QYDo00XUW/Pe7e&#10;XFPiAzMNU2BERY/C05vN61frwZZiDj2oRjiCIMaXg61oH4Its8zzXmjmZ2CFwcsWnGYBt67LGscG&#10;RNcqm+f522wA11gHXHiPp3fTJd0k/LYVPHxpWy8CURVFbiGtLq11XLPNmpWdY7aX/ESD/QMLzaTB&#10;oBeoOxYY2Tv5G5SW3IGHNsw46AzaVnKRcsBsivxFNg89syLlguJ4e5HJ/z9Y/vnw1RHZYO0WqI9h&#10;Gov0KMZA3sFIivkyKjRYX6Ljg0XXMOIFeqdsvb0H/t0TA9uemU7cOgdDL1iDDIv4Mnv2dMLxEaQe&#10;PkGDgdg+QAIaW6ejfCgIQXRkcrxUJ5LhMeRytcwXlHC8OtkxAivPj63z4YMATaJRUYfFT+DscO/D&#10;5Hp2ibE8KNnspFJp47p6qxw5MGyUXfoS/xduypChoqvFfDHl/1eIPH1/gtAyYMcrqSt6fXFiZVTt&#10;vWmQJisDk2qyMTtlTjJG5SYNw1iPU82K1MFR5BqaIyrrYGpxHEk0enA/KRmwvSvqf+yZE5Sojwar&#10;E2fhbLhkrIqrKzytz6fMcHxe0UDJZG7DNDd762TXI/rUAwZusYqtTAo/MTmRxrZNNTqNWJyL5/vk&#10;9fQj2PwCAAD//wMAUEsDBBQABgAIAAAAIQDv4Vxr3wAAAAoBAAAPAAAAZHJzL2Rvd25yZXYueG1s&#10;TI/BToNAEIbvJr7DZky82aUFAZGlsRoP7UFj9QEWdgpEdpaw2xbf3vFUbzOZL/98f7me7SBOOPne&#10;kYLlIgKB1DjTU6vg6/P1LgfhgyajB0eo4Ac9rKvrq1IXxp3pA0/70AoOIV9oBV0IYyGlbzq02i/c&#10;iMS3g5usDrxOrTSTPnO4HeQqilJpdU/8odMjPnfYfO+PVsG8zd/zbbxskxd72Jku3uzqt41Stzfz&#10;0yOIgHO4wPCnz+pQsVPtjmS8GBSkD/cZowqylDsxkK0SHmomoyQGWZXyf4XqFwAA//8DAFBLAQIt&#10;ABQABgAIAAAAIQC2gziS/gAAAOEBAAATAAAAAAAAAAAAAAAAAAAAAABbQ29udGVudF9UeXBlc10u&#10;eG1sUEsBAi0AFAAGAAgAAAAhADj9If/WAAAAlAEAAAsAAAAAAAAAAAAAAAAALwEAAF9yZWxzLy5y&#10;ZWxzUEsBAi0AFAAGAAgAAAAhAIt/iVsmAgAAUAQAAA4AAAAAAAAAAAAAAAAALgIAAGRycy9lMm9E&#10;b2MueG1sUEsBAi0AFAAGAAgAAAAhAO/hXGvfAAAACgEAAA8AAAAAAAAAAAAAAAAAgAQAAGRycy9k&#10;b3ducmV2LnhtbFBLBQYAAAAABAAEAPMAAACMBQAAAAA=&#10;">
                <v:textbox inset="0,0,,0">
                  <w:txbxContent>
                    <w:p w14:paraId="723E009A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EFB49E" wp14:editId="3FF0C9F8">
                <wp:simplePos x="0" y="0"/>
                <wp:positionH relativeFrom="column">
                  <wp:posOffset>-83820</wp:posOffset>
                </wp:positionH>
                <wp:positionV relativeFrom="paragraph">
                  <wp:posOffset>229870</wp:posOffset>
                </wp:positionV>
                <wp:extent cx="4184650" cy="252095"/>
                <wp:effectExtent l="0" t="0" r="25400" b="14605"/>
                <wp:wrapNone/>
                <wp:docPr id="1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F4FA" w14:textId="77777777" w:rsidR="00A71127" w:rsidRPr="00B17A8D" w:rsidRDefault="00A71127" w:rsidP="00B17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17A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iproposizione dei contenuti in forma diversificata</w:t>
                            </w:r>
                            <w:r w:rsidRPr="00B17A8D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B49E" id="Text Box 126" o:spid="_x0000_s1137" type="#_x0000_t202" style="position:absolute;left:0;text-align:left;margin-left:-6.6pt;margin-top:18.1pt;width:329.5pt;height:1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m6SwIAAJQEAAAOAAAAZHJzL2Uyb0RvYy54bWysVNtu3CAQfa/Uf0C8N15b6zRrxRulSVNV&#10;6k1K+gEYYxsVGArs2unXd4DNZtO+VfUDAmY4M3POjC+vFq3IXjgvwbS0PFtRIgyHXpqxpd8f7t5c&#10;UOIDMz1TYERLH4WnV9vXry5n24gKJlC9cARBjG9m29IpBNsUheeT0MyfgRUGjQM4zQIe3Vj0js2I&#10;rlVRrVbnxQyutw648B5vb7ORbhP+MAgevg6DF4GolmJuIa0urV1ci+0la0bH7CT5IQ32D1loJg0G&#10;PULdssDIzsm/oLTkDjwM4YyDLmAYJBepBqymXP1Rzf3ErEi1IDneHmny/w+Wf9l/c0T2qF29ocQw&#10;jSI9iCWQd7CQsjqPDM3WN+h4b9E1LGhA71Stt5+A//DEwM3EzCiunYN5EqzHDMv4sjh5mnF8BOnm&#10;z9BjILYLkICWwelIHxJCEB2VejyqE5PheLkuL9bnNZo42qq6Wm3qFII1T6+t8+GDAE3ipqUO1U/o&#10;bP/Jh5gNa55cYjAPSvZ3Uql0cGN3oxzZM+yUu/Qd0F+4KUPmlm7qqs4EvICITSuOIN2YSVI7jdVm&#10;4HIVvwjMGrzH3sz36QrTS30fIVKyLyJrGXBSlNQtvThBiWy/N31CDEyqvEcoZQ70R8Yz92Hplqx1&#10;mdSJ4nTQP6IiDvJo4CjjZgL3i5IZx6Kl/ueOOUGJ+mhQ1U25Xsc5Sod1/bbCgzu1dKcWZjhCtTRQ&#10;krc3Ic/ezjo5ThgpU2TgGjthkEmk56wOBWDrJzoOYxpn6/ScvJ5/JtvfAAAA//8DAFBLAwQUAAYA&#10;CAAAACEA9zqdGt8AAAAJAQAADwAAAGRycy9kb3ducmV2LnhtbEyPTU/DMAyG70j8h8hI3LZ0X4WV&#10;uhMCsRtCFDQ4po1pKxpnarKt8OsxJzhZlh+9ft58M7peHWkInWeE2TQBRVx723GD8PryMLkGFaJh&#10;a3rPhPBFATbF+VluMutP/EzHMjZKQjhkBqGNcZ9pHeqWnAlTvyeW24cfnImyDo22gzlJuOv1PElS&#10;7UzH8qE1e7prqf4sDw4h1Em6e1qWu7dKb+l7be39+/YR8fJivL0BFWmMfzD86os6FOJU+QPboHqE&#10;yWwxFxRhkcoUIF2upEuFcLVagy5y/b9B8QMAAP//AwBQSwECLQAUAAYACAAAACEAtoM4kv4AAADh&#10;AQAAEwAAAAAAAAAAAAAAAAAAAAAAW0NvbnRlbnRfVHlwZXNdLnhtbFBLAQItABQABgAIAAAAIQA4&#10;/SH/1gAAAJQBAAALAAAAAAAAAAAAAAAAAC8BAABfcmVscy8ucmVsc1BLAQItABQABgAIAAAAIQDk&#10;gAm6SwIAAJQEAAAOAAAAAAAAAAAAAAAAAC4CAABkcnMvZTJvRG9jLnhtbFBLAQItABQABgAIAAAA&#10;IQD3Op0a3wAAAAkBAAAPAAAAAAAAAAAAAAAAAKUEAABkcnMvZG93bnJldi54bWxQSwUGAAAAAAQA&#10;BADzAAAAsQUAAAAA&#10;" strokecolor="white [3212]">
                <v:textbox>
                  <w:txbxContent>
                    <w:p w14:paraId="4821F4FA" w14:textId="77777777" w:rsidR="00A71127" w:rsidRPr="00B17A8D" w:rsidRDefault="00A71127" w:rsidP="00B17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B17A8D">
                        <w:rPr>
                          <w:rFonts w:ascii="Arial" w:hAnsi="Arial" w:cs="Arial"/>
                          <w:sz w:val="20"/>
                          <w:szCs w:val="20"/>
                        </w:rPr>
                        <w:t>iproposizione dei contenuti in forma diversificata</w:t>
                      </w:r>
                      <w:r w:rsidRPr="00B17A8D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810E41" wp14:editId="590CA150">
                <wp:simplePos x="0" y="0"/>
                <wp:positionH relativeFrom="column">
                  <wp:posOffset>4418965</wp:posOffset>
                </wp:positionH>
                <wp:positionV relativeFrom="paragraph">
                  <wp:posOffset>274320</wp:posOffset>
                </wp:positionV>
                <wp:extent cx="179705" cy="179705"/>
                <wp:effectExtent l="8890" t="7620" r="11430" b="12700"/>
                <wp:wrapNone/>
                <wp:docPr id="1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F494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0E41" id="Text Box 125" o:spid="_x0000_s1138" type="#_x0000_t202" style="position:absolute;left:0;text-align:left;margin-left:347.95pt;margin-top:21.6pt;width:14.1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RBJQIAAFAEAAAOAAAAZHJzL2Uyb0RvYy54bWysVFFv0zAQfkfiP1h+p0mqlq1R02l0FCGN&#10;gbTxAxzHSSxsn7HdJuXXc3baMg3EAyIP1tk+f3f3fXdZ34xakYNwXoKpaDHLKRGGQyNNV9GvT7s3&#10;15T4wEzDFBhR0aPw9Gbz+tV6sKWYQw+qEY4giPHlYCvah2DLLPO8F5r5GVhh8LIFp1nAreuyxrEB&#10;0bXK5nn+NhvANdYBF97j6d10STcJv20FD5/b1otAVEUxt5BWl9Y6rtlmzcrOMdtLfkqD/UMWmkmD&#10;QS9QdywwsnfyNygtuQMPbZhx0Bm0reQi1YDVFPmLah57ZkWqBcnx9kKT/3+w/OHwxRHZoHaLFSWG&#10;aRTpSYyBvIORFPNlZGiwvkTHR4uuYcQL9E7VensP/JsnBrY9M524dQ6GXrAGMyziy+zZ0wnHR5B6&#10;+AQNBmL7AAlobJ2O9CEhBNFRqeNFnZgMjyGvVlf5khKOVyc7RmDl+bF1PnwQoEk0KupQ/ATODvc+&#10;TK5nlxjLg5LNTiqVNq6rt8qRA8NG2aUv5f/CTRkyVHS1RF7+DpGn708QWgbseCV1Ra8vTqyMrL03&#10;DabJysCkmmysTpkTjZG5icMw1uOkWTE/61NDc0RmHUwtjiOJRg/uByUDtndF/fc9c4IS9dGgOnEW&#10;zoZLxqpYLPC0Pp8yw/F5RQMlk7kN09zsrZNdj+hTDxi4RRVbmRiOck+ZnJLGtk0anUYszsXzffL6&#10;9SPY/AQAAP//AwBQSwMEFAAGAAgAAAAhAA4BOIjfAAAACQEAAA8AAABkcnMvZG93bnJldi54bWxM&#10;j8tOwzAQRfdI/IM1SOyo82pJQ5yKgli0CxCFD3DiaRIRj6PYbcPfM6xgd0dzdOdMuZntIM44+d6R&#10;gngRgUBqnOmpVfD58XKXg/BBk9GDI1TwjR421fVVqQvjLvSO50NoBZeQL7SCLoSxkNI3HVrtF25E&#10;4t3RTVYHHqdWmklfuNwOMomilbS6J77Q6RGfOmy+DierYN7lb/kujdvs2R73pku3+/p1q9Ttzfz4&#10;ACLgHP5g+NVndajYqXYnMl4MClbr5ZpRBVmagGDgPsk41BziJciqlP8/qH4AAAD//wMAUEsBAi0A&#10;FAAGAAgAAAAhALaDOJL+AAAA4QEAABMAAAAAAAAAAAAAAAAAAAAAAFtDb250ZW50X1R5cGVzXS54&#10;bWxQSwECLQAUAAYACAAAACEAOP0h/9YAAACUAQAACwAAAAAAAAAAAAAAAAAvAQAAX3JlbHMvLnJl&#10;bHNQSwECLQAUAAYACAAAACEAKe/kQSUCAABQBAAADgAAAAAAAAAAAAAAAAAuAgAAZHJzL2Uyb0Rv&#10;Yy54bWxQSwECLQAUAAYACAAAACEADgE4iN8AAAAJAQAADwAAAAAAAAAAAAAAAAB/BAAAZHJzL2Rv&#10;d25yZXYueG1sUEsFBgAAAAAEAAQA8wAAAIsFAAAAAA==&#10;">
                <v:textbox inset="0,0,,0">
                  <w:txbxContent>
                    <w:p w14:paraId="3319F494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9561C3" wp14:editId="01D45EAB">
                <wp:simplePos x="0" y="0"/>
                <wp:positionH relativeFrom="column">
                  <wp:posOffset>-86360</wp:posOffset>
                </wp:positionH>
                <wp:positionV relativeFrom="paragraph">
                  <wp:posOffset>847725</wp:posOffset>
                </wp:positionV>
                <wp:extent cx="4184650" cy="252095"/>
                <wp:effectExtent l="0" t="0" r="25400" b="14605"/>
                <wp:wrapNone/>
                <wp:docPr id="15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28DA" w14:textId="77777777" w:rsidR="00A71127" w:rsidRPr="00B17A8D" w:rsidRDefault="00A71127" w:rsidP="00B17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7A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ltro</w:t>
                            </w:r>
                            <w:r w:rsidRPr="00B17A8D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61C3" id="Text Box 132" o:spid="_x0000_s1139" type="#_x0000_t202" style="position:absolute;left:0;text-align:left;margin-left:-6.8pt;margin-top:66.75pt;width:329.5pt;height:1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N5TAIAAJQEAAAOAAAAZHJzL2Uyb0RvYy54bWysVNtu2zAMfR+wfxD0vjh24zYx4hRdugwD&#10;ugvQ7gNkWbaF6TZJid19/SgpTZPtbZgfBPGiQ/KQ9Pp2kgIdmHVcqxrnszlGTFHdctXX+PvT7t0S&#10;I+eJaonQitX4mTl8u3n7Zj2aihV60KJlFgGIctVoajx4b6osc3RgkriZNkyBsdNWEg+i7bPWkhHQ&#10;pciK+fw6G7VtjdWUOQfa+2TEm4jfdYz6r13nmEeixpCbj6eNZxPObLMmVW+JGTg9pkH+IQtJuIKg&#10;J6h74gnaW/4XlOTUaqc7P6NaZrrrOGWxBqgmn/9RzeNADIu1ADnOnGhy/w+Wfjl8s4i30LvyBiNF&#10;JDTpiU0evdcTyq+KwNBoXAWOjwZc/QQG8I7VOvOg6Q+HlN4ORPXszlo9Doy0kGEeXmZnTxOOCyDN&#10;+Fm3EIjsvY5AU2dloA8IQYAOnXo+dSckQ0G5yJeL6xJMFGxFWcxXZQxBqpfXxjr/kWmJwqXGFrof&#10;0cnhwfmQDaleXEIwpwVvd1yIKNi+2QqLDgQmZRe/I/qFm1BorPGqLMpEwAVEGFp2Amn6RJLYS6g2&#10;Aefz8AVgUoEeZjPpowrSi3MfIGKyF5El97ApgssaL89QAtsfVBsRPeEi3QFKqCP9gfHEvZ+aKfU6&#10;vwo5hOY0un2GjlidVgNWGS6Dtr8wGmEtaux+7ollGIlPCrq6yheLsEdRWJQ3BQj23NKcW4iiAFVj&#10;j1G6bn3avb2xvB8gUqJI6TuYhI7HJr1mdSwARj/ScVzTsFvncvR6/ZlsfgMAAP//AwBQSwMEFAAG&#10;AAgAAAAhAGTiHnjgAAAACwEAAA8AAABkcnMvZG93bnJldi54bWxMj8FOwzAMhu9IvENkJG5burXr&#10;oDSdEIjd0ESZBse0MW1F41RNthWeHnOCo/1/+v0530y2FyccfedIwWIegUCqnemoUbB/fZrdgPBB&#10;k9G9I1TwhR42xeVFrjPjzvSCpzI0gkvIZ1pBG8KQSenrFq32czcgcfbhRqsDj2MjzajPXG57uYyi&#10;VFrdEV9o9YAPLdaf5dEq8HWUHnZJeXir5Ba/b415fN8+K3V9Nd3fgQg4hT8YfvVZHQp2qtyRjBe9&#10;gtkiThnlII5XIJhIk1UCouLNOl6CLHL5/4fiBwAA//8DAFBLAQItABQABgAIAAAAIQC2gziS/gAA&#10;AOEBAAATAAAAAAAAAAAAAAAAAAAAAABbQ29udGVudF9UeXBlc10ueG1sUEsBAi0AFAAGAAgAAAAh&#10;ADj9If/WAAAAlAEAAAsAAAAAAAAAAAAAAAAALwEAAF9yZWxzLy5yZWxzUEsBAi0AFAAGAAgAAAAh&#10;AAWNI3lMAgAAlAQAAA4AAAAAAAAAAAAAAAAALgIAAGRycy9lMm9Eb2MueG1sUEsBAi0AFAAGAAgA&#10;AAAhAGTiHnjgAAAACwEAAA8AAAAAAAAAAAAAAAAApgQAAGRycy9kb3ducmV2LnhtbFBLBQYAAAAA&#10;BAAEAPMAAACzBQAAAAA=&#10;" strokecolor="white [3212]">
                <v:textbox>
                  <w:txbxContent>
                    <w:p w14:paraId="7BD428DA" w14:textId="77777777" w:rsidR="00A71127" w:rsidRPr="00B17A8D" w:rsidRDefault="00A71127" w:rsidP="00B17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B17A8D">
                        <w:rPr>
                          <w:rFonts w:ascii="Arial" w:hAnsi="Arial" w:cs="Arial"/>
                          <w:sz w:val="20"/>
                          <w:szCs w:val="20"/>
                        </w:rPr>
                        <w:t>ltro</w:t>
                      </w:r>
                      <w:r w:rsidRPr="00B17A8D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407E04" wp14:editId="042F4CA1">
                <wp:simplePos x="0" y="0"/>
                <wp:positionH relativeFrom="column">
                  <wp:posOffset>4423410</wp:posOffset>
                </wp:positionH>
                <wp:positionV relativeFrom="paragraph">
                  <wp:posOffset>885190</wp:posOffset>
                </wp:positionV>
                <wp:extent cx="179705" cy="179705"/>
                <wp:effectExtent l="13335" t="8890" r="6985" b="11430"/>
                <wp:wrapNone/>
                <wp:docPr id="14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4EE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7E04" id="Text Box 131" o:spid="_x0000_s1140" type="#_x0000_t202" style="position:absolute;left:0;text-align:left;margin-left:348.3pt;margin-top:69.7pt;width:14.1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MQKgIAAFAEAAAOAAAAZHJzL2Uyb0RvYy54bWysVNuO2yAQfa/Uf0C8N7bTpLux4qy22aaq&#10;tL1Iu/0AjLGNihkKJHb69R0gSbe3l6p+QAMMZ86cmfH6ZhoUOQjrJOiKFrOcEqE5NFJ3Ff38uHtx&#10;TYnzTDdMgRYVPQpHbzbPn61HU4o59KAaYQmCaFeOpqK996bMMsd7MTA3AyM0XrZgB+Zxa7ussWxE&#10;9EFl8zx/lY1gG2OBC+fw9C5d0k3Eb1vB/ce2dcITVVHk5uNq41qHNdusWdlZZnrJTzTYP7AYmNQY&#10;9AJ1xzwjeyt/gxokt+Cg9TMOQwZtK7mIOWA2Rf5LNg89MyLmguI4c5HJ/T9Y/uHwyRLZYO0WV5Ro&#10;NmCRHsXkyWuYSPGyCAqNxpXo+GDQ1U94gd4xW2fugX9xRMO2Z7oTt9bC2AvWIMP4MnvyNOG4AFKP&#10;76HBQGzvIQJNrR2CfCgIQXSs1PFSnUCGh5BXq6t8SQnHq5ON3DJWnh8b6/xbAQMJRkUtFj+Cs8O9&#10;88n17BJiOVCy2Uml4sZ29VZZcmDYKLv4hcwR/Sc3pclY0dVyvkz5/xUij9+fIAbpseOVHCp6fXFi&#10;ZVDtjW4wJis9kyrZGF9ppBFkDMolDf1UT6lmxeJcnxqaIyprIbU4jiQaPdhvlIzY3hV1X/fMCkrU&#10;O43VCbNwNmw0VsVigaf1+ZRpjs8r6ilJ5tanudkbK7se0VMPaLjFKrYyKhx4JiYn0ti2UcXTiIW5&#10;eLqPXj9+BJvvAAAA//8DAFBLAwQUAAYACAAAACEAXGBFNOEAAAALAQAADwAAAGRycy9kb3ducmV2&#10;LnhtbEyPy07DMBBF90j8gzVI7KjTJnIejVNREIt2UUThA5x4mkSN7Sh22/D3DCtYztyjO2fKzWwG&#10;dsXJ985KWC4iYGgbp3vbSvj6fHvKgPmgrFaDsyjhGz1sqvu7UhXa3ewHXo+hZVRifaEkdCGMBee+&#10;6dAov3AjWspObjIq0Di1XE/qRuVm4KsoEtyo3tKFTo340mFzPl6MhHmXvWe7eNkmr+a011283deH&#10;rZSPD/PzGljAOfzB8KtP6lCRU+0uVns2SBC5EIRSEOcJMCLSVZIDq2kj0hR4VfL/P1Q/AAAA//8D&#10;AFBLAQItABQABgAIAAAAIQC2gziS/gAAAOEBAAATAAAAAAAAAAAAAAAAAAAAAABbQ29udGVudF9U&#10;eXBlc10ueG1sUEsBAi0AFAAGAAgAAAAhADj9If/WAAAAlAEAAAsAAAAAAAAAAAAAAAAALwEAAF9y&#10;ZWxzLy5yZWxzUEsBAi0AFAAGAAgAAAAhAIoQ0xAqAgAAUAQAAA4AAAAAAAAAAAAAAAAALgIAAGRy&#10;cy9lMm9Eb2MueG1sUEsBAi0AFAAGAAgAAAAhAFxgRTThAAAACwEAAA8AAAAAAAAAAAAAAAAAhAQA&#10;AGRycy9kb3ducmV2LnhtbFBLBQYAAAAABAAEAPMAAACSBQAAAAA=&#10;">
                <v:textbox inset="0,0,,0">
                  <w:txbxContent>
                    <w:p w14:paraId="740E4EE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9B798F" wp14:editId="589317D9">
                <wp:simplePos x="0" y="0"/>
                <wp:positionH relativeFrom="column">
                  <wp:posOffset>-85090</wp:posOffset>
                </wp:positionH>
                <wp:positionV relativeFrom="paragraph">
                  <wp:posOffset>639445</wp:posOffset>
                </wp:positionV>
                <wp:extent cx="4184650" cy="252095"/>
                <wp:effectExtent l="0" t="0" r="25400" b="14605"/>
                <wp:wrapNone/>
                <wp:docPr id="15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1C0C" w14:textId="77777777" w:rsidR="00A71127" w:rsidRPr="00B17A8D" w:rsidRDefault="00A71127" w:rsidP="00B17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B17A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sercitazioni per migliorare il metodo di studio e di lavoro</w:t>
                            </w:r>
                            <w:r w:rsidRPr="00B17A8D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798F" id="Text Box 130" o:spid="_x0000_s1141" type="#_x0000_t202" style="position:absolute;left:0;text-align:left;margin-left:-6.7pt;margin-top:50.35pt;width:329.5pt;height:1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ckTAIAAJQEAAAOAAAAZHJzL2Uyb0RvYy54bWysVNtu3CAQfa/Uf0C8d73ertPEijdKN01V&#10;Kb1IST8AY2yjAkOBXTv9+g6w2Wzat6p+QMAMZ2bOmfHl1awV2QvnJZiGloslJcJw6KQZGvr94fbN&#10;OSU+MNMxBUY09FF4erV5/epysrVYwQiqE44giPH1ZBs6hmDrovB8FJr5BVhh0NiD0yzg0Q1F59iE&#10;6FoVq+XyrJjAddYBF97j7U020k3C73vBw9e+9yIQ1VDMLaTVpbWNa7G5ZPXgmB0lP6TB/iELzaTB&#10;oEeoGxYY2Tn5F5SW3IGHPiw46AL6XnKRasBqyuUf1dyPzIpUC5Lj7ZEm//9g+Zf9N0dkh9pVFSWG&#10;aRTpQcyBvIeZlG8TQ5P1NTreW3QNMxrQO1Xr7R3wH54Y2I7MDOLaOZhGwTrMsIzcFidPoya+9hGk&#10;nT5Dh4HYLkACmnunI31ICEF0VOrxqE5MhuPlujxfn1Vo4mhbVavlRZVCsPrptXU+fBSgSdw01KH6&#10;CZ3t73yI2bD6ySUG86BkdyuVSgc3tFvlyJ5hp9ym74D+wk0ZMjX0olpVmYAXELFpxRGkHTJJaqex&#10;2gxcLuOXuw7vsTfzfbrC9FLfR4iU7IvIWgacFCV1Q89PUCLbH0yX+jgwqfIeoZQ50B8Zz9yHuZ2z&#10;1mWiLurRQveIijjIo4GjjJsR3C9KJhyLhvqfO+YEJeqTQVUvyvU6zlE6rKt3Kzy4U0t7amGGI1RD&#10;AyV5uw159nbWyWHESJkiA9fYCb1MIj1ndSgAWz/RcRjTOFun5+T1/DPZ/AYAAP//AwBQSwMEFAAG&#10;AAgAAAAhAKHfb4nfAAAACwEAAA8AAABkcnMvZG93bnJldi54bWxMj8FOwzAMhu9IvENkJG5bMggF&#10;StMJgdgNIQoaHNPGtBWNUzXZVnh6zAmO9v/p9+diPftB7HGKfSADq6UCgdQE11Nr4PXlYXEFIiZL&#10;zg6B0MAXRliXx0eFzV040DPuq9QKLqGYWwNdSmMuZWw69DYuw4jE2UeYvE08Tq10kz1wuR/kmVKZ&#10;9LYnvtDZEe86bD6rnTcQG5Vtn3S1favlBr+vnbt/3zwac3oy396ASDinPxh+9VkdSnaqw45cFIOB&#10;xepcM8qBUpcgmMj0RQai5o1WGmRZyP8/lD8AAAD//wMAUEsBAi0AFAAGAAgAAAAhALaDOJL+AAAA&#10;4QEAABMAAAAAAAAAAAAAAAAAAAAAAFtDb250ZW50X1R5cGVzXS54bWxQSwECLQAUAAYACAAAACEA&#10;OP0h/9YAAACUAQAACwAAAAAAAAAAAAAAAAAvAQAAX3JlbHMvLnJlbHNQSwECLQAUAAYACAAAACEA&#10;hldHJEwCAACUBAAADgAAAAAAAAAAAAAAAAAuAgAAZHJzL2Uyb0RvYy54bWxQSwECLQAUAAYACAAA&#10;ACEAod9vid8AAAALAQAADwAAAAAAAAAAAAAAAACmBAAAZHJzL2Rvd25yZXYueG1sUEsFBgAAAAAE&#10;AAQA8wAAALIFAAAAAA==&#10;" strokecolor="white [3212]">
                <v:textbox>
                  <w:txbxContent>
                    <w:p w14:paraId="1CC91C0C" w14:textId="77777777" w:rsidR="00A71127" w:rsidRPr="00B17A8D" w:rsidRDefault="00A71127" w:rsidP="00B17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B17A8D">
                        <w:rPr>
                          <w:rFonts w:ascii="Arial" w:hAnsi="Arial" w:cs="Arial"/>
                          <w:sz w:val="20"/>
                          <w:szCs w:val="20"/>
                        </w:rPr>
                        <w:t>sercitazioni per migliorare il metodo di studio e di lavoro</w:t>
                      </w:r>
                      <w:r w:rsidRPr="00B17A8D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2BA4" w:rsidRPr="00BF46DB">
        <w:rPr>
          <w:rFonts w:ascii="Arial" w:hAnsi="Arial" w:cs="Arial"/>
          <w:b/>
          <w:sz w:val="20"/>
          <w:szCs w:val="20"/>
          <w:u w:val="single"/>
        </w:rPr>
        <w:t>Metodologie e strategie esperite per rendere più efficace il recupero:</w:t>
      </w:r>
    </w:p>
    <w:p w14:paraId="1177C8B9" w14:textId="77777777" w:rsidR="00B17A8D" w:rsidRDefault="00B17A8D" w:rsidP="001A2BA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5C1056" w14:textId="77777777" w:rsidR="00B17A8D" w:rsidRDefault="00B17A8D" w:rsidP="001A2BA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EB96BF" w14:textId="77777777" w:rsidR="00B17A8D" w:rsidRDefault="00B17A8D" w:rsidP="001A2BA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02FF9E" w14:textId="77777777" w:rsidR="00B95536" w:rsidRPr="00BF46DB" w:rsidRDefault="00B95536" w:rsidP="000D37C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0152F41" w14:textId="77777777" w:rsidR="001A2BA4" w:rsidRPr="00BF46DB" w:rsidRDefault="00A6058F" w:rsidP="001A2BA4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Eventuali a</w:t>
      </w:r>
      <w:r w:rsidR="001A2BA4" w:rsidRPr="00BF46DB">
        <w:rPr>
          <w:rFonts w:ascii="Arial" w:hAnsi="Arial" w:cs="Arial"/>
          <w:b/>
          <w:sz w:val="20"/>
          <w:u w:val="single"/>
        </w:rPr>
        <w:t>ttività di approfondimento svolte e loro esito</w:t>
      </w:r>
    </w:p>
    <w:p w14:paraId="77C2CF2A" w14:textId="77777777" w:rsidR="00B806CE" w:rsidRDefault="00B806CE" w:rsidP="002147A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14:paraId="07927686" w14:textId="77777777" w:rsidR="00B17A8D" w:rsidRDefault="00B17A8D" w:rsidP="002147A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14:paraId="18D99453" w14:textId="77777777" w:rsidR="002147AC" w:rsidRPr="00BF46DB" w:rsidRDefault="002147AC" w:rsidP="002147A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</w:p>
    <w:p w14:paraId="6E1BFCFB" w14:textId="77777777" w:rsidR="00C57C04" w:rsidRDefault="00C57C04" w:rsidP="00C57C04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t>Metodi e strategie didattiche</w:t>
      </w:r>
    </w:p>
    <w:p w14:paraId="42C5184D" w14:textId="77777777" w:rsidR="00B17A8D" w:rsidRPr="00B17A8D" w:rsidRDefault="00B17A8D" w:rsidP="00B17A8D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</w:p>
    <w:p w14:paraId="1E422A33" w14:textId="77777777" w:rsidR="00C57C04" w:rsidRDefault="00C57C04" w:rsidP="00C57C04">
      <w:pPr>
        <w:pStyle w:val="Sottotitolo"/>
        <w:jc w:val="left"/>
        <w:rPr>
          <w:sz w:val="20"/>
          <w:szCs w:val="20"/>
        </w:rPr>
      </w:pPr>
      <w:r w:rsidRPr="00BF46DB">
        <w:rPr>
          <w:sz w:val="20"/>
          <w:szCs w:val="20"/>
        </w:rPr>
        <w:t>Nel corso dell’anno scolastico sono stati adottati i seguenti metodi e/o strategie didattiche:</w:t>
      </w:r>
    </w:p>
    <w:p w14:paraId="6B59B367" w14:textId="77777777" w:rsidR="00B17A8D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06C2D1" wp14:editId="046C7D62">
                <wp:simplePos x="0" y="0"/>
                <wp:positionH relativeFrom="column">
                  <wp:posOffset>3926205</wp:posOffset>
                </wp:positionH>
                <wp:positionV relativeFrom="paragraph">
                  <wp:posOffset>20320</wp:posOffset>
                </wp:positionV>
                <wp:extent cx="1301115" cy="252095"/>
                <wp:effectExtent l="0" t="0" r="13335" b="14605"/>
                <wp:wrapNone/>
                <wp:docPr id="14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8F68" w14:textId="77777777" w:rsidR="00A71127" w:rsidRPr="00B17A8D" w:rsidRDefault="00A71127" w:rsidP="00B17A8D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C2D1" id="Text Box 142" o:spid="_x0000_s1142" type="#_x0000_t202" style="position:absolute;margin-left:309.15pt;margin-top:1.6pt;width:102.45pt;height:1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gSSwIAAJQEAAAOAAAAZHJzL2Uyb0RvYy54bWysVNtu3CAQfa/Uf0C8N750N02seKM0aapK&#10;6UVK+gEYYxsVGArs2unXd4DNZtO+VfUDAmY4M3POjC8uF63ITjgvwbS0OikpEYZDL83Y0u8Pt2/O&#10;KPGBmZ4pMKKlj8LTy83rVxezbUQNE6heOIIgxjezbekUgm2KwvNJaOZPwAqDxgGcZgGPbix6x2ZE&#10;16qoy/K0mMH11gEX3uPtTTbSTcIfBsHD12HwIhDVUswtpNWltYtrsblgzeiYnSTfp8H+IQvNpMGg&#10;B6gbFhjZOvkXlJbcgYchnHDQBQyD5CLVgNVU5R/V3E/MilQLkuPtgSb//2D5l903R2SP2q1QKsM0&#10;ivQglkDew0KqVR0Zmq1v0PHeomtY0IDeqVpv74D/8MTA9cTMKK6cg3kSrMcMq/iyOHqacXwE6ebP&#10;0GMgtg2QgJbB6UgfEkIQHZV6PKgTk+Ex5Nuyqqo1JRxt9bouz9cpBGueXlvnw0cBmsRNSx2qn9DZ&#10;7s6HmA1rnlxiMA9K9rdSqXRwY3etHNkx7JTb9O3RX7gpQ+aWnq/rdSbgBURsWnEA6cZMktpqrDYD&#10;V2X8IjBr8B57M9+nK0wv9X2ESMm+iKxlwElRUrf07Aglsv3B9AkxMKnyHqGU2dMfGc/ch6VbstbV&#10;acwhitNB/4iKOMijgaOMmwncL0pmHIuW+p9b5gQl6pNBVc+r1SrOUTqs1u9qPLhjS3dsYYYjVEsD&#10;JXl7HfLsba2T44SRMkUGrrATBplEes5qXwC2fqJjP6Zxto7Pyev5Z7L5DQAA//8DAFBLAwQUAAYA&#10;CAAAACEAIU3gPN4AAAAIAQAADwAAAGRycy9kb3ducmV2LnhtbEyPwU7DMBBE70j9B2uRuFGnaRWl&#10;IZuqAtEbqgiocHTiJYmI11HstqFfj3uC26xmNPM230ymFycaXWcZYTGPQBDXVnfcILy/Pd+nIJxX&#10;rFVvmRB+yMGmmN3kKtP2zK90Kn0jQgm7TCG03g+ZlK5uySg3twNx8L7saJQP59hIPapzKDe9jKMo&#10;kUZ1HBZaNdBjS/V3eTQIro6Sw35VHj4quaPLWuunz90L4t3ttH0A4Wnyf2G44gd0KAJTZY+snegR&#10;kkW6DFGEZQwi+Gl8FRXCKl6DLHL5/4HiFwAA//8DAFBLAQItABQABgAIAAAAIQC2gziS/gAAAOEB&#10;AAATAAAAAAAAAAAAAAAAAAAAAABbQ29udGVudF9UeXBlc10ueG1sUEsBAi0AFAAGAAgAAAAhADj9&#10;If/WAAAAlAEAAAsAAAAAAAAAAAAAAAAALwEAAF9yZWxzLy5yZWxzUEsBAi0AFAAGAAgAAAAhADT+&#10;iBJLAgAAlAQAAA4AAAAAAAAAAAAAAAAALgIAAGRycy9lMm9Eb2MueG1sUEsBAi0AFAAGAAgAAAAh&#10;ACFN4DzeAAAACAEAAA8AAAAAAAAAAAAAAAAApQQAAGRycy9kb3ducmV2LnhtbFBLBQYAAAAABAAE&#10;APMAAACwBQAAAAA=&#10;" strokecolor="white [3212]">
                <v:textbox>
                  <w:txbxContent>
                    <w:p w14:paraId="0F848F68" w14:textId="77777777" w:rsidR="00A71127" w:rsidRPr="00B17A8D" w:rsidRDefault="00A71127" w:rsidP="00B17A8D">
                      <w:pPr>
                        <w:jc w:val="both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12C795" wp14:editId="587F74B2">
                <wp:simplePos x="0" y="0"/>
                <wp:positionH relativeFrom="column">
                  <wp:posOffset>5663565</wp:posOffset>
                </wp:positionH>
                <wp:positionV relativeFrom="paragraph">
                  <wp:posOffset>50800</wp:posOffset>
                </wp:positionV>
                <wp:extent cx="179705" cy="179705"/>
                <wp:effectExtent l="5715" t="12700" r="5080" b="7620"/>
                <wp:wrapNone/>
                <wp:docPr id="1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D49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C795" id="Text Box 143" o:spid="_x0000_s1143" type="#_x0000_t202" style="position:absolute;margin-left:445.95pt;margin-top:4pt;width:14.1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xCJwIAAFAEAAAOAAAAZHJzL2Uyb0RvYy54bWysVNuO0zAQfUfiHyy/0ySlZbdR09XSpQhp&#10;uUi7fIDjOImF4zG226R8PWO7LasFXhB5sMb2+MzMOTNZ30yDIgdhnQRd0WKWUyI0h0bqrqJfH3ev&#10;rilxnumGKdCiokfh6M3m5Yv1aEoxhx5UIyxBEO3K0VS0996UWeZ4LwbmZmCExssW7MA8bm2XNZaN&#10;iD6obJ7nb7IRbGMscOEcnt6lS7qJ+G0ruP/ctk54oiqKufm42rjWYc02a1Z2lple8lMa7B+yGJjU&#10;GPQCdcc8I3srf4MaJLfgoPUzDkMGbSu5iDVgNUX+rJqHnhkRa0FynLnQ5P4fLP90+GKJbFC7xZIS&#10;zQYU6VFMnryFiRSL14Gh0bgSHR8MuvoJL9A7VuvMPfBvjmjY9kx34tZaGHvBGsywCC+zJ08Tjgsg&#10;9fgRGgzE9h4i0NTaIdCHhBBER6WOF3VCMjyEvFpd5Zgjx6uTHSKw8vzYWOffCxhIMCpqUfwIzg73&#10;zifXs0uI5UDJZieVihvb1VtlyYFho+ziF/N/5qY0GSu6Ws6Xqf6/QuTx+xPEID12vJJDRa8vTqwM&#10;rL3TDabJSs+kSjZWp/SJxsBc4tBP9ZQ0K67O+tTQHJFZC6nFcSTR6MH+oGTE9q6o+75nVlCiPmhU&#10;J8zC2bDRWBWLBZ7W51OmOT6vqKckmVuf5mZvrOx6RE89oOEWVWxlZDjInTI5JY1tGzU6jViYi6f7&#10;6PXrR7D5CQAA//8DAFBLAwQUAAYACAAAACEAIXJMrd4AAAAIAQAADwAAAGRycy9kb3ducmV2Lnht&#10;bEyPzU7DMBCE70i8g7VI3Kjzg6okxKkoiEN7AFF4ACfexhHxOordNrw9ywluO5rR7Df1ZnGjOOMc&#10;Bk8K0lUCAqnzZqBewefHy10BIkRNRo+eUME3Btg011e1roy/0DueD7EXXEKh0gpsjFMlZegsOh1W&#10;fkJi7+hnpyPLuZdm1hcud6PMkmQtnR6IP1g94ZPF7utwcgqWXfFW7PK0v392x72x+Xbfvm6Vur1Z&#10;Hh9ARFziXxh+8RkdGmZq/YlMEKOCokxLjvLBk9gvsyQD0SrI1znIppb/BzQ/AAAA//8DAFBLAQIt&#10;ABQABgAIAAAAIQC2gziS/gAAAOEBAAATAAAAAAAAAAAAAAAAAAAAAABbQ29udGVudF9UeXBlc10u&#10;eG1sUEsBAi0AFAAGAAgAAAAhADj9If/WAAAAlAEAAAsAAAAAAAAAAAAAAAAALwEAAF9yZWxzLy5y&#10;ZWxzUEsBAi0AFAAGAAgAAAAhAFITHEInAgAAUAQAAA4AAAAAAAAAAAAAAAAALgIAAGRycy9lMm9E&#10;b2MueG1sUEsBAi0AFAAGAAgAAAAhACFyTK3eAAAACAEAAA8AAAAAAAAAAAAAAAAAgQQAAGRycy9k&#10;b3ducmV2LnhtbFBLBQYAAAAABAAEAPMAAACMBQAAAAA=&#10;">
                <v:textbox inset="0,0,,0">
                  <w:txbxContent>
                    <w:p w14:paraId="65FCD49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ACBB23" wp14:editId="79940BD2">
                <wp:simplePos x="0" y="0"/>
                <wp:positionH relativeFrom="column">
                  <wp:posOffset>1945005</wp:posOffset>
                </wp:positionH>
                <wp:positionV relativeFrom="paragraph">
                  <wp:posOffset>20320</wp:posOffset>
                </wp:positionV>
                <wp:extent cx="1489075" cy="252095"/>
                <wp:effectExtent l="0" t="0" r="15875" b="14605"/>
                <wp:wrapNone/>
                <wp:docPr id="14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7D3E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  <w:w w:val="105"/>
                              </w:rPr>
                              <w:t>Ricerca di gruppo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B23" id="Text Box 140" o:spid="_x0000_s1144" type="#_x0000_t202" style="position:absolute;margin-left:153.15pt;margin-top:1.6pt;width:117.25pt;height:19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YQTQIAAJQEAAAOAAAAZHJzL2Uyb0RvYy54bWysVNtu3CAQfa/Uf0C8N7ZXu8muFW+UJk1V&#10;Kb1IST8AY2yjAkOBXTv9+g6w2Wzat6p+QMAMZ2bOmfHl1awV2QvnJZiGVmclJcJw6KQZGvr98e7d&#10;mhIfmOmYAiMa+iQ8vdq+fXM52VosYATVCUcQxPh6sg0dQ7B1UXg+Cs38GVhh0NiD0yzg0Q1F59iE&#10;6FoVi7I8LyZwnXXAhfd4e5uNdJvw+17w8LXvvQhENRRzC2l1aW3jWmwvWT04ZkfJD2mwf8hCM2kw&#10;6BHqlgVGdk7+BaUld+ChD2ccdAF9L7lINWA1VflHNQ8jsyLVguR4e6TJ/z9Y/mX/zRHZoXbLc0oM&#10;0yjSo5gDeQ8zqZaJocn6Gh0fLLqGGQ3onar19h74D08M3IzMDOLaOZhGwTrMsIrcFidPoya+9hGk&#10;nT5Dh4HYLkACmnunI31ICEF0VOrpqE5MhseQy/WmvFhRwtG2WC3KzSqFYPXza+t8+ChAk7hpqEP1&#10;Ezrb3/sQs2H1s0sM5kHJ7k4qlQ5uaG+UI3uGnXKXvgP6KzdlyNTQzWqxygS8gohNK44g7ZBJUjuN&#10;1Wbgqoxf7jq8x97M9+kK00t9HyFSsq8iaxlwUpTUDV2foES2P5gu9XFgUuU9QilzoD8ynrkPcztn&#10;rat1zCHq0UL3hIo4yKOBo4ybEdwvSiYci4b6nzvmBCXqk0FVN9USe4KEdFiuLhZ4cKeW9tTCDEeo&#10;hgZK8vYm5NnbWSeHESNligxcYyf0Mon0ktWhAGz9RMdhTONsnZ6T18vPZPsbAAD//wMAUEsDBBQA&#10;BgAIAAAAIQBxhJjL3gAAAAgBAAAPAAAAZHJzL2Rvd25yZXYueG1sTI/BTsMwEETvSPyDtUjcqE0a&#10;IhriVAhEbwgRUNujEy9JRLyOYrcNfD3LCW47mtHsm2I9u0EccQq9Jw3XCwUCqfG2p1bD+9vT1S2I&#10;EA1ZM3hCDV8YYF2enxUmt/5Er3isYiu4hEJuNHQxjrmUoenQmbDwIxJ7H35yJrKcWmknc+JyN8hE&#10;qUw60xN/6MyIDx02n9XBaQiNyrYvabXd1XKD3ytrH/ebZ60vL+b7OxAR5/gXhl98RoeSmWp/IBvE&#10;oGGpsiVH+UhAsH+TKp5Sa0iTFciykP8HlD8AAAD//wMAUEsBAi0AFAAGAAgAAAAhALaDOJL+AAAA&#10;4QEAABMAAAAAAAAAAAAAAAAAAAAAAFtDb250ZW50X1R5cGVzXS54bWxQSwECLQAUAAYACAAAACEA&#10;OP0h/9YAAACUAQAACwAAAAAAAAAAAAAAAAAvAQAAX3JlbHMvLnJlbHNQSwECLQAUAAYACAAAACEA&#10;2q72EE0CAACUBAAADgAAAAAAAAAAAAAAAAAuAgAAZHJzL2Uyb0RvYy54bWxQSwECLQAUAAYACAAA&#10;ACEAcYSYy94AAAAIAQAADwAAAAAAAAAAAAAAAACnBAAAZHJzL2Rvd25yZXYueG1sUEsFBgAAAAAE&#10;AAQA8wAAALIFAAAAAA==&#10;" strokecolor="white [3212]">
                <v:textbox>
                  <w:txbxContent>
                    <w:p w14:paraId="1E3C7D3E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  <w:w w:val="105"/>
                        </w:rPr>
                        <w:t>Ricerca di gruppo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967CE3" wp14:editId="0B41E536">
                <wp:simplePos x="0" y="0"/>
                <wp:positionH relativeFrom="column">
                  <wp:posOffset>3500755</wp:posOffset>
                </wp:positionH>
                <wp:positionV relativeFrom="paragraph">
                  <wp:posOffset>50800</wp:posOffset>
                </wp:positionV>
                <wp:extent cx="179705" cy="179705"/>
                <wp:effectExtent l="5080" t="12700" r="5715" b="7620"/>
                <wp:wrapNone/>
                <wp:docPr id="14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EBDC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7CE3" id="Text Box 141" o:spid="_x0000_s1145" type="#_x0000_t202" style="position:absolute;margin-left:275.65pt;margin-top:4pt;width:14.1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wrKQIAAFAEAAAOAAAAZHJzL2Uyb0RvYy54bWysVNuO2yAQfa/Uf0C8N3aipLux4qy22aaq&#10;tN1W2u0HEIxtVGAokNjp13eAJN3eXqr6AQ0wnDlzZsarm1ErchDOSzA1nU5KSoTh0EjT1fTz0/bV&#10;NSU+MNMwBUbU9Cg8vVm/fLEabCVm0INqhCMIYnw12Jr2IdiqKDzvhWZ+AlYYvGzBaRZw67qicWxA&#10;dK2KWVm+LgZwjXXAhfd4epcv6Trht63g4WPbehGIqilyC2l1ad3FtVivWNU5ZnvJTzTYP7DQTBoM&#10;eoG6Y4GRvZO/QWnJHXhow4SDLqBtJRcpB8xmWv6SzWPPrEi5oDjeXmTy/w+WPxw+OSIbrN18Tolh&#10;Gov0JMZA3sBIpvNpVGiwvkLHR4uuYcQL9E7ZensP/IsnBjY9M524dQ6GXrAGGaaXxbOnGcdHkN3w&#10;ARoMxPYBEtDYOh3lQ0EIomOljpfqRDI8hrxaXpULSjhenWzkVrDq/Ng6H94J0CQaNXVY/ATODvc+&#10;ZNezS4zlQclmK5VKG9ftNsqRA8NG2aYvZo7oP7kpQ4aaLhezRc7/rxBl+v4EoWXAjldS1/T64sSq&#10;qNpb02BMVgUmVbYxvjJII8oYlcsahnE35ppNl+f67KA5orIOcovjSKLRg/tGyYDtXVP/dc+coES9&#10;N1idOAtnwyVjiQ2Ap7vzKTMcn9c0UJLNTchzs7dOdj2i5x4wcItVbGVSOPLMTE6ksW2TiqcRi3Px&#10;fJ+8fvwI1t8BAAD//wMAUEsDBBQABgAIAAAAIQB4rL0K3gAAAAgBAAAPAAAAZHJzL2Rvd25yZXYu&#10;eG1sTI/BTsMwEETvSPyDtUjcqBNM0hDiVBTEoT2AaPkAJ3bjiHgdxW4b/p7lVI6jGc28qVazG9jJ&#10;TKH3KCFdJMAMtl732En42r/dFcBCVKjV4NFI+DEBVvX1VaVK7c/4aU672DEqwVAqCTbGseQ8tNY4&#10;FRZ+NEjewU9ORZJTx/WkzlTuBn6fJDl3qkdasGo0L9a037ujkzBvio9iI9Lu4dUdttqK9bZ5X0t5&#10;ezM/PwGLZo6XMPzhEzrUxNT4I+rABglZlgqKSijoEvnZ8jEH1kgQuQBeV/z/gfoXAAD//wMAUEsB&#10;Ai0AFAAGAAgAAAAhALaDOJL+AAAA4QEAABMAAAAAAAAAAAAAAAAAAAAAAFtDb250ZW50X1R5cGVz&#10;XS54bWxQSwECLQAUAAYACAAAACEAOP0h/9YAAACUAQAACwAAAAAAAAAAAAAAAAAvAQAAX3JlbHMv&#10;LnJlbHNQSwECLQAUAAYACAAAACEAt368KykCAABQBAAADgAAAAAAAAAAAAAAAAAuAgAAZHJzL2Uy&#10;b0RvYy54bWxQSwECLQAUAAYACAAAACEAeKy9Ct4AAAAIAQAADwAAAAAAAAAAAAAAAACDBAAAZHJz&#10;L2Rvd25yZXYueG1sUEsFBgAAAAAEAAQA8wAAAI4FAAAAAA==&#10;">
                <v:textbox inset="0,0,,0">
                  <w:txbxContent>
                    <w:p w14:paraId="5FFAEBDC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030CCC" wp14:editId="620EF98D">
                <wp:simplePos x="0" y="0"/>
                <wp:positionH relativeFrom="column">
                  <wp:posOffset>1471295</wp:posOffset>
                </wp:positionH>
                <wp:positionV relativeFrom="paragraph">
                  <wp:posOffset>50800</wp:posOffset>
                </wp:positionV>
                <wp:extent cx="179705" cy="179705"/>
                <wp:effectExtent l="13970" t="12700" r="6350" b="7620"/>
                <wp:wrapNone/>
                <wp:docPr id="14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F8F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0CCC" id="Text Box 139" o:spid="_x0000_s1146" type="#_x0000_t202" style="position:absolute;margin-left:115.85pt;margin-top:4pt;width:14.1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3EJwIAAFAEAAAOAAAAZHJzL2Uyb0RvYy54bWysVNtu2zAMfR+wfxD0vtjOkrUx4hRdugwD&#10;ugvQ7gNkWbaFSaImKbG7ry8lJ2nRbS/D/CBQEnVInkN6fTVqRQ7CeQmmosUsp0QYDo00XUW/3+/e&#10;XFLiAzMNU2BERR+Ep1eb16/Wgy3FHHpQjXAEQYwvB1vRPgRbZpnnvdDMz8AKg5ctOM0Cbl2XNY4N&#10;iK5VNs/zd9kArrEOuPAeT2+mS7pJ+G0rePjatl4EoiqKuYW0urTWcc02a1Z2jtle8mMa7B+y0Ewa&#10;DHqGumGBkb2Tv0FpyR14aMOMg86gbSUXqQaspshfVHPXMytSLUiOt2ea/P+D5V8O3xyRDWq3KCgx&#10;TKNI92IM5D2MpHi7igwN1pfoeGfRNYx4gd6pWm9vgf/wxMC2Z6YT187B0AvWYIZFfJk9ezrh+AhS&#10;D5+hwUBsHyABja3TkT4khCA6KvVwVicmw2PIi9VFvqSE49XRjhFYeXpsnQ8fBWgSjYo6FD+Bs8Ot&#10;D5PrySXG8qBks5NKpY3r6q1y5MCwUXbpS/m/cFOGDBVdLefLqf6/QuTp+xOElgE7Xkld0cuzEysj&#10;ax9Mg2myMjCpJhurU+ZIY2Ru4jCM9ThpNk8dHEmuoXlAZh1MLY4jiUYP7hclA7Z3Rf3PPXOCEvXJ&#10;oDpxFk6GS8aqWCzwtD6dMsPxeUUDJZO5DdPc7K2TXY/oUw8YuEYVW5kYfsrkmDS2bdLoOGJxLp7v&#10;k9fTj2DzCAAA//8DAFBLAwQUAAYACAAAACEAaXB+cN4AAAAIAQAADwAAAGRycy9kb3ducmV2Lnht&#10;bEyPwU7DMBBE70j8g7VI3KiTGIUoZFNREIf2QEXhA5zYTSLidRS7bfh7lhPcdjSj2TfVenGjONs5&#10;DJ4Q0lUCwlLrzUAdwufH610BIkRNRo+eLMK3DbCur68qXRp/oXd7PsROcAmFUiP0MU6llKHtrdNh&#10;5SdL7B397HRkOXfSzPrC5W6UWZLk0umB+EOvJ/vc2/brcHIIy7bYF1uVdvcv7rgzvdrsmrcN4u3N&#10;8vQIItol/oXhF5/RoWamxp/IBDEiZCp94ChCwZPYz/KEjwZB5QpkXcn/A+ofAAAA//8DAFBLAQIt&#10;ABQABgAIAAAAIQC2gziS/gAAAOEBAAATAAAAAAAAAAAAAAAAAAAAAABbQ29udGVudF9UeXBlc10u&#10;eG1sUEsBAi0AFAAGAAgAAAAhADj9If/WAAAAlAEAAAsAAAAAAAAAAAAAAAAALwEAAF9yZWxzLy5y&#10;ZWxzUEsBAi0AFAAGAAgAAAAhAKRDHcQnAgAAUAQAAA4AAAAAAAAAAAAAAAAALgIAAGRycy9lMm9E&#10;b2MueG1sUEsBAi0AFAAGAAgAAAAhAGlwfnDeAAAACAEAAA8AAAAAAAAAAAAAAAAAgQQAAGRycy9k&#10;b3ducmV2LnhtbFBLBQYAAAAABAAEAPMAAACMBQAAAAA=&#10;">
                <v:textbox inset="0,0,,0">
                  <w:txbxContent>
                    <w:p w14:paraId="3878F8F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887168" wp14:editId="5473A528">
                <wp:simplePos x="0" y="0"/>
                <wp:positionH relativeFrom="column">
                  <wp:posOffset>-77470</wp:posOffset>
                </wp:positionH>
                <wp:positionV relativeFrom="paragraph">
                  <wp:posOffset>20320</wp:posOffset>
                </wp:positionV>
                <wp:extent cx="1301115" cy="252095"/>
                <wp:effectExtent l="0" t="0" r="13335" b="14605"/>
                <wp:wrapNone/>
                <wp:docPr id="1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49D8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Lezione frontale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7168" id="Text Box 138" o:spid="_x0000_s1147" type="#_x0000_t202" style="position:absolute;margin-left:-6.1pt;margin-top:1.6pt;width:102.45pt;height:1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RRSwIAAJQEAAAOAAAAZHJzL2Uyb0RvYy54bWysVNtu3CAQfa/Uf0C8N75kt02seKM0aapK&#10;6UVK+gEYYxsVGArs2unXd4DNZtO+VfUDAmY4M3POjC8uF63ITjgvwbS0OikpEYZDL83Y0u8Pt2/O&#10;KPGBmZ4pMKKlj8LTy83rVxezbUQNE6heOIIgxjezbekUgm2KwvNJaOZPwAqDxgGcZgGPbix6x2ZE&#10;16qoy/JtMYPrrQMuvMfbm2ykm4Q/DIKHr8PgRSCqpZhbSKtLaxfXYnPBmtExO0m+T4P9QxaaSYNB&#10;D1A3LDCydfIvKC25Aw9DOOGgCxgGyUWqAaupyj+quZ+YFakWJMfbA03+/8HyL7tvjsgetVudUmKY&#10;RpEexBLIe1hIdXoWGZqtb9Dx3qJrWNCA3qlab++A//DEwPXEzCiunIN5EqzHDKv4sjh6mnF8BOnm&#10;z9BjILYNkICWwelIHxJCEB2VejyoE5PhMeRpWVXVmhKOtnpdl+frFII1T6+t8+GjAE3ipqUO1U/o&#10;bHfnQ8yGNU8uMZgHJftbqVQ6uLG7Vo7sGHbKbfr26C/clCFzS8/X9ToT8AIiNq04gHRjJkltNVab&#10;gasyfhGYNXiPvZnv0xWml/o+QqRkX0TWMuCkKKlbenaEEtn+YPqEGJhUeY9Qyuzpj4xn7sPSLVnr&#10;OqkTxemgf0RFHOTRwFHGzQTuFyUzjkVL/c8tc4IS9cmgqufVahXnKB1W63c1HtyxpTu2MMMRqqWB&#10;kry9Dnn2ttbJccJImSIDV9gJg0wiPWe1LwBbP9GxH9M4W8fn5PX8M9n8BgAA//8DAFBLAwQUAAYA&#10;CAAAACEACgyA/d4AAAAIAQAADwAAAGRycy9kb3ducmV2LnhtbEyPwU7DMBBE70j8g7VI3FqnpipN&#10;yKZCIHpDiFAVjk68JBHxOordNvD1uCc4jVYzmnmbbybbiyONvnOMsJgnIIhrZzpuEHZvT7M1CB80&#10;G907JoRv8rApLi9ynRl34lc6lqERsYR9phHaEIZMSl+3ZLWfu4E4ep9utDrEc2ykGfUpltteqiRZ&#10;Sas7jgutHuihpfqrPFgEXyer/cuy3L9Xcks/qTGPH9tnxOur6f4ORKAp/IXhjB/RoYhMlTuw8aJH&#10;mC2UilGEmyhnP1W3ICqEpUpBFrn8/0DxCwAA//8DAFBLAQItABQABgAIAAAAIQC2gziS/gAAAOEB&#10;AAATAAAAAAAAAAAAAAAAAAAAAABbQ29udGVudF9UeXBlc10ueG1sUEsBAi0AFAAGAAgAAAAhADj9&#10;If/WAAAAlAEAAAsAAAAAAAAAAAAAAAAALwEAAF9yZWxzLy5yZWxzUEsBAi0AFAAGAAgAAAAhAMpB&#10;JFFLAgAAlAQAAA4AAAAAAAAAAAAAAAAALgIAAGRycy9lMm9Eb2MueG1sUEsBAi0AFAAGAAgAAAAh&#10;AAoMgP3eAAAACAEAAA8AAAAAAAAAAAAAAAAApQQAAGRycy9kb3ducmV2LnhtbFBLBQYAAAAABAAE&#10;APMAAACwBQAAAAA=&#10;" strokecolor="white [3212]">
                <v:textbox>
                  <w:txbxContent>
                    <w:p w14:paraId="09A649D8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Lezione frontale</w:t>
                      </w:r>
                    </w:p>
                  </w:txbxContent>
                </v:textbox>
              </v:shape>
            </w:pict>
          </mc:Fallback>
        </mc:AlternateContent>
      </w:r>
    </w:p>
    <w:p w14:paraId="6B445E31" w14:textId="77777777" w:rsidR="00B17A8D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93CB77" wp14:editId="07F18F91">
                <wp:simplePos x="0" y="0"/>
                <wp:positionH relativeFrom="column">
                  <wp:posOffset>1471295</wp:posOffset>
                </wp:positionH>
                <wp:positionV relativeFrom="paragraph">
                  <wp:posOffset>126365</wp:posOffset>
                </wp:positionV>
                <wp:extent cx="179705" cy="179705"/>
                <wp:effectExtent l="13970" t="12065" r="6350" b="8255"/>
                <wp:wrapNone/>
                <wp:docPr id="13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706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CB77" id="Text Box 145" o:spid="_x0000_s1148" type="#_x0000_t202" style="position:absolute;margin-left:115.85pt;margin-top:9.95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6hKAIAAFAEAAAOAAAAZHJzL2Uyb0RvYy54bWysVNuO2yAQfa/Uf0C8N3bSpLux4qy22aaq&#10;tL1Iu/0AjHGMCgwFEjv9+g6QpKtt+1LVD2iA4czMOTNe3YxakYNwXoKp6XRSUiIMh1aaXU2/Pm5f&#10;XVPiAzMtU2BETY/C05v1yxerwVZiBj2oVjiCIMZXg61pH4KtisLzXmjmJ2CFwcsOnGYBt25XtI4N&#10;iK5VMSvLN8UArrUOuPAeT+/yJV0n/K4TPHzuOi8CUTXF3EJaXVqbuBbrFat2jtle8lMa7B+y0Ewa&#10;DHqBumOBkb2Tv0FpyR146MKEgy6g6yQXqQasZlo+q+ahZ1akWpAcby80+f8Hyz8dvjgiW9Tu9ZIS&#10;wzSK9CjGQN7CSKbzRWRosL5CxweLrmHEC/RO1Xp7D/ybJwY2PTM7cescDL1gLWY4jS+LJ08zjo8g&#10;zfARWgzE9gES0Ng5HelDQgiio1LHizoxGR5DXi2vygUlHK9OdozAqvNj63x4L0CTaNTUofgJnB3u&#10;fciuZ5cYy4OS7VYqlTZu12yUIweGjbJNX8r/mZsyZKjpcjFb5Pr/ClGm708QWgbseCV1Ta8vTqyK&#10;rL0zLabJqsCkyjZWp8yJxshc5jCMzZg1m83O+jTQHpFZB7nFcSTR6MH9oGTA9q6p/75nTlCiPhhU&#10;J87C2XDJWE7nczxtzqfMcHxe00BJNjchz83eOrnrET33gIFbVLGTieEod87klDS2bdLoNGJxLp7u&#10;k9evH8H6JwAAAP//AwBQSwMEFAAGAAgAAAAhACJWCpjfAAAACQEAAA8AAABkcnMvZG93bnJldi54&#10;bWxMj8tOwzAQRfdI/IM1SOyo86hKGuJUFMSiXYAofIATT+OIeBzFbhv+nmEFy9E9unNutZndIM44&#10;hd6TgnSRgEBqvempU/D58XJXgAhRk9GDJ1TwjQE29fVVpUvjL/SO50PsBJdQKLUCG+NYShlai06H&#10;hR+RODv6yenI59RJM+kLl7tBZkmykk73xB+sHvHJYvt1ODkF8654K3Z52i2f3XFvbL7dN69bpW5v&#10;5scHEBHn+AfDrz6rQ81OjT+RCWJQkOXpPaMcrNcgGMhWCY9rFCyLDGRdyf8L6h8AAAD//wMAUEsB&#10;Ai0AFAAGAAgAAAAhALaDOJL+AAAA4QEAABMAAAAAAAAAAAAAAAAAAAAAAFtDb250ZW50X1R5cGVz&#10;XS54bWxQSwECLQAUAAYACAAAACEAOP0h/9YAAACUAQAACwAAAAAAAAAAAAAAAAAvAQAAX3JlbHMv&#10;LnJlbHNQSwECLQAUAAYACAAAACEAKqAOoSgCAABQBAAADgAAAAAAAAAAAAAAAAAuAgAAZHJzL2Uy&#10;b0RvYy54bWxQSwECLQAUAAYACAAAACEAIlYKmN8AAAAJAQAADwAAAAAAAAAAAAAAAACCBAAAZHJz&#10;L2Rvd25yZXYueG1sUEsFBgAAAAAEAAQA8wAAAI4FAAAAAA==&#10;">
                <v:textbox inset="0,0,,0">
                  <w:txbxContent>
                    <w:p w14:paraId="7C98706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1D608D" wp14:editId="570DE7E0">
                <wp:simplePos x="0" y="0"/>
                <wp:positionH relativeFrom="column">
                  <wp:posOffset>-77470</wp:posOffset>
                </wp:positionH>
                <wp:positionV relativeFrom="paragraph">
                  <wp:posOffset>126365</wp:posOffset>
                </wp:positionV>
                <wp:extent cx="1301115" cy="252095"/>
                <wp:effectExtent l="0" t="0" r="13335" b="14605"/>
                <wp:wrapNone/>
                <wp:docPr id="14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758E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 xml:space="preserve">Lezione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dialogata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608D" id="Text Box 144" o:spid="_x0000_s1149" type="#_x0000_t202" style="position:absolute;margin-left:-6.1pt;margin-top:9.95pt;width:102.45pt;height:1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acSwIAAJQEAAAOAAAAZHJzL2Uyb0RvYy54bWysVNtu3CAQfa/Uf0C8N75kt02seKM0aapK&#10;6UVK+gEYYxsVGArs2unXd4DNZtO+VfUDAmY4c+bMjC8uF63ITjgvwbS0OikpEYZDL83Y0u8Pt2/O&#10;KPGBmZ4pMKKlj8LTy83rVxezbUQNE6heOIIgxjezbekUgm2KwvNJaOZPwAqDxgGcZgGPbix6x2ZE&#10;16qoy/JtMYPrrQMuvMfbm2ykm4Q/DIKHr8PgRSCqpcgtpNWltYtrsblgzeiYnSTf02D/wEIzaTDo&#10;AeqGBUa2Tv4FpSV34GEIJxx0AcMguUg5YDZV+Uc29xOzIuWC4nh7kMn/P1j+ZffNEdlj7VY1JYZp&#10;LNKDWAJ5DwupVquo0Gx9g473Fl3Dggb0Ttl6ewf8hycGridmRnHlHMyTYD0yrOLL4uhpxvERpJs/&#10;Q4+B2DZAAloGp6N8KAhBdKzU46E6kQyPIU/LqqrWlHC01eu6PF+nEKx5em2dDx8FaBI3LXVY/YTO&#10;dnc+RDaseXKJwTwo2d9KpdLBjd21cmTHsFNu07dHf+GmDJlber6u11mAFxCxacUBpBuzSGqrMdsM&#10;XJXxi8CswXvszXyfrpBe6vsIkci+iKxlwElRUrf07Aglqv3B9AkxMKnyHqGU2csfFc/ah6Vbcq3r&#10;08ghFqeD/hEr4iCPBo4ybiZwvyiZcSxa6n9umROUqE8Gq3qOLRHnKB1W63c1HtyxpTu2MMMRqqWB&#10;kry9Dnn2ttbJccJIWSIDV9gJg0xFema1TwBbP8mxH9M4W8fn5PX8M9n8BgAA//8DAFBLAwQUAAYA&#10;CAAAACEAJ/8byt4AAAAJAQAADwAAAGRycy9kb3ducmV2LnhtbEyPwU7DMBBE70j8g7VI3FqnEQQc&#10;sqkQiN4QakCFoxMvSUS8jmK3DXw97gmOq3maeVusZzuIA02+d4ywWiYgiBtnem4R3l6fFrcgfNBs&#10;9OCYEL7Jw7o8Pyt0btyRt3SoQitiCftcI3QhjLmUvunIar90I3HMPt1kdYjn1Eoz6WMst4NMkyST&#10;VvccFzo90kNHzVe1twi+SbLdy1W1e6/lhn6UMY8fm2fEy4v5/g5EoDn8wXDSj+pQRqfa7dl4MSAs&#10;Vmka0RgoBeIEqPQGRI1wrTKQZSH/f1D+AgAA//8DAFBLAQItABQABgAIAAAAIQC2gziS/gAAAOEB&#10;AAATAAAAAAAAAAAAAAAAAAAAAABbQ29udGVudF9UeXBlc10ueG1sUEsBAi0AFAAGAAgAAAAhADj9&#10;If/WAAAAlAEAAAsAAAAAAAAAAAAAAAAALwEAAF9yZWxzLy5yZWxzUEsBAi0AFAAGAAgAAAAhAFSW&#10;ppxLAgAAlAQAAA4AAAAAAAAAAAAAAAAALgIAAGRycy9lMm9Eb2MueG1sUEsBAi0AFAAGAAgAAAAh&#10;ACf/G8reAAAACQEAAA8AAAAAAAAAAAAAAAAApQQAAGRycy9kb3ducmV2LnhtbFBLBQYAAAAABAAE&#10;APMAAACwBQAAAAA=&#10;" strokecolor="white [3212]">
                <v:textbox>
                  <w:txbxContent>
                    <w:p w14:paraId="1FBF758E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 xml:space="preserve">Lezione </w:t>
                      </w:r>
                      <w:r>
                        <w:rPr>
                          <w:rFonts w:ascii="Arial" w:hAnsi="Arial" w:cs="Arial"/>
                        </w:rPr>
                        <w:t>dialogata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85505F" wp14:editId="546917BD">
                <wp:simplePos x="0" y="0"/>
                <wp:positionH relativeFrom="column">
                  <wp:posOffset>3500755</wp:posOffset>
                </wp:positionH>
                <wp:positionV relativeFrom="paragraph">
                  <wp:posOffset>156845</wp:posOffset>
                </wp:positionV>
                <wp:extent cx="179705" cy="179705"/>
                <wp:effectExtent l="5080" t="13970" r="5715" b="6350"/>
                <wp:wrapNone/>
                <wp:docPr id="1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CB5C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505F" id="Text Box 147" o:spid="_x0000_s1150" type="#_x0000_t202" style="position:absolute;margin-left:275.65pt;margin-top:12.35pt;width:14.15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rLKAIAAFAEAAAOAAAAZHJzL2Uyb0RvYy54bWysVNuO2yAQfa/Uf0C8N3bSpNlYcVbbbFNV&#10;2l6k3X4AxjhGBYYCib39+g6QpKtt+1LVD2iA4czMOTNeX49akaNwXoKp6XRSUiIMh1aafU2/Puxe&#10;XVHiAzMtU2BETR+Fp9ebly/Wg63EDHpQrXAEQYyvBlvTPgRbFYXnvdDMT8AKg5cdOM0Cbt2+aB0b&#10;EF2rYlaWb4oBXGsdcOE9nt7mS7pJ+F0nePjcdV4EomqKuYW0urQ2cS02a1btHbO95Kc02D9koZk0&#10;GPQCdcsCIwcnf4PSkjvw0IUJB11A10kuUg1YzbR8Vs19z6xItSA53l5o8v8Pln86fnFEtqjd6yUl&#10;hmkU6UGMgbyFkUzny8jQYH2FjvcWXcOIF+idqvX2Dvg3Twxse2b24sY5GHrBWsxwGl8WT55mHB9B&#10;muEjtBiIHQIkoLFzOtKHhBBER6UeL+rEZHgMuVwtywUlHK9OdozAqvNj63x4L0CTaNTUofgJnB3v&#10;fMiuZ5cYy4OS7U4qlTZu32yVI0eGjbJLX8r/mZsyZKjpajFb5Pr/ClGm708QWgbseCV1Ta8uTqyK&#10;rL0zLabJqsCkyjZWp8yJxshc5jCMzZg1m83P+jTQPiKzDnKL40ii0YP7QcmA7V1T//3AnKBEfTCo&#10;TpyFs+GSsZrO53janE+Z4fi8poGSbG5DnpuDdXLfI3ruAQM3qGInE8NR7pzJKWls26TRacTiXDzd&#10;J69fP4LNTwAAAP//AwBQSwMEFAAGAAgAAAAhAKlSh1fgAAAACQEAAA8AAABkcnMvZG93bnJldi54&#10;bWxMj8FOwzAMhu9IvENkJG4s7bpupTSdGIjDdgBt4wHSxmsrGqdqsq28PeYEN1v+9Pv7i/Vke3HB&#10;0XeOFMSzCARS7UxHjYLP49tDBsIHTUb3jlDBN3pYl7c3hc6Nu9IeL4fQCA4hn2sFbQhDLqWvW7Ta&#10;z9yAxLeTG60OvI6NNKO+crjt5TyKltLqjvhDqwd8abH+OpytgmmbfWTbJG4Wr/a0M22y2VXvG6Xu&#10;76bnJxABp/AHw68+q0PJTpU7k/GiV5CmccKogvliBYKBdPW4BFHxkEQgy0L+b1D+AAAA//8DAFBL&#10;AQItABQABgAIAAAAIQC2gziS/gAAAOEBAAATAAAAAAAAAAAAAAAAAAAAAABbQ29udGVudF9UeXBl&#10;c10ueG1sUEsBAi0AFAAGAAgAAAAhADj9If/WAAAAlAEAAAsAAAAAAAAAAAAAAAAALwEAAF9yZWxz&#10;Ly5yZWxzUEsBAi0AFAAGAAgAAAAhAHGoOssoAgAAUAQAAA4AAAAAAAAAAAAAAAAALgIAAGRycy9l&#10;Mm9Eb2MueG1sUEsBAi0AFAAGAAgAAAAhAKlSh1fgAAAACQEAAA8AAAAAAAAAAAAAAAAAggQAAGRy&#10;cy9kb3ducmV2LnhtbFBLBQYAAAAABAAEAPMAAACPBQAAAAA=&#10;">
                <v:textbox inset="0,0,,0">
                  <w:txbxContent>
                    <w:p w14:paraId="183CCB5C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C09596" wp14:editId="1D3772DC">
                <wp:simplePos x="0" y="0"/>
                <wp:positionH relativeFrom="column">
                  <wp:posOffset>1945005</wp:posOffset>
                </wp:positionH>
                <wp:positionV relativeFrom="paragraph">
                  <wp:posOffset>126365</wp:posOffset>
                </wp:positionV>
                <wp:extent cx="1489075" cy="252095"/>
                <wp:effectExtent l="0" t="0" r="15875" b="14605"/>
                <wp:wrapNone/>
                <wp:docPr id="14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1FEA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  <w:w w:val="105"/>
                              </w:rPr>
                              <w:t xml:space="preserve">Ricerca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guidata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9596" id="Text Box 146" o:spid="_x0000_s1151" type="#_x0000_t202" style="position:absolute;margin-left:153.15pt;margin-top:9.95pt;width:117.25pt;height:1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29TAIAAJQEAAAOAAAAZHJzL2Uyb0RvYy54bWysVG1v2yAQ/j5p/wHxfbETJW1j1am6dJ0m&#10;dS9Sux+AMbbRgGNAYne/fgekabJ9m+YPCLjjueeeu/P1zaQV2QvnJZiazmclJcJwaKXpa/r96f7d&#10;FSU+MNMyBUbU9Fl4erN5++Z6tJVYwACqFY4giPHVaGs6hGCrovB8EJr5GVhh0NiB0yzg0fVF69iI&#10;6FoVi7K8KEZwrXXAhfd4e5eNdJPwu07w8LXrvAhE1RS5hbS6tDZxLTbXrOods4PkBxrsH1hoJg0G&#10;PULdscDIzsm/oLTkDjx0YcZBF9B1kouUA2YzL//I5nFgVqRcUBxvjzL5/wfLv+y/OSJbrN0S9TFM&#10;Y5GexBTIe5jIfHkRFRqtr9Dx0aJrmNCA3ilbbx+A//DEwHZgphe3zsE4CNYiw3l8WZw8zTg+gjTj&#10;Z2gxENsFSEBT53SUDwUhiI5Mno/ViWR4DLm8WpeXK0o42harRblepRCsenltnQ8fBWgSNzV1WP2E&#10;zvYPPkQ2rHpxicE8KNneS6XSwfXNVjmyZ9gp9+k7oJ+5KUPGmq5Xi1UW4AwiNq04gjR9FkntNGab&#10;gedl/CIwq/AeezPfpyukl/o+QiSyZ5G1DDgpSuqaXp2gRLU/mDYhBiZV3iOUMgf5o+JZ+zA1U641&#10;0scXsTgNtM9YEQd5NHCUcTOA+0XJiGNRU/9zx5ygRH0yWNX1fBn7JKTDcnW5wIM7tTSnFmY4QtU0&#10;UJK325Bnb2ed7AeMlCUycIud0MlUpFdWhwSw9ZMchzGNs3V6Tl6vP5PNbwAAAP//AwBQSwMEFAAG&#10;AAgAAAAhAMSsU3TeAAAACQEAAA8AAABkcnMvZG93bnJldi54bWxMj8FOwzAQRO9I/QdrK3GjdmmJ&#10;SIhTIRC9IdSACkcn3iYR8TqK3Tbw9SwnuO1onmZn8s3kenHCMXSeNCwXCgRS7W1HjYa316erWxAh&#10;GrKm94QavjDApphd5Caz/kw7PJWxERxCITMa2hiHTMpQt+hMWPgBib2DH52JLMdG2tGcOdz18lqp&#10;RDrTEX9ozYAPLdaf5dFpCLVK9i/rcv9eyS1+p9Y+fmyftb6cT/d3ICJO8Q+G3/pcHQruVPkj2SB6&#10;DSuVrBhlI01BMHCzVryl4iNNQBa5/L+g+AEAAP//AwBQSwECLQAUAAYACAAAACEAtoM4kv4AAADh&#10;AQAAEwAAAAAAAAAAAAAAAAAAAAAAW0NvbnRlbnRfVHlwZXNdLnhtbFBLAQItABQABgAIAAAAIQA4&#10;/SH/1gAAAJQBAAALAAAAAAAAAAAAAAAAAC8BAABfcmVscy8ucmVsc1BLAQItABQABgAIAAAAIQBX&#10;3z29TAIAAJQEAAAOAAAAAAAAAAAAAAAAAC4CAABkcnMvZTJvRG9jLnhtbFBLAQItABQABgAIAAAA&#10;IQDErFN03gAAAAkBAAAPAAAAAAAAAAAAAAAAAKYEAABkcnMvZG93bnJldi54bWxQSwUGAAAAAAQA&#10;BADzAAAAsQUAAAAA&#10;" strokecolor="white [3212]">
                <v:textbox>
                  <w:txbxContent>
                    <w:p w14:paraId="42ED1FEA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  <w:w w:val="105"/>
                        </w:rPr>
                        <w:t xml:space="preserve">Ricerca </w:t>
                      </w:r>
                      <w:r>
                        <w:rPr>
                          <w:rFonts w:ascii="Arial" w:hAnsi="Arial" w:cs="Arial"/>
                          <w:w w:val="105"/>
                        </w:rPr>
                        <w:t>guidata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3E33D1" wp14:editId="3456C739">
                <wp:simplePos x="0" y="0"/>
                <wp:positionH relativeFrom="column">
                  <wp:posOffset>3913505</wp:posOffset>
                </wp:positionH>
                <wp:positionV relativeFrom="paragraph">
                  <wp:posOffset>126365</wp:posOffset>
                </wp:positionV>
                <wp:extent cx="1565275" cy="252095"/>
                <wp:effectExtent l="0" t="0" r="15875" b="14605"/>
                <wp:wrapNone/>
                <wp:docPr id="1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BCF4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Brain storming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33D1" id="Text Box 148" o:spid="_x0000_s1152" type="#_x0000_t202" style="position:absolute;margin-left:308.15pt;margin-top:9.95pt;width:123.25pt;height:1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2TQIAAJQEAAAOAAAAZHJzL2Uyb0RvYy54bWysVNtu3CAQfa/Uf0C8N95110nWijdKk6aq&#10;lF6kpB+AMbZRgaHArp1+fQbYbDbtW1U/IGCGMzPnzPjictaK7ITzEkxDlycLSoTh0EkzNPTHw+27&#10;c0p8YKZjCoxo6KPw9HLz9s3FZGtRwgiqE44giPH1ZBs6hmDrovB8FJr5E7DCoLEHp1nAoxuKzrEJ&#10;0bUqysXitJjAddYBF97j7U020k3C73vBw7e+9yIQ1VDMLaTVpbWNa7G5YPXgmB0l36fB/iELzaTB&#10;oAeoGxYY2Tr5F5SW3IGHPpxw0AX0veQi1YDVLBd/VHM/MitSLUiOtwea/P+D5V933x2RHWr3HqUy&#10;TKNID2IO5APMZLk6jwxN1tfoeG/RNcxoQO9Urbd3wH96YuB6ZGYQV87BNArWYYbL+LI4eppxfARp&#10;py/QYSC2DZCA5t7pSB8SQhAdlXo8qBOT4TFkdVqVZxUlHG1lVS7WVQrB6ufX1vnwSYAmcdNQh+on&#10;dLa78yFmw+pnlxjMg5LdrVQqHdzQXitHdgw75TZ9e/RXbsqQqaHrqqwyAa8gYtOKA0g7ZJLUVmO1&#10;GXi5iF8EZjXeY2/m+3SF6aW+jxAp2VeRtQw4KUrqhp4foUS2P5ouIQYmVd4jlDJ7+iPjmfswt3PW&#10;ujyNOURxWugeUREHeTRwlHEzgvtNyYRj0VD/a8ucoER9NqjqerlaxTlKh1V1VuLBHVvaYwszHKEa&#10;GijJ2+uQZ29rnRxGjJQpMnCFndDLJNJLVvsCsPUTHfsxjbN1fE5eLz+TzRMAAAD//wMAUEsDBBQA&#10;BgAIAAAAIQC8Locs3gAAAAkBAAAPAAAAZHJzL2Rvd25yZXYueG1sTI/BTsMwEETvSP0Ha5G4UacF&#10;rCbEqRCI3ipEQIWjEy9J1HgdxW4b+vUsJziu5mn2Tb6eXC+OOIbOk4bFPAGBVHvbUaPh/e35egUi&#10;REPW9J5QwzcGWBezi9xk1p/oFY9lbASXUMiMhjbGIZMy1C06E+Z+QOLsy4/ORD7HRtrRnLjc9XKZ&#10;JEo60xF/aM2Ajy3W+/LgNIQ6UbuX23L3UckNnlNrnz43W62vLqeHexARp/gHw68+q0PBTpU/kA2i&#10;16AW6oZRDtIUBAMrteQtlYa7VIEscvl/QfEDAAD//wMAUEsBAi0AFAAGAAgAAAAhALaDOJL+AAAA&#10;4QEAABMAAAAAAAAAAAAAAAAAAAAAAFtDb250ZW50X1R5cGVzXS54bWxQSwECLQAUAAYACAAAACEA&#10;OP0h/9YAAACUAQAACwAAAAAAAAAAAAAAAAAvAQAAX3JlbHMvLnJlbHNQSwECLQAUAAYACAAAACEA&#10;wXb4tk0CAACUBAAADgAAAAAAAAAAAAAAAAAuAgAAZHJzL2Uyb0RvYy54bWxQSwECLQAUAAYACAAA&#10;ACEAvC6HLN4AAAAJAQAADwAAAAAAAAAAAAAAAACnBAAAZHJzL2Rvd25yZXYueG1sUEsFBgAAAAAE&#10;AAQA8wAAALIFAAAAAA==&#10;" strokecolor="white [3212]">
                <v:textbox>
                  <w:txbxContent>
                    <w:p w14:paraId="5436BCF4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Brain storming</w:t>
                      </w:r>
                    </w:p>
                  </w:txbxContent>
                </v:textbox>
              </v:shape>
            </w:pict>
          </mc:Fallback>
        </mc:AlternateContent>
      </w:r>
    </w:p>
    <w:p w14:paraId="38DE6DAB" w14:textId="77777777" w:rsidR="00B17A8D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259793" wp14:editId="3D3488EA">
                <wp:simplePos x="0" y="0"/>
                <wp:positionH relativeFrom="column">
                  <wp:posOffset>5670550</wp:posOffset>
                </wp:positionH>
                <wp:positionV relativeFrom="paragraph">
                  <wp:posOffset>10795</wp:posOffset>
                </wp:positionV>
                <wp:extent cx="179705" cy="179705"/>
                <wp:effectExtent l="12700" t="10795" r="7620" b="9525"/>
                <wp:wrapNone/>
                <wp:docPr id="1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13C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9793" id="Text Box 149" o:spid="_x0000_s1153" type="#_x0000_t202" style="position:absolute;margin-left:446.5pt;margin-top:.85pt;width:14.1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b3KAIAAFAEAAAOAAAAZHJzL2Uyb0RvYy54bWysVNtu2zAMfR+wfxD0vtjJkqYx4hRdugwD&#10;ugvQ7gNkWbaFyaImKbGzry8lJVnRbS/D/CBQEnVInkN6fTP2ihyEdRJ0SaeTnBKhOdRStyX99rh7&#10;c02J80zXTIEWJT0KR282r1+tB1OIGXSgamEJgmhXDKaknfemyDLHO9EzNwEjNF42YHvmcWvbrLZs&#10;QPReZbM8v8oGsLWxwIVzeHqXLukm4jeN4P5L0zjhiSop5ubjauNahTXbrFnRWmY6yU9psH/IomdS&#10;Y9AL1B3zjOyt/A2ql9yCg8ZPOPQZNI3kItaA1UzzF9U8dMyIWAuS48yFJvf/YPnnw1dLZI3avb2i&#10;RLMeRXoUoyfvYCTT+SowNBhXoOODQVc/4gV6x2qduQf+3REN247pVtxaC0MnWI0ZTsPL7NnThOMC&#10;SDV8ghoDsb2HCDQ2tg/0ISEE0VGp40WdkAwPIZerZb6ghOPVyQ4RWHF+bKzzHwT0JBgltSh+BGeH&#10;e+eT69klxHKgZL2TSsWNbautsuTAsFF28Yv5v3BTmgwlXS1mi1T/XyHy+P0JopceO17JvqTXFydW&#10;BNbe6xrTZIVnUiUbq1P6RGNgLnHox2pMms2WZ30qqI/IrIXU4jiSaHRgf1IyYHuX1P3YMysoUR81&#10;qhNm4WzYaKym8zmeVudTpjk+L6mnJJlbn+Zmb6xsO0RPPaDhFlVsZGQ4yJ0yOSWNbRs1Oo1YmIvn&#10;++j160eweQIAAP//AwBQSwMEFAAGAAgAAAAhAC0tqaPdAAAACAEAAA8AAABkcnMvZG93bnJldi54&#10;bWxMj0FOwzAQRfdI3MEaJHbUToMgDXEqCmLRLkAUDuDE0zgiHkex24bbM6xgOXqj/9+v1rMfxAmn&#10;2AfSkC0UCKQ22J46DZ8fLzcFiJgMWTMEQg3fGGFdX15UprThTO942qdOcAjF0mhwKY2llLF16E1c&#10;hBGJ2SFM3iQ+p07ayZw53A9yqdSd9KYnbnBmxCeH7df+6DXM2+Kt2OZZd/vsDzvr8s2ued1ofX01&#10;Pz6ASDinv2f41Wd1qNmpCUeyUQwailXOWxKDexDMV8ssB9FoyJUCWVfy/4D6BwAA//8DAFBLAQIt&#10;ABQABgAIAAAAIQC2gziS/gAAAOEBAAATAAAAAAAAAAAAAAAAAAAAAABbQ29udGVudF9UeXBlc10u&#10;eG1sUEsBAi0AFAAGAAgAAAAhADj9If/WAAAAlAEAAAsAAAAAAAAAAAAAAAAALwEAAF9yZWxzLy5y&#10;ZWxzUEsBAi0AFAAGAAgAAAAhAE5SdvcoAgAAUAQAAA4AAAAAAAAAAAAAAAAALgIAAGRycy9lMm9E&#10;b2MueG1sUEsBAi0AFAAGAAgAAAAhAC0tqaPdAAAACAEAAA8AAAAAAAAAAAAAAAAAggQAAGRycy9k&#10;b3ducmV2LnhtbFBLBQYAAAAABAAEAPMAAACMBQAAAAA=&#10;">
                <v:textbox inset="0,0,,0">
                  <w:txbxContent>
                    <w:p w14:paraId="1E8013C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8221A4E" w14:textId="77777777" w:rsidR="00B17A8D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7560C9" wp14:editId="690ED6D5">
                <wp:simplePos x="0" y="0"/>
                <wp:positionH relativeFrom="column">
                  <wp:posOffset>3493770</wp:posOffset>
                </wp:positionH>
                <wp:positionV relativeFrom="paragraph">
                  <wp:posOffset>116205</wp:posOffset>
                </wp:positionV>
                <wp:extent cx="179705" cy="179705"/>
                <wp:effectExtent l="7620" t="11430" r="12700" b="8890"/>
                <wp:wrapNone/>
                <wp:docPr id="1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94A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60C9" id="Text Box 153" o:spid="_x0000_s1154" type="#_x0000_t202" style="position:absolute;margin-left:275.1pt;margin-top:9.15pt;width:14.15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ikKAIAAFAEAAAOAAAAZHJzL2Uyb0RvYy54bWysVNtu2zAMfR+wfxD0vthJkzUx4hRdugwD&#10;ugvQ7gNkWbaFyaImKbGzry8lJVnRbS/D/CBQEnVInkN6fTP2ihyEdRJ0SaeTnBKhOdRStyX99rh7&#10;s6TEeaZrpkCLkh6Fozeb16/WgynEDDpQtbAEQbQrBlPSzntTZJnjneiZm4ARGi8bsD3zuLVtVls2&#10;IHqvslmev80GsLWxwIVzeHqXLukm4jeN4P5L0zjhiSop5ubjauNahTXbrFnRWmY6yU9psH/IomdS&#10;Y9AL1B3zjOyt/A2ql9yCg8ZPOPQZNI3kItaA1UzzF9U8dMyIWAuS48yFJvf/YPnnw1dLZI3aXc0p&#10;0axHkR7F6Mk7GMl0cRUYGowr0PHBoKsf8QK9Y7XO3AP/7oiGbcd0K26thaETrMYMp+Fl9uxpwnEB&#10;pBo+QY2B2N5DBBob2wf6kBCC6KjU8aJOSIaHkNer63xBCcerkx0isOL82FjnPwjoSTBKalH8CM4O&#10;984n17NLiOVAyXonlYob21ZbZcmBYaPs4hfzf+GmNBlKulrMFqn+v0Lk8fsTRC89drySfUmXFydW&#10;BNbe6xrTZIVnUiUbq1P6RGNgLnHox2pMms2WZ30qqI/IrIXU4jiSaHRgf1IyYHuX1P3YMysoUR81&#10;qhNm4WzYaKym8zmeVudTpjk+L6mnJJlbn+Zmb6xsO0RPPaDhFlVsZGQ4yJ0yOSWNbRs1Oo1YmIvn&#10;++j160eweQIAAP//AwBQSwMEFAAGAAgAAAAhAPpp2YLfAAAACQEAAA8AAABkcnMvZG93bnJldi54&#10;bWxMj0FOwzAQRfdI3MEaJHbUadOEKMSpKIhFuwBROIATT+OIeBzFbhtuz7CC5eg//f+m2sxuEGec&#10;Qu9JwXKRgEBqvempU/D58XJXgAhRk9GDJ1TwjQE29fVVpUvjL/SO50PsBJdQKLUCG+NYShlai06H&#10;hR+RODv6yenI59RJM+kLl7tBrpIkl073xAtWj/hksf06nJyCeVe8Fbt02a2f3XFvbLrdN69bpW5v&#10;5scHEBHn+AfDrz6rQ81OjT+RCWJQkGXJilEOihQEA9l9kYFoFKzzHGRdyf8f1D8AAAD//wMAUEsB&#10;Ai0AFAAGAAgAAAAhALaDOJL+AAAA4QEAABMAAAAAAAAAAAAAAAAAAAAAAFtDb250ZW50X1R5cGVz&#10;XS54bWxQSwECLQAUAAYACAAAACEAOP0h/9YAAACUAQAACwAAAAAAAAAAAAAAAAAvAQAAX3JlbHMv&#10;LnJlbHNQSwECLQAUAAYACAAAACEARnGopCgCAABQBAAADgAAAAAAAAAAAAAAAAAuAgAAZHJzL2Uy&#10;b0RvYy54bWxQSwECLQAUAAYACAAAACEA+mnZgt8AAAAJAQAADwAAAAAAAAAAAAAAAACCBAAAZHJz&#10;L2Rvd25yZXYueG1sUEsFBgAAAAAEAAQA8wAAAI4FAAAAAA==&#10;">
                <v:textbox inset="0,0,,0">
                  <w:txbxContent>
                    <w:p w14:paraId="557A94A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54A515" wp14:editId="3F4E1290">
                <wp:simplePos x="0" y="0"/>
                <wp:positionH relativeFrom="column">
                  <wp:posOffset>1938020</wp:posOffset>
                </wp:positionH>
                <wp:positionV relativeFrom="paragraph">
                  <wp:posOffset>85725</wp:posOffset>
                </wp:positionV>
                <wp:extent cx="1489075" cy="252095"/>
                <wp:effectExtent l="0" t="0" r="15875" b="14605"/>
                <wp:wrapNone/>
                <wp:docPr id="1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A733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Role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A515" id="Text Box 152" o:spid="_x0000_s1155" type="#_x0000_t202" style="position:absolute;margin-left:152.6pt;margin-top:6.75pt;width:117.25pt;height:19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82TAIAAJQEAAAOAAAAZHJzL2Uyb0RvYy54bWysVNuO0zAQfUfiHyy/06ShYduo6WrpUoS0&#10;XKRdPsBxnMTCN2y3Sfl6xna328IbIg+W7RmfOXNmJuvbSQp0YNZxrWo8n+UYMUV1y1Vf4+9PuzdL&#10;jJwnqiVCK1bjI3P4dvP61Xo0FSv0oEXLLAIQ5arR1Hjw3lRZ5ujAJHEzbZgCY6etJB6Ots9aS0ZA&#10;lyIr8vxdNmrbGqspcw5u75MRbyJ+1zHqv3adYx6JGgM3H1cb1yas2WZNqt4SM3B6okH+gYUkXEHQ&#10;M9Q98QTtLf8LSnJqtdOdn1EtM911nLKYA2Qzz//I5nEghsVcQBxnzjK5/wdLvxy+WcRbqN3bEiNF&#10;JBTpiU0evdcTmpdFUGg0rgLHRwOufgIDeMdsnXnQ9IdDSm8Honp2Z60eB0ZaYDgPL7OLpwnHBZBm&#10;/KxbCET2XkegqbMyyAeCIECHSh3P1QlkaAi5WK7yGyBJwVaURb4qYwhSPb821vmPTEsUNjW2UP2I&#10;Tg4Pzgc2pHp2CcGcFrzdcSHiwfbNVlh0INApu/id0K/chEJjjVdlUSYBriBC07IzSNMnkcReQrYJ&#10;eJ6HLwCTCu6hN9N9vAJ6se8DRCR7FVlyD5MiuKzx8gIlqP1BtRHREy7SHqCEOskfFE/a+6mZUq2L&#10;VeAQitPo9ggVsTqNBowybAZtf2E0wljU2P3cE8swEp8UVHU1XyzCHMXDorwp4GAvLc2lhSgKUDX2&#10;GKXt1qfZ2xvL+wEiJYmUvoNO6Hgs0gurUwLQ+lGO05iG2bo8R6+Xn8nmNwAAAP//AwBQSwMEFAAG&#10;AAgAAAAhABOnIX/eAAAACQEAAA8AAABkcnMvZG93bnJldi54bWxMj8FOwzAMhu9IvENkJG4soaWD&#10;laYTArEbQhQ0OKaNaSsap2qyrfD0eCe42fo//f5crGc3iD1Oofek4XKhQCA13vbUanh7fby4ARGi&#10;IWsGT6jhGwOsy9OTwuTWH+gF91VsBZdQyI2GLsYxlzI0HToTFn5E4uzTT85EXqdW2skcuNwNMlFq&#10;KZ3piS90ZsT7Dpuvauc0hEYtt89X1fa9lhv8WVn78LF50vr8bL67BRFxjn8wHPVZHUp2qv2ObBCD&#10;hlRlCaMcpBkIBrJ0dQ2iPg4JyLKQ/z8ofwEAAP//AwBQSwECLQAUAAYACAAAACEAtoM4kv4AAADh&#10;AQAAEwAAAAAAAAAAAAAAAAAAAAAAW0NvbnRlbnRfVHlwZXNdLnhtbFBLAQItABQABgAIAAAAIQA4&#10;/SH/1gAAAJQBAAALAAAAAAAAAAAAAAAAAC8BAABfcmVscy8ucmVsc1BLAQItABQABgAIAAAAIQCI&#10;LG82TAIAAJQEAAAOAAAAAAAAAAAAAAAAAC4CAABkcnMvZTJvRG9jLnhtbFBLAQItABQABgAIAAAA&#10;IQATpyF/3gAAAAkBAAAPAAAAAAAAAAAAAAAAAKYEAABkcnMvZG93bnJldi54bWxQSwUGAAAAAAQA&#10;BADzAAAAsQUAAAAA&#10;" strokecolor="white [3212]">
                <v:textbox>
                  <w:txbxContent>
                    <w:p w14:paraId="7DC1A733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Role 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2AE293" wp14:editId="5542E716">
                <wp:simplePos x="0" y="0"/>
                <wp:positionH relativeFrom="column">
                  <wp:posOffset>1464310</wp:posOffset>
                </wp:positionH>
                <wp:positionV relativeFrom="paragraph">
                  <wp:posOffset>116205</wp:posOffset>
                </wp:positionV>
                <wp:extent cx="179705" cy="179705"/>
                <wp:effectExtent l="6985" t="11430" r="13335" b="8890"/>
                <wp:wrapNone/>
                <wp:docPr id="13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7E44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E293" id="Text Box 151" o:spid="_x0000_s1156" type="#_x0000_t202" style="position:absolute;margin-left:115.3pt;margin-top:9.15pt;width:14.15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YKKAIAAFAEAAAOAAAAZHJzL2Uyb0RvYy54bWysVNtu2zAMfR+wfxD0vtjJmrUx4hRdugwD&#10;ugvQ7gNoWY6FyaImKbGzry8lJ2l3exnmB4ESyUPykPTyeug020vnFZqSTyc5Z9IIrJXZlvzrw+bV&#10;FWc+gKlBo5ElP0jPr1cvXyx7W8gZtqhr6RiBGF/0tuRtCLbIMi9a2YGfoJWGlA26DgJd3TarHfSE&#10;3ulsludvsh5dbR0K6T293o5Kvkr4TSNF+Nw0XgamS065hXS6dFbxzFZLKLYObKvEMQ34hyw6UIaC&#10;nqFuIQDbOfUbVKeEQ49NmAjsMmwaJWSqgaqZ5r9Uc9+ClakWIsfbM03+/8GKT/svjqmaevd6xpmB&#10;jpr0IIfA3uLApvNpZKi3viDDe0umYSAFWadqvb1D8c0zg+sWzFbeOId9K6GmDJNn9sx1xPERpOo/&#10;Yk2BYBcwAQ2N6yJ9RAgjdOrU4dydmIyIIS8Xl/mcM0Gqo0y5ZVCcnK3z4b3EjkWh5I6an8Bhf+fD&#10;aHoyibE8alVvlNbp4rbVWju2BxqUTfpi5YT+k5k2rC/5Yj6bj/X/FSJP358gOhVo4rXqSn51NoIi&#10;svbO1BQTigBKjzLF14bSiDRG5kYOw1ANx56lCY7aCusDMetwHHFaSRJadD8462m8S+6/78BJzvQH&#10;Q92Ju3ASXBIW04sLeq1Or2AEuZc8cDaK6zDuzc46tW0JfZwBgzfUxUYlhp8yOSZNY5tYPK5Y3Ivn&#10;92T19CNYPQIAAP//AwBQSwMEFAAGAAgAAAAhAJxHTeTfAAAACQEAAA8AAABkcnMvZG93bnJldi54&#10;bWxMj0FOwzAQRfdI3MEaJHbUaVIiE+JUFMSiXRRROIATT5OIeBzFbhtuz7CC5eg//f+mXM9uEGec&#10;Qu9Jw3KRgEBqvO2p1fD58XqnQIRoyJrBE2r4xgDr6vqqNIX1F3rH8yG2gksoFEZDF+NYSBmaDp0J&#10;Cz8icXb0kzORz6mVdjIXLneDTJMkl870xAudGfG5w+brcHIa5q16U9ts2a5e3HFnu2yzq/cbrW9v&#10;5qdHEBHn+AfDrz6rQ8VOtT+RDWLQkGZJzigHKgPBQHqvHkDUGlZ5DrIq5f8Pqh8AAAD//wMAUEsB&#10;Ai0AFAAGAAgAAAAhALaDOJL+AAAA4QEAABMAAAAAAAAAAAAAAAAAAAAAAFtDb250ZW50X1R5cGVz&#10;XS54bWxQSwECLQAUAAYACAAAACEAOP0h/9YAAACUAQAACwAAAAAAAAAAAAAAAAAvAQAAX3JlbHMv&#10;LnJlbHNQSwECLQAUAAYACAAAACEA1RKGCigCAABQBAAADgAAAAAAAAAAAAAAAAAuAgAAZHJzL2Uy&#10;b0RvYy54bWxQSwECLQAUAAYACAAAACEAnEdN5N8AAAAJAQAADwAAAAAAAAAAAAAAAACCBAAAZHJz&#10;L2Rvd25yZXYueG1sUEsFBgAAAAAEAAQA8wAAAI4FAAAAAA==&#10;">
                <v:textbox inset="0,0,,0">
                  <w:txbxContent>
                    <w:p w14:paraId="516B7E44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A80DFD" wp14:editId="042D51F8">
                <wp:simplePos x="0" y="0"/>
                <wp:positionH relativeFrom="column">
                  <wp:posOffset>-84455</wp:posOffset>
                </wp:positionH>
                <wp:positionV relativeFrom="paragraph">
                  <wp:posOffset>85725</wp:posOffset>
                </wp:positionV>
                <wp:extent cx="1301115" cy="252095"/>
                <wp:effectExtent l="0" t="0" r="13335" b="14605"/>
                <wp:wrapNone/>
                <wp:docPr id="13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5F9C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Metodo induttivo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0DFD" id="Text Box 150" o:spid="_x0000_s1157" type="#_x0000_t202" style="position:absolute;margin-left:-6.65pt;margin-top:6.75pt;width:102.45pt;height:1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piTAIAAJQEAAAOAAAAZHJzL2Uyb0RvYy54bWysVNtu2zAMfR+wfxD0vthO660x6hRduwwD&#10;ugvQ7gNkWbaFSaImKbGzrx8lp2myvQ3zgyCJ1CF5Dunrm0krshPOSzA1LRY5JcJwaKXpa/r9afPm&#10;ihIfmGmZAiNquhee3qxfv7oebSWWMIBqhSMIYnw12poOIdgqyzwfhGZ+AVYYNHbgNAt4dH3WOjYi&#10;ulbZMs/fZiO41jrgwnu8vZ+NdJ3wu07w8LXrvAhE1RRzC2l1aW3imq2vWdU7ZgfJD2mwf8hCM2kw&#10;6BHqngVGtk7+BaUld+ChCwsOOoOuk1ykGrCaIv+jmseBWZFqQXK8PdLk/x8s/7L75ohsUbuLC0oM&#10;0yjSk5gCeQ8TKcrE0Gh9hY6PFl3DhAb0TtV6+wD8hycG7gZmenHrHIyDYC1mWERus5OnURNf+QjS&#10;jJ+hxUBsGyABTZ3TkT4khCA6KrU/qhOT4THkRV4URUkJR9uyXOarMoVg1fNr63z4KECTuKmpQ/UT&#10;Ots9+BCzYdWzSwzmQcl2I5VKB9c3d8qRHcNO2aTvgH7mpgwZa7oql+VMwBlEbFpxBGn6mSS11Vjt&#10;DFzk8Zu7Du+xN+f7dIXppb6PECnZs8haBpwUJXVNr05QItsfTJv6ODCp5j1CKXOgPzI+cx+mZjpo&#10;ndSJejTQ7lERB/No4CjjZgD3i5IRx6Km/ueWOUGJ+mRQ1VVxeRnnKB0uy3dLPLhTS3NqYYYjVE0D&#10;JfP2Lsyzt7VO9gNGmikycIud0Mkk0ktWhwKw9RMdhzGNs3V6Tl4vP5P1bwAAAP//AwBQSwMEFAAG&#10;AAgAAAAhAAsyTd/fAAAACQEAAA8AAABkcnMvZG93bnJldi54bWxMj0FPg0AQhe8m/ofNmHhrF4ol&#10;LbI0RmNvxhRN63FhRyCys4Tdtuivd3rS4+R9ee+bfDPZXpxw9J0jBfE8AoFUO9NRo+D97Xm2AuGD&#10;JqN7R6jgGz1siuurXGfGnWmHpzI0gkvIZ1pBG8KQSenrFq32czcgcfbpRqsDn2MjzajPXG57uYii&#10;VFrdES+0esDHFuuv8mgV+DpK96935f5QyS3+rI15+ti+KHV7Mz3cgwg4hT8YLvqsDgU7Ve5Ixote&#10;wSxOEkY5SJYgLsA6TkFUCpbJAmSRy/8fFL8AAAD//wMAUEsBAi0AFAAGAAgAAAAhALaDOJL+AAAA&#10;4QEAABMAAAAAAAAAAAAAAAAAAAAAAFtDb250ZW50X1R5cGVzXS54bWxQSwECLQAUAAYACAAAACEA&#10;OP0h/9YAAACUAQAACwAAAAAAAAAAAAAAAAAvAQAAX3JlbHMvLnJlbHNQSwECLQAUAAYACAAAACEA&#10;stxaYkwCAACUBAAADgAAAAAAAAAAAAAAAAAuAgAAZHJzL2Uyb0RvYy54bWxQSwECLQAUAAYACAAA&#10;ACEACzJN398AAAAJAQAADwAAAAAAAAAAAAAAAACmBAAAZHJzL2Rvd25yZXYueG1sUEsFBgAAAAAE&#10;AAQA8wAAALIFAAAAAA==&#10;" strokecolor="white [3212]">
                <v:textbox>
                  <w:txbxContent>
                    <w:p w14:paraId="28965F9C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Metodo induttivo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AE4D45" wp14:editId="0ED7270D">
                <wp:simplePos x="0" y="0"/>
                <wp:positionH relativeFrom="column">
                  <wp:posOffset>5663565</wp:posOffset>
                </wp:positionH>
                <wp:positionV relativeFrom="paragraph">
                  <wp:posOffset>116205</wp:posOffset>
                </wp:positionV>
                <wp:extent cx="179705" cy="179705"/>
                <wp:effectExtent l="5715" t="11430" r="5080" b="8890"/>
                <wp:wrapNone/>
                <wp:docPr id="1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0784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D45" id="Text Box 155" o:spid="_x0000_s1158" type="#_x0000_t202" style="position:absolute;margin-left:445.95pt;margin-top:9.15pt;width:14.15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MTKAIAAFAEAAAOAAAAZHJzL2Uyb0RvYy54bWysVG1v2yAQ/j5p/wHxfbGTNWtjxam6dJkm&#10;dS9Sux+AMbbRgGNAYne/fgckWdVtX6b5AzrgeO7uee68vp60IgfhvART0/mspEQYDq00fU2/Puxe&#10;XVHiAzMtU2BETR+Fp9ebly/Wo63EAgZQrXAEQYyvRlvTIQRbFYXng9DMz8AKg5cdOM0Cbl1ftI6N&#10;iK5VsSjLN8UIrrUOuPAeT2/zJd0k/K4TPHzuOi8CUTXF3EJaXVqbuBabNat6x+wg+TEN9g9ZaCYN&#10;Bj1D3bLAyN7J36C05A48dGHGQRfQdZKLVANWMy+fVXM/MCtSLUiOt2ea/P+D5Z8OXxyRLWq3WFFi&#10;mEaRHsQUyFuYyHy5jAyN1lfoeG/RNUx4gd6pWm/vgH/zxMB2YKYXN87BOAjWYobz+LJ48jTj+AjS&#10;jB+hxUBsHyABTZ3TkT4khCA6KvV4Vicmw2PIy9VluaSE49XRjhFYdXpsnQ/vBWgSjZo6FD+Bs8Od&#10;D9n15BJjeVCy3Uml0sb1zVY5cmDYKLv0pfyfuSlDxpqulotlrv+vEGX6/gShZcCOV1LX9OrsxKrI&#10;2jvTYpqsCkyqbGN1yhxpjMxlDsPUTFmz14uTPg20j8isg9ziOJJoDOB+UDJie9fUf98zJyhRHwyq&#10;E2fhZLhkrOYXF3janE6Z4fi8poGSbG5Dnpu9dbIfED33gIEbVLGTieEod87kmDS2bdLoOGJxLp7u&#10;k9evH8HmJwAAAP//AwBQSwMEFAAGAAgAAAAhAPaE3nHfAAAACQEAAA8AAABkcnMvZG93bnJldi54&#10;bWxMj8tOwzAQRfdI/IM1SOyo86giJ8SpKIhFu6Ci8AFO7MYR8TiK3Tb8PcMKlqN7dO+ZerO4kV3M&#10;HAaPEtJVAsxg5/WAvYTPj9cHASxEhVqNHo2EbxNg09ze1KrS/orv5nKMPaMSDJWSYGOcKs5DZ41T&#10;YeUng5Sd/OxUpHPuuZ7VlcrdyLMkKbhTA9KCVZN5tqb7Op6dhGUnDmKXp/36xZ322ubbffu2lfL+&#10;bnl6BBbNEv9g+NUndWjIqfVn1IGNEkSZloRSIHJgBJRZkgFrJayLAnhT8/8fND8AAAD//wMAUEsB&#10;Ai0AFAAGAAgAAAAhALaDOJL+AAAA4QEAABMAAAAAAAAAAAAAAAAAAAAAAFtDb250ZW50X1R5cGVz&#10;XS54bWxQSwECLQAUAAYACAAAACEAOP0h/9YAAACUAQAACwAAAAAAAAAAAAAAAAAvAQAAX3JlbHMv&#10;LnJlbHNQSwECLQAUAAYACAAAACEAkwJDEygCAABQBAAADgAAAAAAAAAAAAAAAAAuAgAAZHJzL2Uy&#10;b0RvYy54bWxQSwECLQAUAAYACAAAACEA9oTecd8AAAAJAQAADwAAAAAAAAAAAAAAAACCBAAAZHJz&#10;L2Rvd25yZXYueG1sUEsFBgAAAAAEAAQA8wAAAI4FAAAAAA==&#10;">
                <v:textbox inset="0,0,,0">
                  <w:txbxContent>
                    <w:p w14:paraId="1A1F0784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01E3DA" wp14:editId="368F22FF">
                <wp:simplePos x="0" y="0"/>
                <wp:positionH relativeFrom="column">
                  <wp:posOffset>3906520</wp:posOffset>
                </wp:positionH>
                <wp:positionV relativeFrom="paragraph">
                  <wp:posOffset>85725</wp:posOffset>
                </wp:positionV>
                <wp:extent cx="1565275" cy="252095"/>
                <wp:effectExtent l="0" t="0" r="15875" b="14605"/>
                <wp:wrapNone/>
                <wp:docPr id="13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0584" w14:textId="77777777" w:rsidR="00A71127" w:rsidRPr="00B17A8D" w:rsidRDefault="00A71127" w:rsidP="00B17A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Cooperative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E3DA" id="Text Box 154" o:spid="_x0000_s1159" type="#_x0000_t202" style="position:absolute;margin-left:307.6pt;margin-top:6.75pt;width:123.25pt;height:19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StTAIAAJQEAAAOAAAAZHJzL2Uyb0RvYy54bWysVNtu2zAMfR+wfxD0vjh247Yx6hRdug4D&#10;ugvQ7gNkWbaFSaImKbG7rx8lp2m6vQ3zgyCJ1OHhIemr60krshfOSzA1zRdLSoTh0ErT1/T74927&#10;S0p8YKZlCoyo6ZPw9Hrz9s3VaCtRwACqFY4giPHVaGs6hGCrLPN8EJr5BVhh0NiB0yzg0fVZ69iI&#10;6FplxXJ5no3gWuuAC+/x9nY20k3C7zrBw9eu8yIQVVPkFtLq0trENdtcsap3zA6SH2iwf2ChmTQY&#10;9Ah1ywIjOyf/gtKSO/DQhQUHnUHXSS5SDphNvvwjm4eBWZFyQXG8Pcrk/x8s/7L/5ohssXZnOSWG&#10;aSzSo5gCeQ8TyctVVGi0vkLHB4uuYUIDeqdsvb0H/sMTA9uBmV7cOAfjIFiLDPP4Mjt5OuP4CNKM&#10;n6HFQGwXIAFNndNRPhSEIDpW6ulYnUiGx5DleVlclJRwtBVlsVyXKQSrnl9b58NHAZrETU0dVj+h&#10;s/29D5ENq55dYjAPSrZ3Uql0cH2zVY7sGXbKXfoO6K/clCFjTddlUc4CvIKITSuOIE0/i6R2GrOd&#10;gfNl/CIwq/Aee3O+T1dIL/V9hEhkX0XWMuCkKKlrenmCEtX+YNqEGJhU8x6hlDnIHxWftQ9TMx1q&#10;fRY5xOI00D5hRRzMo4GjjJsB3C9KRhyLmvqfO+YEJeqTwaqu89UqzlE6rMqLAg/u1NKcWpjhCFXT&#10;QMm83YZ59nbWyX7ASLNEBm6wEzqZivTC6pAAtn6S4zCmcbZOz8nr5Wey+Q0AAP//AwBQSwMEFAAG&#10;AAgAAAAhAAQ+V9vfAAAACQEAAA8AAABkcnMvZG93bnJldi54bWxMj0FPg0AQhe8m/ofNmHizC1Sw&#10;IktjNPZmjNi0Hhd2BCI7S9hti/56x5MeJ+/Le98U69kO4oiT7x0piBcRCKTGmZ5aBdu3p6sVCB80&#10;GT04QgVf6GFdnp8VOjfuRK94rEIruIR8rhV0IYy5lL7p0Gq/cCMSZx9usjrwObXSTPrE5XaQSRRl&#10;0uqeeKHTIz502HxWB6vAN1G2e7mudvtabvD71pjH982zUpcX8/0diIBz+IPhV5/VoWSn2h3IeDEo&#10;yOI0YZSDZQqCgVUW34CoFaTLBGRZyP8flD8AAAD//wMAUEsBAi0AFAAGAAgAAAAhALaDOJL+AAAA&#10;4QEAABMAAAAAAAAAAAAAAAAAAAAAAFtDb250ZW50X1R5cGVzXS54bWxQSwECLQAUAAYACAAAACEA&#10;OP0h/9YAAACUAQAACwAAAAAAAAAAAAAAAAAvAQAAX3JlbHMvLnJlbHNQSwECLQAUAAYACAAAACEA&#10;Z//UrUwCAACUBAAADgAAAAAAAAAAAAAAAAAuAgAAZHJzL2Uyb0RvYy54bWxQSwECLQAUAAYACAAA&#10;ACEABD5X298AAAAJAQAADwAAAAAAAAAAAAAAAACmBAAAZHJzL2Rvd25yZXYueG1sUEsFBgAAAAAE&#10;AAQA8wAAALIFAAAAAA==&#10;" strokecolor="white [3212]">
                <v:textbox>
                  <w:txbxContent>
                    <w:p w14:paraId="6D9F0584" w14:textId="77777777" w:rsidR="00A71127" w:rsidRPr="00B17A8D" w:rsidRDefault="00A71127" w:rsidP="00B17A8D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Cooperative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7EC5D" w14:textId="77777777" w:rsidR="00B17A8D" w:rsidRDefault="00B17A8D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</w:p>
    <w:p w14:paraId="4B13974F" w14:textId="77777777" w:rsidR="00B17A8D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3E73C5" wp14:editId="72EC0BF4">
                <wp:simplePos x="0" y="0"/>
                <wp:positionH relativeFrom="column">
                  <wp:posOffset>1931035</wp:posOffset>
                </wp:positionH>
                <wp:positionV relativeFrom="paragraph">
                  <wp:posOffset>44450</wp:posOffset>
                </wp:positionV>
                <wp:extent cx="1489075" cy="252095"/>
                <wp:effectExtent l="0" t="0" r="15875" b="14605"/>
                <wp:wrapNone/>
                <wp:docPr id="13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DE6D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Peer-Tutoring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3C5" id="Text Box 158" o:spid="_x0000_s1160" type="#_x0000_t202" style="position:absolute;margin-left:152.05pt;margin-top:3.5pt;width:117.25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S8TAIAAJQEAAAOAAAAZHJzL2Uyb0RvYy54bWysVNtu2zAMfR+wfxD0vtjJ4jUx6hRdugwD&#10;ugvQ7gNkWbaFSaImKbGzrx8lp2m6vQ3zgyCJ1OHhIenrm1ErchDOSzAVnc9ySoTh0EjTVfT74+7N&#10;ihIfmGmYAiMqehSe3mxev7oebCkW0INqhCMIYnw52Ir2IdgyyzzvhWZ+BlYYNLbgNAt4dF3WODYg&#10;ulbZIs/fZQO4xjrgwnu8vZuMdJPw21bw8LVtvQhEVRS5hbS6tNZxzTbXrOwcs73kJxrsH1hoJg0G&#10;PUPdscDI3sm/oLTkDjy0YcZBZ9C2kouUA2Yzz//I5qFnVqRcUBxvzzL5/wfLvxy+OSIbrN1b1Mcw&#10;jUV6FGMg72Ek82IVFRqsL9HxwaJrGNGA3ilbb++B//DEwLZnphO3zsHQC9Ygw3l8mV08nXB8BKmH&#10;z9BgILYPkIDG1ukoHwpCEB2ZHM/ViWR4DLlcrfOrghKOtkWxyNdFCsHKp9fW+fBRgCZxU1GH1U/o&#10;7HDvQ2TDyieXGMyDks1OKpUOrqu3ypEDw07Zpe+E/sJNGTJUdF0sikmAFxCxacUZpO4mkdReY7YT&#10;8DyPXwRmJd5jb0736Qrppb6PEInsi8haBpwUJXVFVxcoUe0PpkmIgUk17RFKmZP8UfFJ+zDW46nW&#10;y8ghFqeG5ogVcTCNBo4ybnpwvygZcCwq6n/umROUqE8Gq7qeL5dxjtJhWVwt8OAuLfWlhRmOUBUN&#10;lEzbbZhmb2+d7HqMNElk4BY7oZWpSM+sTglg6yc5TmMaZ+vynLyefyab3wAAAP//AwBQSwMEFAAG&#10;AAgAAAAhAEB3rtXeAAAACAEAAA8AAABkcnMvZG93bnJldi54bWxMj8FOwzAQRO9I/IO1SNyoXRrS&#10;ErKpEIjeECKgtkcnXpKIeB3Fbhv4eswJjqMZzbzJ15PtxZFG3zlGmM8UCOLamY4bhPe3p6sVCB80&#10;G907JoQv8rAuzs9ynRl34lc6lqERsYR9phHaEIZMSl+3ZLWfuYE4eh9utDpEOTbSjPoUy20vr5VK&#10;pdUdx4VWD/TQUv1ZHiyCr1W6fUnK7a6SG/q+NeZxv3lGvLyY7u9ABJrCXxh+8SM6FJGpcgc2XvQI&#10;C5XMYxRhGS9F/2axSkFUCEm6BFnk8v+B4gcAAP//AwBQSwECLQAUAAYACAAAACEAtoM4kv4AAADh&#10;AQAAEwAAAAAAAAAAAAAAAAAAAAAAW0NvbnRlbnRfVHlwZXNdLnhtbFBLAQItABQABgAIAAAAIQA4&#10;/SH/1gAAAJQBAAALAAAAAAAAAAAAAAAAAC8BAABfcmVscy8ucmVsc1BLAQItABQABgAIAAAAIQBK&#10;KFS8TAIAAJQEAAAOAAAAAAAAAAAAAAAAAC4CAABkcnMvZTJvRG9jLnhtbFBLAQItABQABgAIAAAA&#10;IQBAd67V3gAAAAgBAAAPAAAAAAAAAAAAAAAAAKYEAABkcnMvZG93bnJldi54bWxQSwUGAAAAAAQA&#10;BADzAAAAsQUAAAAA&#10;" strokecolor="white [3212]">
                <v:textbox>
                  <w:txbxContent>
                    <w:p w14:paraId="0506DE6D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Peer-Tutoring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93831A" wp14:editId="0A197934">
                <wp:simplePos x="0" y="0"/>
                <wp:positionH relativeFrom="column">
                  <wp:posOffset>1457325</wp:posOffset>
                </wp:positionH>
                <wp:positionV relativeFrom="paragraph">
                  <wp:posOffset>74930</wp:posOffset>
                </wp:positionV>
                <wp:extent cx="179705" cy="179705"/>
                <wp:effectExtent l="9525" t="8255" r="10795" b="12065"/>
                <wp:wrapNone/>
                <wp:docPr id="1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61D7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831A" id="Text Box 157" o:spid="_x0000_s1161" type="#_x0000_t202" style="position:absolute;margin-left:114.75pt;margin-top:5.9pt;width:14.1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mPKAIAAFAEAAAOAAAAZHJzL2Uyb0RvYy54bWysVNuO2yAQfa/Uf0C8N3bSTbOx4qy22aaq&#10;tL1Iu/0AjHGMCgwFEjv9+g6QpKtt+1LVD2iA4czMOTNe3YxakYNwXoKp6XRSUiIMh1aaXU2/Pm5f&#10;XVPiAzMtU2BETY/C05v1yxerwVZiBj2oVjiCIMZXg61pH4KtisLzXmjmJ2CFwcsOnGYBt25XtI4N&#10;iK5VMSvLN8UArrUOuPAeT+/yJV0n/K4TPHzuOi8CUTXF3EJaXVqbuBbrFat2jtle8lMa7B+y0Ewa&#10;DHqBumOBkb2Tv0FpyR146MKEgy6g6yQXqQasZlo+q+ahZ1akWpAcby80+f8Hyz8dvjgiW9RutqDE&#10;MI0iPYoxkLcwkul8ERkarK/Q8cGiaxjxAr1Ttd7eA//miYFNz8xO3DoHQy9YixlO48viydOM4yNI&#10;M3yEFgOxfYAENHZOR/qQEILoqNTxok5MhseQi+WinFPC8epkxwisOj+2zof3AjSJRk0dip/A2eHe&#10;h+x6domxPCjZbqVSaeN2zUY5cmDYKNv0pfyfuSlDhpou57N5rv+vEGX6/gShZcCOV1LX9PrixKrI&#10;2jvTYpqsCkyqbGN1ypxojMxlDsPYjFmz1/OzPg20R2TWQW5xHEk0enA/KBmwvWvqv++ZE5SoDwbV&#10;ibNwNlwyltOrKzxtzqfMcHxe00BJNjchz83eOrnrET33gIFbVLGTieEod87klDS2bdLoNGJxLp7u&#10;k9evH8H6JwAAAP//AwBQSwMEFAAGAAgAAAAhAJeLrbvfAAAACQEAAA8AAABkcnMvZG93bnJldi54&#10;bWxMj8FOwzAQRO9I/IO1SNxaJ2kLIcSpKIhDewBR+AAn3sYR8TqK3Tb8fZcT3HY0T7Mz5XpyvTjh&#10;GDpPCtJ5AgKp8aajVsHX5+ssBxGiJqN7T6jgBwOsq+urUhfGn+kDT/vYCg6hUGgFNsahkDI0Fp0O&#10;cz8gsXfwo9OR5dhKM+ozh7teZklyJ53uiD9YPeCzxeZ7f3QKpm3+nm8Xabt8cYedsYvNrn7bKHV7&#10;Mz09gog4xT8Yfutzdai4U+2PZILoFWTZw4pRNlKewEC2uuejVrBMUpBVKf8vqC4AAAD//wMAUEsB&#10;Ai0AFAAGAAgAAAAhALaDOJL+AAAA4QEAABMAAAAAAAAAAAAAAAAAAAAAAFtDb250ZW50X1R5cGVz&#10;XS54bWxQSwECLQAUAAYACAAAACEAOP0h/9YAAACUAQAACwAAAAAAAAAAAAAAAAAvAQAAX3JlbHMv&#10;LnJlbHNQSwECLQAUAAYACAAAACEAGr0ZjygCAABQBAAADgAAAAAAAAAAAAAAAAAuAgAAZHJzL2Uy&#10;b0RvYy54bWxQSwECLQAUAAYACAAAACEAl4utu98AAAAJAQAADwAAAAAAAAAAAAAAAACCBAAAZHJz&#10;L2Rvd25yZXYueG1sUEsFBgAAAAAEAAQA8wAAAI4FAAAAAA==&#10;">
                <v:textbox inset="0,0,,0">
                  <w:txbxContent>
                    <w:p w14:paraId="69DD61D7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4B83EE" wp14:editId="0210F23E">
                <wp:simplePos x="0" y="0"/>
                <wp:positionH relativeFrom="column">
                  <wp:posOffset>-91440</wp:posOffset>
                </wp:positionH>
                <wp:positionV relativeFrom="paragraph">
                  <wp:posOffset>44450</wp:posOffset>
                </wp:positionV>
                <wp:extent cx="1301115" cy="252095"/>
                <wp:effectExtent l="0" t="0" r="13335" b="14605"/>
                <wp:wrapNone/>
                <wp:docPr id="1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0827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Metodo deduttivo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83EE" id="Text Box 156" o:spid="_x0000_s1162" type="#_x0000_t202" style="position:absolute;margin-left:-7.2pt;margin-top:3.5pt;width:102.45pt;height:19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tbSwIAAJQEAAAOAAAAZHJzL2Uyb0RvYy54bWysVNtu2zAMfR+wfxD0vvjSuGuMOEWXLsOA&#10;7gK0+wBZlm1huk1SYndfP0pKs2R7G+YHQRKpQ/Ic0uvbWQp0YNZxrRpcLHKMmKK642po8Len3Zsb&#10;jJwnqiNCK9bgZ+bw7eb1q/VkalbqUYuOWQQgytWTafDovamzzNGRSeIW2jAFxl5bSTwc7ZB1lkyA&#10;LkVW5vl1NmnbGaspcw5u75MRbyJ+3zPqv/S9Yx6JBkNuPq42rm1Ys82a1IMlZuT0mAb5hywk4QqC&#10;nqDuiSdob/lfUJJTq53u/YJqmem+55TFGqCaIv+jmseRGBZrAXKcOdHk/h8s/Xz4ahHvQLsSpFJE&#10;gkhPbPbonZ5RUV0HhibjanB8NODqZzCAd6zWmQdNvzuk9HYkamB31uppZKSDDIvwMjt7mnBcAGmn&#10;T7qDQGTvdQSaeysDfUAIAnRQ6vmkTkiGhpBXeVEUFUYUbGVV5qsqhiD1y2tjnf/AtERh02AL6kd0&#10;cnhwPmRD6heXEMxpwbsdFyIe7NBuhUUHAp2yi98R/cJNKDQ1eFWVVSLgAiI0LTuBtEMiSewlVJuA&#10;izx8AZjUcA+9me7jFaQX+z5AxGQvIkvuYVIElw2+OUMJbL9XXUT0hIu0ByihjvQHxhP3fm7npPXV&#10;SddWd8+giNVpNGCUYTNq+xOjCcaiwe7HnliGkfioQNVVsVyGOYqHZfW2hIM9t7TnFqIoQDXYY5S2&#10;W59mb28sH0aIlChS+g46oedRpNAyKatjAdD6kY7jmIbZOj9Hr98/k80vAAAA//8DAFBLAwQUAAYA&#10;CAAAACEAvmVJ094AAAAIAQAADwAAAGRycy9kb3ducmV2LnhtbEyPwU7DMBBE70j8g7VI3Fq7KKQ0&#10;ZFMhEL0hRECFoxMvSUS8jmK3Df36uic4jmY08yZfT7YXexp95xhhMVcgiGtnOm4QPt6fZ3cgfNBs&#10;dO+YEH7Jw7q4vMh1ZtyB32hfhkbEEvaZRmhDGDIpfd2S1X7uBuLofbvR6hDl2Egz6kMst728USqV&#10;VnccF1o90GNL9U+5swi+Vun2NSm3n5Xc0HFlzNPX5gXx+mp6uAcRaAp/YTjjR3QoIlPldmy86BFm&#10;iySJUYRlvHT2V+oWRIWQpEuQRS7/HyhOAAAA//8DAFBLAQItABQABgAIAAAAIQC2gziS/gAAAOEB&#10;AAATAAAAAAAAAAAAAAAAAAAAAABbQ29udGVudF9UeXBlc10ueG1sUEsBAi0AFAAGAAgAAAAhADj9&#10;If/WAAAAlAEAAAsAAAAAAAAAAAAAAAAALwEAAF9yZWxzLy5yZWxzUEsBAi0AFAAGAAgAAAAhAIjK&#10;21tLAgAAlAQAAA4AAAAAAAAAAAAAAAAALgIAAGRycy9lMm9Eb2MueG1sUEsBAi0AFAAGAAgAAAAh&#10;AL5lSdPeAAAACAEAAA8AAAAAAAAAAAAAAAAApQQAAGRycy9kb3ducmV2LnhtbFBLBQYAAAAABAAE&#10;APMAAACwBQAAAAA=&#10;" strokecolor="white [3212]">
                <v:textbox>
                  <w:txbxContent>
                    <w:p w14:paraId="1C980827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Metodo deduttivo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29F183" wp14:editId="6723293F">
                <wp:simplePos x="0" y="0"/>
                <wp:positionH relativeFrom="column">
                  <wp:posOffset>5656580</wp:posOffset>
                </wp:positionH>
                <wp:positionV relativeFrom="paragraph">
                  <wp:posOffset>74930</wp:posOffset>
                </wp:positionV>
                <wp:extent cx="179705" cy="179705"/>
                <wp:effectExtent l="8255" t="8255" r="12065" b="12065"/>
                <wp:wrapNone/>
                <wp:docPr id="12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ADE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F183" id="Text Box 161" o:spid="_x0000_s1163" type="#_x0000_t202" style="position:absolute;margin-left:445.4pt;margin-top:5.9pt;width:14.1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ftKAIAAFAEAAAOAAAAZHJzL2Uyb0RvYy54bWysVNtu2zAMfR+wfxD0vtjJ2qYx4hRdugwD&#10;ugvQ7gNoWY6FyaImKbGzry8lJ1l3wR6G+UGgJOrw8JD08mboNNtL5xWakk8nOWfSCKyV2Zb8y+Pm&#10;1TVnPoCpQaORJT9Iz29WL18se1vIGbaoa+kYgRhf9LbkbQi2yDIvWtmBn6CVhi4bdB0E2rptVjvo&#10;Cb3T2SzPr7IeXW0dCuk9nd6Nl3yV8JtGivCpabwMTJecuIW0urRWcc1WSyi2DmyrxJEG/AOLDpSh&#10;oGeoOwjAdk79BtUp4dBjEyYCuwybRgmZcqBspvkv2Ty0YGXKhcTx9iyT/3+w4uP+s2OqptrNLjkz&#10;0FGRHuUQ2Bsc2PRqGhXqrS/I8cGSaxjogrxTtt7eo/jqmcF1C2Yrb53DvpVQE8P0Mnv2dMTxEaTq&#10;P2BNgWAXMAENjeuifCQII3Sq1OFcnUhGxJDzxTwnjoKujjZxy6A4PbbOh3cSOxaNkjsqfgKH/b0P&#10;o+vJJcbyqFW9UVqnjdtWa+3YHqhRNumLmRP6T27asL7ki0vS6u8Qefr+BNGpQB2vVVfy67MTFFG1&#10;t6ammFAEUHq0Kb42RCPKGJUbNQxDNYw1ez0/1afC+kDKOhxbnEaSjBbdd856au+S+287cJIz/d5Q&#10;deIsnAyXjMX04oJOq9MpGEHPSx44G811GOdmZ53atoQ+9oDBW6pio5LCkefI5Eia2japeByxOBfP&#10;98nrx49g9QQAAP//AwBQSwMEFAAGAAgAAAAhAK2h7WTeAAAACQEAAA8AAABkcnMvZG93bnJldi54&#10;bWxMj8FOwzAQRO9I/IO1SNyobVqhJMSpKIhDe6Ci8AFOvE0i4nUUu234e5YTnEarGc28LdezH8QZ&#10;p9gHMqAXCgRSE1xPrYHPj9e7DERMlpwdAqGBb4ywrq6vSlu4cKF3PB9SK7iEYmENdCmNhZSx6dDb&#10;uAgjEnvHMHmb+Jxa6SZ74XI/yHulHqS3PfFCZ0d87rD5Opy8gXmb7bPtUrerF3/cuW652dVvG2Nu&#10;b+anRxAJ5/QXhl98RoeKmepwIhfFYCDLFaMnNjQrB3KdaxC1gZXSIKtS/v+g+gEAAP//AwBQSwEC&#10;LQAUAAYACAAAACEAtoM4kv4AAADhAQAAEwAAAAAAAAAAAAAAAAAAAAAAW0NvbnRlbnRfVHlwZXNd&#10;LnhtbFBLAQItABQABgAIAAAAIQA4/SH/1gAAAJQBAAALAAAAAAAAAAAAAAAAAC8BAABfcmVscy8u&#10;cmVsc1BLAQItABQABgAIAAAAIQBuskftKAIAAFAEAAAOAAAAAAAAAAAAAAAAAC4CAABkcnMvZTJv&#10;RG9jLnhtbFBLAQItABQABgAIAAAAIQCtoe1k3gAAAAkBAAAPAAAAAAAAAAAAAAAAAIIEAABkcnMv&#10;ZG93bnJldi54bWxQSwUGAAAAAAQABADzAAAAjQUAAAAA&#10;">
                <v:textbox inset="0,0,,0">
                  <w:txbxContent>
                    <w:p w14:paraId="5DFAADE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F253FE" wp14:editId="4D8D05A6">
                <wp:simplePos x="0" y="0"/>
                <wp:positionH relativeFrom="column">
                  <wp:posOffset>3899535</wp:posOffset>
                </wp:positionH>
                <wp:positionV relativeFrom="paragraph">
                  <wp:posOffset>44450</wp:posOffset>
                </wp:positionV>
                <wp:extent cx="1565275" cy="252095"/>
                <wp:effectExtent l="0" t="0" r="15875" b="14605"/>
                <wp:wrapNone/>
                <wp:docPr id="12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5F68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Flipped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53FE" id="Text Box 160" o:spid="_x0000_s1164" type="#_x0000_t202" style="position:absolute;margin-left:307.05pt;margin-top:3.5pt;width:123.25pt;height:1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yJTQIAAJQEAAAOAAAAZHJzL2Uyb0RvYy54bWysVNtu3CAQfa/Uf0C8N951403WijdKk6aq&#10;lF6kpB+AMbZRgaHArp1+fQbYbDbtW1U/IGCGMzPnzPjictaK7ITzEkxDlycLSoTh0EkzNPTHw+27&#10;c0p8YKZjCoxo6KPw9HLz9s3FZGtRwgiqE44giPH1ZBs6hmDrovB8FJr5E7DCoLEHp1nAoxuKzrEJ&#10;0bUqysViVUzgOuuAC+/x9iYb6Sbh973g4VvfexGIaijmFtLq0trGtdhcsHpwzI6S79Ng/5CFZtJg&#10;0APUDQuMbJ38C0pL7sBDH0446AL6XnKRasBqlos/qrkfmRWpFiTH2wNN/v/B8q+7747IDrUrV5QY&#10;plGkBzEH8gFmslwlhibra3S8t+gaZjSgd6rW2zvgPz0xcD0yM4gr52AaBesww2Xktjh6GjXxtY8g&#10;7fQFOgzEtgES0Nw7HelDQgiio1KPB3ViMjyGrFZVeVZRwtFWVuViXaUQrH5+bZ0PnwRoEjcNdah+&#10;Qme7Ox9iNqx+donBPCjZ3Uql0sEN7bVyZMewU27Tt0d/5aYMmRq6rsoqE/AKIjatOIC0QyZJbTVW&#10;m4GXi/jlrsN77M18n64wvdT3ESIl+yqylgEnRUnd0PMjlMj2R9OlPg5MqrxHKGX29EfGM/dhbues&#10;9fvzmEPUo4XuERVxkEcDRxk3I7jflEw4Fg31v7bMCUrUZ4Oqrpenp3GO0uG0Oivx4I4t7bGFGY5Q&#10;DQ2U5O11yLO3tU4OI0bKFBm4wk7oZRLpJat9Adj6iY79mMbZOj4nr5efyeYJAAD//wMAUEsDBBQA&#10;BgAIAAAAIQCmjvXh3gAAAAgBAAAPAAAAZHJzL2Rvd25yZXYueG1sTI/BTsMwEETvSPyDtUjcqBMU&#10;uSVkUyEQvSFEQG2PTrwkEbEdxW4b+HqWUzmOZjTzpljPdhBHmkLvHUK6SECQa7zpXYvw8f58swIR&#10;onZGD94RwjcFWJeXF4XOjT+5NzpWsRVc4kKuEboYx1zK0HRkdVj4kRx7n36yOrKcWmkmfeJyO8jb&#10;JFHS6t7xQqdHeuyo+aoOFiE0idq+ZtV2V8sN/dwZ87TfvCBeX80P9yAizfEchj98RoeSmWp/cCaI&#10;AUGlWcpRhCVfYn+lEgWiRsjUEmRZyP8Hyl8AAAD//wMAUEsBAi0AFAAGAAgAAAAhALaDOJL+AAAA&#10;4QEAABMAAAAAAAAAAAAAAAAAAAAAAFtDb250ZW50X1R5cGVzXS54bWxQSwECLQAUAAYACAAAACEA&#10;OP0h/9YAAACUAQAACwAAAAAAAAAAAAAAAAAvAQAAX3JlbHMvLnJlbHNQSwECLQAUAAYACAAAACEA&#10;WP5siU0CAACUBAAADgAAAAAAAAAAAAAAAAAuAgAAZHJzL2Uyb0RvYy54bWxQSwECLQAUAAYACAAA&#10;ACEApo714d4AAAAIAQAADwAAAAAAAAAAAAAAAACnBAAAZHJzL2Rvd25yZXYueG1sUEsFBgAAAAAE&#10;AAQA8wAAALIFAAAAAA==&#10;" strokecolor="white [3212]">
                <v:textbox>
                  <w:txbxContent>
                    <w:p w14:paraId="5BA15F68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Flipped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1E8AFF" wp14:editId="4CC71C5F">
                <wp:simplePos x="0" y="0"/>
                <wp:positionH relativeFrom="column">
                  <wp:posOffset>3486785</wp:posOffset>
                </wp:positionH>
                <wp:positionV relativeFrom="paragraph">
                  <wp:posOffset>74930</wp:posOffset>
                </wp:positionV>
                <wp:extent cx="179705" cy="179705"/>
                <wp:effectExtent l="10160" t="8255" r="10160" b="12065"/>
                <wp:wrapNone/>
                <wp:docPr id="12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6A3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8AFF" id="Text Box 159" o:spid="_x0000_s1165" type="#_x0000_t202" style="position:absolute;margin-left:274.55pt;margin-top:5.9pt;width:14.15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TWJwIAAFAEAAAOAAAAZHJzL2Uyb0RvYy54bWysVG1v2yAQ/j5p/wHxfbGTNWtjxam6dJkm&#10;dS9Sux+AMbbRgGNAYne/fgckWdVtX6b5AzrgeO7uee68vp60IgfhvART0/mspEQYDq00fU2/Puxe&#10;XVHiAzMtU2BETR+Fp9ebly/Wo63EAgZQrXAEQYyvRlvTIQRbFYXng9DMz8AKg5cdOM0Cbl1ftI6N&#10;iK5VsSjLN8UIrrUOuPAeT2/zJd0k/K4TPHzuOi8CUTXF3EJaXVqbuBabNat6x+wg+TEN9g9ZaCYN&#10;Bj1D3bLAyN7J36C05A48dGHGQRfQdZKLVANWMy+fVXM/MCtSLUiOt2ea/P+D5Z8OXxyRLWq3WFBi&#10;mEaRHsQUyFuYyHy5igyN1lfoeG/RNUx4gd6pWm/vgH/zxMB2YKYXN87BOAjWYobz+LJ48jTj+AjS&#10;jB+hxUBsHyABTZ3TkT4khCA6KvV4Vicmw2PIy9VluaSE49XRjhFYdXpsnQ/vBWgSjZo6FD+Bs8Od&#10;D9n15BJjeVCy3Uml0sb1zVY5cmDYKLv0pfyfuSlDxpqulotlrv+vEGX6/gShZcCOV1LX9OrsxKrI&#10;2jvTYpqsCkyqbGN1yhxpjMxlDsPUTFmz12d9GmgfkVkHucVxJNEYwP2gZMT2rqn/vmdOUKI+GFQn&#10;zsLJcMlYzS8u8LQ5nTLD8XlNAyXZ3IY8N3vrZD8geu4BAzeoYicTw1HunMkxaWzbpNFxxOJcPN0n&#10;r18/gs1PAAAA//8DAFBLAwQUAAYACAAAACEA8aU53d8AAAAJAQAADwAAAGRycy9kb3ducmV2Lnht&#10;bEyPQU7DMBBF90jcwRokdq1jmtIQ4lQUxKJdgCgcwImnSUQ8jmK3DbfvsILl6D/9eb9YT64XJxxD&#10;50mDmicgkGpvO2o0fH2+zjIQIRqypveEGn4wwLq8vipMbv2ZPvC0j43gEgq50dDGOORShrpFZ8Lc&#10;D0icHfzoTORzbKQdzZnLXS/vkuReOtMRf2jNgM8t1t/7o9MwbbP3bLtQTfriDjvbLja76m2j9e3N&#10;9PQIIuIU/2D41Wd1KNmp8keyQfQalumDYpQDxRMYWK5WKYhKQ5ookGUh/y8oLwAAAP//AwBQSwEC&#10;LQAUAAYACAAAACEAtoM4kv4AAADhAQAAEwAAAAAAAAAAAAAAAAAAAAAAW0NvbnRlbnRfVHlwZXNd&#10;LnhtbFBLAQItABQABgAIAAAAIQA4/SH/1gAAAJQBAAALAAAAAAAAAAAAAAAAAC8BAABfcmVscy8u&#10;cmVsc1BLAQItABQABgAIAAAAIQDSuETWJwIAAFAEAAAOAAAAAAAAAAAAAAAAAC4CAABkcnMvZTJv&#10;RG9jLnhtbFBLAQItABQABgAIAAAAIQDxpTnd3wAAAAkBAAAPAAAAAAAAAAAAAAAAAIEEAABkcnMv&#10;ZG93bnJldi54bWxQSwUGAAAAAAQABADzAAAAjQUAAAAA&#10;">
                <v:textbox inset="0,0,,0">
                  <w:txbxContent>
                    <w:p w14:paraId="26056A3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9A07E47" w14:textId="77777777" w:rsidR="0093709C" w:rsidRDefault="0093709C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</w:p>
    <w:p w14:paraId="2D1935B2" w14:textId="77777777" w:rsidR="0093709C" w:rsidRDefault="00352086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984A26" wp14:editId="26613AEB">
                <wp:simplePos x="0" y="0"/>
                <wp:positionH relativeFrom="column">
                  <wp:posOffset>-90805</wp:posOffset>
                </wp:positionH>
                <wp:positionV relativeFrom="paragraph">
                  <wp:posOffset>4445</wp:posOffset>
                </wp:positionV>
                <wp:extent cx="1424940" cy="252095"/>
                <wp:effectExtent l="0" t="0" r="22860" b="14605"/>
                <wp:wrapNone/>
                <wp:docPr id="12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6B1A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Ricerca individuale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4A26" id="Text Box 162" o:spid="_x0000_s1166" type="#_x0000_t202" style="position:absolute;margin-left:-7.15pt;margin-top:.35pt;width:112.2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+oSgIAAJQEAAAOAAAAZHJzL2Uyb0RvYy54bWysVFFv2yAQfp+0/4B4X51YSddYcaouXadJ&#10;XTep3Q/AGNtowDEgsbNfvwPSNN3epvkBAXd8d/d9d15fT1qRvXBegqnp/GJGiTAcWmn6mn5/unt3&#10;RYkPzLRMgRE1PQhPrzdv36xHW4kSBlCtcARBjK9GW9MhBFsVheeD0MxfgBUGjR04zQIeXV+0jo2I&#10;rlVRzmaXxQiutQ648B5vb7ORbhJ+1wkevnadF4GommJuIa0urU1ci82aVb1jdpD8mAb7hyw0kwaD&#10;nqBuWWBk5+RfUFpyBx66cMFBF9B1kotUA1Yzn/1RzePArEi1IDnenmjy/w+WP+y/OSJb1K5cUGKY&#10;RpGexBTIB5jI/LKMDI3WV+j4aNE1TGhA71Stt/fAf3hiYDsw04sb52AcBGsxw3l8WZw9zTg+gjTj&#10;F2gxENsFSEBT53SkDwkhiI5KHU7qxGR4DLkoF6sFmjjaymU5Wy1TCFY9v7bOh08CNImbmjpUP6Gz&#10;/b0PMRtWPbvEYB6UbO+kUung+marHNkz7JS79B3RX7kpQ8aarpblMhPwCiI2rTiBNH0mSe00VpuB&#10;57P4RWBW4T32Zr5PV5he6vsIkZJ9FVnLgJOipK7p1RlKZPujaRNiYFLlPUIpc6Q/Mp65D1MzZa2R&#10;RnwRxWmgPaAiDvJo4CjjZgD3i5IRx6Km/ueOOUGJ+mxQ1dV8ESUI6bBYvi/x4M4tzbmFGY5QNQ2U&#10;5O025NnbWSf7ASNligzcYCd0Mon0ktWxAGz9RMdxTONsnZ+T18vPZPMbAAD//wMAUEsDBBQABgAI&#10;AAAAIQCG5Tpw3QAAAAcBAAAPAAAAZHJzL2Rvd25yZXYueG1sTI7BTsMwEETvSP0Ha5G4tXZK1ELI&#10;pkIgekOIFBWOTrwkUeN1FLtt4OsxJziOZvTm5ZvJ9uJEo+8cIyQLBYK4dqbjBuFt9zS/AeGDZqN7&#10;x4TwRR42xewi15lxZ36lUxkaESHsM43QhjBkUvq6Jav9wg3Esft0o9UhxrGRZtTnCLe9XCq1klZ3&#10;HB9aPdBDS/WhPFoEX6vV/iUt9++V3NL3rTGPH9tnxKvL6f4ORKAp/I3hVz+qQxGdKndk40WPME/S&#10;6zhFWIOI9TJRCYgKIVUpyCKX//2LHwAAAP//AwBQSwECLQAUAAYACAAAACEAtoM4kv4AAADhAQAA&#10;EwAAAAAAAAAAAAAAAAAAAAAAW0NvbnRlbnRfVHlwZXNdLnhtbFBLAQItABQABgAIAAAAIQA4/SH/&#10;1gAAAJQBAAALAAAAAAAAAAAAAAAAAC8BAABfcmVscy8ucmVsc1BLAQItABQABgAIAAAAIQCMtA+o&#10;SgIAAJQEAAAOAAAAAAAAAAAAAAAAAC4CAABkcnMvZTJvRG9jLnhtbFBLAQItABQABgAIAAAAIQCG&#10;5Tpw3QAAAAcBAAAPAAAAAAAAAAAAAAAAAKQEAABkcnMvZG93bnJldi54bWxQSwUGAAAAAAQABADz&#10;AAAArgUAAAAA&#10;" strokecolor="white [3212]">
                <v:textbox>
                  <w:txbxContent>
                    <w:p w14:paraId="5ACE6B1A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Ricerca individuale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1E1C2A" wp14:editId="4D2B6C72">
                <wp:simplePos x="0" y="0"/>
                <wp:positionH relativeFrom="column">
                  <wp:posOffset>3900170</wp:posOffset>
                </wp:positionH>
                <wp:positionV relativeFrom="paragraph">
                  <wp:posOffset>4445</wp:posOffset>
                </wp:positionV>
                <wp:extent cx="1565275" cy="252095"/>
                <wp:effectExtent l="0" t="0" r="15875" b="14605"/>
                <wp:wrapNone/>
                <wp:docPr id="1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9B42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C2A" id="Text Box 166" o:spid="_x0000_s1167" type="#_x0000_t202" style="position:absolute;margin-left:307.1pt;margin-top:.35pt;width:123.2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WzTAIAAJQEAAAOAAAAZHJzL2Uyb0RvYy54bWysVNtu3CAQfa/Uf0C8N95115vEijdKk6aq&#10;lF6kpB+AMbZRgaHArp1+fQbYbDbtW1U/IGCGMzPnzPjictaK7ITzEkxDlycLSoTh0EkzNPTHw+27&#10;M0p8YKZjCoxo6KPw9HLz9s3FZGtRwgiqE44giPH1ZBs6hmDrovB8FJr5E7DCoLEHp1nAoxuKzrEJ&#10;0bUqysViXUzgOuuAC+/x9iYb6Sbh973g4VvfexGIaijmFtLq0trGtdhcsHpwzI6S79Ng/5CFZtJg&#10;0APUDQuMbJ38C0pL7sBDH0446AL6XnKRasBqlos/qrkfmRWpFiTH2wNN/v/B8q+7747IDrUr31Ni&#10;mEaRHsQcyAeYyXK9jgxN1tfoeG/RNcxoQO9Urbd3wH96YuB6ZGYQV87BNArWYYbL+LI4eppxfARp&#10;py/QYSC2DZCA5t7pSB8SQhAdlXo8qBOT4TFkta7K04oSjrayKhfnVQrB6ufX1vnwSYAmcdNQh+on&#10;dLa78yFmw+pnlxjMg5LdrVQqHdzQXitHdgw75TZ9e/RXbsqQqaHnVVllAl5BxKYVB5B2yCSprcZq&#10;M/ByEb8IzGq8x97M9+kK00t9HyFSsq8iaxlwUpTUDT07QolsfzRdQgxMqrxHKGX29EfGM/dhbues&#10;9SqpE8VpoXtERRzk0cBRxs0I7jclE45FQ/2vLXOCEvXZoKrny9UqzlE6rKrTEg/u2NIeW5jhCNXQ&#10;QEneXoc8e1vr5DBipEyRgSvshF4mkV6y2heArZ/o2I9pnK3jc/J6+ZlsngAAAP//AwBQSwMEFAAG&#10;AAgAAAAhAH9hasXdAAAABwEAAA8AAABkcnMvZG93bnJldi54bWxMjsFOwzAQRO9I/QdrkbhRu1UU&#10;SsimqlrRG0IEVDg68ZJExOsodtvA12NO5TajGc28fD3ZXpxo9J1jhMVcgSCunem4QXh7fbxdgfBB&#10;s9G9Y0L4Jg/rYnaV68y4M7/QqQyNiCPsM43QhjBkUvq6Jav93A3EMft0o9Uh2rGRZtTnOG57uVQq&#10;lVZ3HB9aPdC2pfqrPFoEX6v08JyUh/dK7unn3pjdx/4J8eZ62jyACDSFSxn+8CM6FJGpckc2XvQI&#10;6SJZxirCHYgYr1IVRYWQqARkkcv//MUvAAAA//8DAFBLAQItABQABgAIAAAAIQC2gziS/gAAAOEB&#10;AAATAAAAAAAAAAAAAAAAAAAAAABbQ29udGVudF9UeXBlc10ueG1sUEsBAi0AFAAGAAgAAAAhADj9&#10;If/WAAAAlAEAAAsAAAAAAAAAAAAAAAAALwEAAF9yZWxzLy5yZWxzUEsBAi0AFAAGAAgAAAAhACdz&#10;JbNMAgAAlAQAAA4AAAAAAAAAAAAAAAAALgIAAGRycy9lMm9Eb2MueG1sUEsBAi0AFAAGAAgAAAAh&#10;AH9hasXdAAAABwEAAA8AAAAAAAAAAAAAAAAApgQAAGRycy9kb3ducmV2LnhtbFBLBQYAAAAABAAE&#10;APMAAACwBQAAAAA=&#10;" strokecolor="white [3212]">
                <v:textbox>
                  <w:txbxContent>
                    <w:p w14:paraId="73B79B42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EC2E8E" wp14:editId="20C2A899">
                <wp:simplePos x="0" y="0"/>
                <wp:positionH relativeFrom="column">
                  <wp:posOffset>3487420</wp:posOffset>
                </wp:positionH>
                <wp:positionV relativeFrom="paragraph">
                  <wp:posOffset>34925</wp:posOffset>
                </wp:positionV>
                <wp:extent cx="179705" cy="179705"/>
                <wp:effectExtent l="10795" t="6350" r="9525" b="13970"/>
                <wp:wrapNone/>
                <wp:docPr id="1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AF60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2E8E" id="Text Box 165" o:spid="_x0000_s1168" type="#_x0000_t202" style="position:absolute;margin-left:274.6pt;margin-top:2.75pt;width:14.15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lEJwIAAFAEAAAOAAAAZHJzL2Uyb0RvYy54bWysVNuO2yAQfa/Uf0C8N3aiZHdjxVlts01V&#10;aXuRdvsBGOMYFRgKJHb69R0gSVfb9qWqH9AAw5mZc2a8uh21IgfhvART0+mkpEQYDq00u5p+fdq+&#10;uaHEB2ZapsCImh6Fp7fr169Wg63EDHpQrXAEQYyvBlvTPgRbFYXnvdDMT8AKg5cdOM0Cbt2uaB0b&#10;EF2rYlaWV8UArrUOuPAeT+/zJV0n/K4TPHzuOi8CUTXF3EJaXVqbuBbrFat2jtle8lMa7B+y0Ewa&#10;DHqBumeBkb2Tv0FpyR146MKEgy6g6yQXqQasZlq+qOaxZ1akWpAcby80+f8Hyz8dvjgiW9RuhvwY&#10;plGkJzEG8hZGMr1aRIYG6yt0fLToGka8QO9UrbcPwL95YmDTM7MTd87B0AvWYobT+LJ49jTj+AjS&#10;DB+hxUBsHyABjZ3TkT4khCA6ZnK8qBOT4THk9fK6XFDC8epkxwisOj+2zof3AjSJRk0dip/A2eHB&#10;h+x6domxPCjZbqVSaeN2zUY5cmDYKNv0pfxfuClDhpouF7NFrv+vEGX6/gShZcCOV1LX9ObixKrI&#10;2jvTYpqsCkyqbGN1ypxojMxlDsPYjFmz+eysTwPtEZl1kFscRxKNHtwPSgZs75r673vmBCXqg0F1&#10;4iycDZeM5XQ+x9PmfMoMx+c1DZRkcxPy3Oytk7se0XMPGLhDFTuZGI5y50xOSWPbJo1OIxbn4vk+&#10;ef36Eax/AgAA//8DAFBLAwQUAAYACAAAACEAFFfXwd4AAAAIAQAADwAAAGRycy9kb3ducmV2Lnht&#10;bEyPwU7DMBBE70j8g7VI3KjTpqEhxKkoiEN7AFH4ACfexhHxOordNvw9y6ncZjWj2TflenK9OOEY&#10;Ok8K5rMEBFLjTUetgq/P17scRIiajO49oYIfDLCurq9KXRh/pg887WMruIRCoRXYGIdCytBYdDrM&#10;/IDE3sGPTkc+x1aaUZ+53PVykST30umO+IPVAz5bbL73R6dg2ubv+Tadt8sXd9gZm2529dtGqdub&#10;6ekRRMQpXsLwh8/oUDFT7Y9kgugVZMuHBUdZZCDYz1YrFrWCNM1BVqX8P6D6BQAA//8DAFBLAQIt&#10;ABQABgAIAAAAIQC2gziS/gAAAOEBAAATAAAAAAAAAAAAAAAAAAAAAABbQ29udGVudF9UeXBlc10u&#10;eG1sUEsBAi0AFAAGAAgAAAAhADj9If/WAAAAlAEAAAsAAAAAAAAAAAAAAAAALwEAAF9yZWxzLy5y&#10;ZWxzUEsBAi0AFAAGAAgAAAAhADFNOUQnAgAAUAQAAA4AAAAAAAAAAAAAAAAALgIAAGRycy9lMm9E&#10;b2MueG1sUEsBAi0AFAAGAAgAAAAhABRX18HeAAAACAEAAA8AAAAAAAAAAAAAAAAAgQQAAGRycy9k&#10;b3ducmV2LnhtbFBLBQYAAAAABAAEAPMAAACMBQAAAAA=&#10;">
                <v:textbox inset="0,0,,0">
                  <w:txbxContent>
                    <w:p w14:paraId="617EAF60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CAB319" wp14:editId="0945A4CC">
                <wp:simplePos x="0" y="0"/>
                <wp:positionH relativeFrom="column">
                  <wp:posOffset>1931670</wp:posOffset>
                </wp:positionH>
                <wp:positionV relativeFrom="paragraph">
                  <wp:posOffset>4445</wp:posOffset>
                </wp:positionV>
                <wp:extent cx="1489075" cy="252095"/>
                <wp:effectExtent l="0" t="0" r="15875" b="14605"/>
                <wp:wrapNone/>
                <wp:docPr id="1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A720" w14:textId="77777777" w:rsidR="00A71127" w:rsidRPr="00B17A8D" w:rsidRDefault="00A71127" w:rsidP="0093709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B319" id="Text Box 164" o:spid="_x0000_s1169" type="#_x0000_t202" style="position:absolute;margin-left:152.1pt;margin-top:.35pt;width:117.25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EWTAIAAJQEAAAOAAAAZHJzL2Uyb0RvYy54bWysVNtu2zAMfR+wfxD0vviypE2MOEWXLsOA&#10;7gK0+wBZlm1huk1SYndfX0pK02R7G+YHQRKpw8ND0uubSQp0YNZxrWpczHKMmKK65aqv8Y/H3bsl&#10;Rs4T1RKhFavxE3P4ZvP2zXo0FSv1oEXLLAIQ5arR1Hjw3lRZ5ujAJHEzbZgCY6etJB6Ots9aS0ZA&#10;lyIr8/wqG7VtjdWUOQe3d8mINxG/6xj137rOMY9EjYGbj6uNaxPWbLMmVW+JGTg90iD/wEISriDo&#10;CeqOeIL2lv8FJTm12unOz6iWme46TlnMAbIp8j+yeRiIYTEXEMeZk0zu/8HSr4fvFvEWalcWGCki&#10;oUiPbPLog55QcTUPCo3GVeD4YMDVT2AA75itM/ea/nRI6e1AVM9urdXjwEgLDIvwMjt7mnBcAGnG&#10;L7qFQGTvdQSaOiuDfCAIAnSo1NOpOoEMDSHny1V+vcCIgq1clPlqEUOQ6uW1sc5/YlqisKmxhepH&#10;dHK4dz6wIdWLSwjmtODtjgsRD7ZvtsKiA4FO2cXviH7hJhQaa7xalIskwAVEaFp2Amn6JJLYS8g2&#10;ARd5+AIwqeAeejPdxyugF/s+QESyF5El9zApgssaL89QgtofVRsRPeEi7QFKqKP8QfGkvZ+aKdV6&#10;/j5wCMVpdPsEFbE6jQaMMmwGbX9jNMJY1Nj92hPLMBKfFVR1VcznYY7iYb64LuFgzy3NuYUoClA1&#10;9hil7dan2dsby/sBIiWJlL6FTuh4LNIrq2MC0PpRjuOYhtk6P0ev15/J5hkAAP//AwBQSwMEFAAG&#10;AAgAAAAhAJb4TGPdAAAABwEAAA8AAABkcnMvZG93bnJldi54bWxMjsFOwzAQRO9I/IO1SNyo3TaU&#10;Ns2mQiB6QxUBFY5OvE0iYjuK3Tbw9SwnuM1oRjMv24y2EycaQusdwnSiQJCrvGldjfD2+nSzBBGi&#10;dkZ33hHCFwXY5JcXmU6NP7sXOhWxFjziQqoRmhj7VMpQNWR1mPieHGcHP1gd2Q61NIM+87jt5Eyp&#10;hbS6dfzQ6J4eGqo+i6NFCJVa7HdJsX8v5Za+V8Y8fmyfEa+vxvs1iEhj/CvDLz6jQ85MpT86E0SH&#10;MFfJjKsIdyA4vp0vWZQIiUpA5pn8z5//AAAA//8DAFBLAQItABQABgAIAAAAIQC2gziS/gAAAOEB&#10;AAATAAAAAAAAAAAAAAAAAAAAAABbQ29udGVudF9UeXBlc10ueG1sUEsBAi0AFAAGAAgAAAAhADj9&#10;If/WAAAAlAEAAAsAAAAAAAAAAAAAAAAALwEAAF9yZWxzLy5yZWxzUEsBAi0AFAAGAAgAAAAhACZi&#10;cRZMAgAAlAQAAA4AAAAAAAAAAAAAAAAALgIAAGRycy9lMm9Eb2MueG1sUEsBAi0AFAAGAAgAAAAh&#10;AJb4TGPdAAAABwEAAA8AAAAAAAAAAAAAAAAApgQAAGRycy9kb3ducmV2LnhtbFBLBQYAAAAABAAE&#10;APMAAACwBQAAAAA=&#10;" strokecolor="white [3212]">
                <v:textbox>
                  <w:txbxContent>
                    <w:p w14:paraId="2745A720" w14:textId="77777777" w:rsidR="00A71127" w:rsidRPr="00B17A8D" w:rsidRDefault="00A71127" w:rsidP="0093709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Mentoring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CFCA00" wp14:editId="71853C10">
                <wp:simplePos x="0" y="0"/>
                <wp:positionH relativeFrom="column">
                  <wp:posOffset>1457960</wp:posOffset>
                </wp:positionH>
                <wp:positionV relativeFrom="paragraph">
                  <wp:posOffset>34925</wp:posOffset>
                </wp:positionV>
                <wp:extent cx="179705" cy="179705"/>
                <wp:effectExtent l="10160" t="6350" r="10160" b="13970"/>
                <wp:wrapNone/>
                <wp:docPr id="11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141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CA00" id="Text Box 163" o:spid="_x0000_s1170" type="#_x0000_t202" style="position:absolute;margin-left:114.8pt;margin-top:2.75pt;width:14.1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0KAIAAFAEAAAOAAAAZHJzL2Uyb0RvYy54bWysVNtu2zAMfR+wfxD0vtjOkrYx4hRdugwD&#10;ugvQ7gNkWbaFSaImKbG7ry8lJ1nRbS/D/CBQEnVInkN6fT1qRQ7CeQmmosUsp0QYDo00XUW/Peze&#10;XFHiAzMNU2BERR+Fp9eb16/Wgy3FHHpQjXAEQYwvB1vRPgRbZpnnvdDMz8AKg5ctOM0Cbl2XNY4N&#10;iK5VNs/zi2wA11gHXHiPp7fTJd0k/LYVPHxpWy8CURXF3EJaXVrruGabNSs7x2wv+TEN9g9ZaCYN&#10;Bj1D3bLAyN7J36C05A48tGHGQWfQtpKLVANWU+QvqrnvmRWpFiTH2zNN/v/B8s+Hr47IBrUrVpQY&#10;plGkBzEG8g5GUly8jQwN1pfoeG/RNYx4gd6pWm/vgH/3xMC2Z6YTN87B0AvWYIZFfJk9ezrh+AhS&#10;D5+gwUBsHyABja3TkT4khCA6KvV4Vicmw2PIy9VlvqSE49XRjhFYeXpsnQ8fBGgSjYo6FD+Bs8Od&#10;D5PrySXG8qBks5NKpY3r6q1y5MCwUXbpS/m/cFOGDBVdLefLqf6/QuTp+xOElgE7Xkld0auzEysj&#10;a+9Ng2myMjCpJhurU+ZIY2Ru4jCM9Thptlic9KmheURmHUwtjiOJRg/uJyUDtndF/Y89c4IS9dGg&#10;OnEWToZLxqpYLPC0Pp0yw/F5RQMlk7kN09zsrZNdj+hTDxi4QRVbmRiOck+ZHJPGtk0aHUcszsXz&#10;ffL69SPYPAEAAP//AwBQSwMEFAAGAAgAAAAhAJQVnA3fAAAACAEAAA8AAABkcnMvZG93bnJldi54&#10;bWxMj8FOwzAQRO9I/IO1SNyo04S0acimoiAO7QFEywc48TaJiNdR7Lbh7zGnchzNaOZNsZ5ML840&#10;us4ywnwWgSCure64Qfg6vD1kIJxXrFVvmRB+yMG6vL0pVK7thT/pvPeNCCXscoXQej/kUrq6JaPc&#10;zA7EwTva0Sgf5NhIPapLKDe9jKNoIY3qOCy0aqCXlurv/ckgTNvsI9sm8+bx1Rx3uk02u+p9g3h/&#10;Nz0/gfA0+WsY/vADOpSBqbIn1k70CHG8WoQoQpqCCH6cLlcgKoQkyUCWhfx/oPwFAAD//wMAUEsB&#10;Ai0AFAAGAAgAAAAhALaDOJL+AAAA4QEAABMAAAAAAAAAAAAAAAAAAAAAAFtDb250ZW50X1R5cGVz&#10;XS54bWxQSwECLQAUAAYACAAAACEAOP0h/9YAAACUAQAACwAAAAAAAAAAAAAAAAAvAQAAX3JlbHMv&#10;LnJlbHNQSwECLQAUAAYACAAAACEAYID7NCgCAABQBAAADgAAAAAAAAAAAAAAAAAuAgAAZHJzL2Uy&#10;b0RvYy54bWxQSwECLQAUAAYACAAAACEAlBWcDd8AAAAIAQAADwAAAAAAAAAAAAAAAACCBAAAZHJz&#10;L2Rvd25yZXYueG1sUEsFBgAAAAAEAAQA8wAAAI4FAAAAAA==&#10;">
                <v:textbox inset="0,0,,0">
                  <w:txbxContent>
                    <w:p w14:paraId="64B1141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5E1864" wp14:editId="77DA816D">
                <wp:simplePos x="0" y="0"/>
                <wp:positionH relativeFrom="column">
                  <wp:posOffset>5657215</wp:posOffset>
                </wp:positionH>
                <wp:positionV relativeFrom="paragraph">
                  <wp:posOffset>34925</wp:posOffset>
                </wp:positionV>
                <wp:extent cx="179705" cy="179705"/>
                <wp:effectExtent l="8890" t="6350" r="11430" b="13970"/>
                <wp:wrapNone/>
                <wp:docPr id="11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960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864" id="Text Box 167" o:spid="_x0000_s1171" type="#_x0000_t202" style="position:absolute;margin-left:445.45pt;margin-top:2.75pt;width:14.15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YRJwIAAFAEAAAOAAAAZHJzL2Uyb0RvYy54bWysVNuO2yAQfa/Uf0C8N7ajXDZWnNU221SV&#10;thdptx+AMY5RgaFAYqdf3wEn6WrbvlT1AxpgODNzzozXt4NW5Cicl2AqWkxySoTh0Eizr+jXp92b&#10;G0p8YKZhCoyo6El4ert5/Wrd21JMoQPVCEcQxPiytxXtQrBllnneCc38BKwweNmC0yzg1u2zxrEe&#10;0bXKpnm+yHpwjXXAhfd4ej9e0k3Cb1vBw+e29SIQVVHMLaTVpbWOa7ZZs3LvmO0kP6fB/iELzaTB&#10;oFeoexYYOTj5G5SW3IGHNkw46AzaVnKRasBqivxFNY8dsyLVguR4e6XJ/z9Y/un4xRHZoHbFghLD&#10;NIr0JIZA3sJAisUyMtRbX6Ljo0XXMOAFeqdqvX0A/s0TA9uOmb24cw76TrAGMyziy+zZ0xHHR5C6&#10;/wgNBmKHAAloaJ2O9CEhBNFRqdNVnZgMjyGXq2U+p4Tj1dmOEVh5eWydD+8FaBKNijoUP4Gz44MP&#10;o+vFJcbyoGSzk0qljdvXW+XIkWGj7NKX8n/hpgzpK7qaT+dj/X+FyNP3JwgtA3a8krqiN1cnVkbW&#10;3pkG02RlYFKNNlanzJnGyNzIYRjqYdRsNr/oU0NzQmYdjC2OI4lGB+4HJT22d0X99wNzghL1waA6&#10;cRYuhkvGqpjN8LS+nDLD8XlFAyWjuQ3j3Bysk/sO0cceMHCHKrYyMRzlHjM5J41tmzQ6j1ici+f7&#10;5PXrR7D5CQAA//8DAFBLAwQUAAYACAAAACEANR8uMN4AAAAIAQAADwAAAGRycy9kb3ducmV2Lnht&#10;bEyPwU7DMBBE70j8g7VI3KiThqIkZFNREIf2UEThA5x4G0fE6yh22/D3mBMcRzOaeVOtZzuIM02+&#10;d4yQLhIQxK3TPXcInx+vdzkIHxRrNTgmhG/ysK6vrypVanfhdzofQidiCftSIZgQxlJK3xqyyi/c&#10;SBy9o5usClFOndSTusRyO8hlkjxIq3qOC0aN9Gyo/TqcLMK8zd/ybZZ29y/2uNMm2+ya/Qbx9mZ+&#10;egQRaA5/YfjFj+hQR6bGnVh7MSDkRVLEKMJqBSL6RVosQTQIWZaDrCv5/0D9AwAA//8DAFBLAQIt&#10;ABQABgAIAAAAIQC2gziS/gAAAOEBAAATAAAAAAAAAAAAAAAAAAAAAABbQ29udGVudF9UeXBlc10u&#10;eG1sUEsBAi0AFAAGAAgAAAAhADj9If/WAAAAlAEAAAsAAAAAAAAAAAAAAAAALwEAAF9yZWxzLy5y&#10;ZWxzUEsBAi0AFAAGAAgAAAAhAKo5lhEnAgAAUAQAAA4AAAAAAAAAAAAAAAAALgIAAGRycy9lMm9E&#10;b2MueG1sUEsBAi0AFAAGAAgAAAAhADUfLjDeAAAACAEAAA8AAAAAAAAAAAAAAAAAgQQAAGRycy9k&#10;b3ducmV2LnhtbFBLBQYAAAAABAAEAPMAAACMBQAAAAA=&#10;">
                <v:textbox inset="0,0,,0">
                  <w:txbxContent>
                    <w:p w14:paraId="79ED960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3B2DC794" w14:textId="77777777" w:rsidR="0093709C" w:rsidRDefault="0093709C" w:rsidP="00B17A8D">
      <w:pPr>
        <w:pStyle w:val="Sottotitolo"/>
        <w:spacing w:after="0" w:line="240" w:lineRule="auto"/>
        <w:jc w:val="left"/>
        <w:rPr>
          <w:sz w:val="20"/>
          <w:szCs w:val="20"/>
        </w:rPr>
      </w:pPr>
    </w:p>
    <w:p w14:paraId="664E5167" w14:textId="77777777" w:rsidR="00F475FF" w:rsidRDefault="00F475FF" w:rsidP="00F475FF">
      <w:pPr>
        <w:pStyle w:val="Titolo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6595D80C" w14:textId="77777777" w:rsidR="00C57C04" w:rsidRDefault="00C57C04" w:rsidP="006C2816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t>Strumenti compensativi utilizzati</w:t>
      </w:r>
      <w:r w:rsidR="00D87F40">
        <w:rPr>
          <w:rFonts w:ascii="Arial" w:hAnsi="Arial" w:cs="Arial"/>
          <w:b/>
          <w:sz w:val="20"/>
          <w:u w:val="single"/>
        </w:rPr>
        <w:t xml:space="preserve"> (se in presenza di allievi BES, DSA,..)</w:t>
      </w:r>
    </w:p>
    <w:p w14:paraId="408E3953" w14:textId="77777777" w:rsidR="00F475FF" w:rsidRPr="00020CD9" w:rsidRDefault="00F475FF" w:rsidP="00020CD9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</w:p>
    <w:p w14:paraId="2B39ED63" w14:textId="77777777" w:rsidR="00C57C04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A42F48" wp14:editId="79B69A38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1737360" cy="431800"/>
                <wp:effectExtent l="0" t="0" r="15240" b="25400"/>
                <wp:wrapNone/>
                <wp:docPr id="11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185E" w14:textId="77777777" w:rsidR="00A71127" w:rsidRPr="00020CD9" w:rsidRDefault="00A71127" w:rsidP="00020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Lettura di consegne/ verifiche /esercizi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2F48" id="Text Box 172" o:spid="_x0000_s1172" type="#_x0000_t202" style="position:absolute;left:0;text-align:left;margin-left:307.5pt;margin-top:.7pt;width:136.8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hATAIAAJQEAAAOAAAAZHJzL2Uyb0RvYy54bWysVG1v2yAQ/j5p/wHxfXWcJk1r1am6dJ0m&#10;dS9Sux+AMbbRgGNAYne/fgckWdp9m+YPCLjjubvnufP1zaQV2QnnJZialmczSoTh0ErT1/T70/27&#10;S0p8YKZlCoyo6bPw9Gb99s31aCsxhwFUKxxBEOOr0dZ0CMFWReH5IDTzZ2CFQWMHTrOAR9cXrWMj&#10;omtVzGezi2IE11oHXHiPt3fZSNcJv+sED1+7zotAVE0xt5BWl9YmrsX6mlW9Y3aQfJ8G+4csNJMG&#10;gx6h7lhgZOvkX1BacgceunDGQRfQdZKLVANWU85eVfM4MCtSLUiOt0ea/P+D5V923xyRLWpXolSG&#10;aRTpSUyBvIeJlKt5ZGi0vkLHR4uuYUIDeqdqvX0A/sMTA5uBmV7cOgfjIFiLGZbxZXHyNOP4CNKM&#10;n6HFQGwbIAFNndORPiSEIDoq9XxUJybDY8jV+er8Ak0cbYvz8nKW5CtYdXhtnQ8fBWgSNzV1qH5C&#10;Z7sHH2I2rDq4xGAelGzvpVLp4PpmoxzZMeyU+/SlAl65KUPGml4t58tMwAuI2LTiCNL0mSS11Vht&#10;Bi5n8ctdh/fYm/n+UEnq+wiRkn2RoJYBJ0VJXVOs/IgS2f5g2tTHgUmV91ipMnv6I+OZ+zA1U9Z6&#10;cXHQtYH2GRVxkEcDRxk3A7hflIw4FjX1P7fMCUrUJ4OqXpWLRZyjdFgsV3M8uFNLc2phhiNUTQMl&#10;ebsJefa21sl+wEiZIgO32AmdTCLFlslZ7QvA1k907Mc0ztbpOXn9+ZmsfwMAAP//AwBQSwMEFAAG&#10;AAgAAAAhAE5sQwndAAAACAEAAA8AAABkcnMvZG93bnJldi54bWxMj0FLw0AQhe+C/2EZwZvdVGJI&#10;02xKqdibiFFqj5vsNAnNzobsto3+esdTPQ7f8N738tVke3HG0XeOFMxnEQik2pmOGgWfHy8PKQgf&#10;NBndO0IF3+hhVdze5Doz7kLveC5DIziEfKYVtCEMmZS+btFqP3MDErODG60OfI6NNKO+cLjt5WMU&#10;JdLqjrih1QNuWqyP5ckq8HWU7N7icvdVyS3+LIx53m9flbq/m9ZLEAGncH2GP31Wh4KdKnci40Wv&#10;IJk/8ZbAIAbBPE3TBETFYBGDLHL5f0DxCwAA//8DAFBLAQItABQABgAIAAAAIQC2gziS/gAAAOEB&#10;AAATAAAAAAAAAAAAAAAAAAAAAABbQ29udGVudF9UeXBlc10ueG1sUEsBAi0AFAAGAAgAAAAhADj9&#10;If/WAAAAlAEAAAsAAAAAAAAAAAAAAAAALwEAAF9yZWxzLy5yZWxzUEsBAi0AFAAGAAgAAAAhALPp&#10;qEBMAgAAlAQAAA4AAAAAAAAAAAAAAAAALgIAAGRycy9lMm9Eb2MueG1sUEsBAi0AFAAGAAgAAAAh&#10;AE5sQwndAAAACAEAAA8AAAAAAAAAAAAAAAAApgQAAGRycy9kb3ducmV2LnhtbFBLBQYAAAAABAAE&#10;APMAAACwBQAAAAA=&#10;" strokecolor="white [3212]">
                <v:textbox>
                  <w:txbxContent>
                    <w:p w14:paraId="7BA6185E" w14:textId="77777777" w:rsidR="00A71127" w:rsidRPr="00020CD9" w:rsidRDefault="00A71127" w:rsidP="00020CD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Lettura di consegne/ verifiche /esercizi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4757F8" wp14:editId="6506A839">
                <wp:simplePos x="0" y="0"/>
                <wp:positionH relativeFrom="column">
                  <wp:posOffset>-98425</wp:posOffset>
                </wp:positionH>
                <wp:positionV relativeFrom="paragraph">
                  <wp:posOffset>8890</wp:posOffset>
                </wp:positionV>
                <wp:extent cx="1541780" cy="431800"/>
                <wp:effectExtent l="0" t="0" r="20320" b="25400"/>
                <wp:wrapNone/>
                <wp:docPr id="1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B9C9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Calcolatrice / tavola pitagorica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57F8" id="Text Box 168" o:spid="_x0000_s1173" type="#_x0000_t202" style="position:absolute;left:0;text-align:left;margin-left:-7.75pt;margin-top:.7pt;width:121.4pt;height:3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BYTAIAAJQEAAAOAAAAZHJzL2Uyb0RvYy54bWysVG1v2yAQ/j5p/wHxfXWcJU1q1am6dp0m&#10;dS9Sux+AMbbRgGNAYne/vgckWdp9m+YPCLjjubvnufPl1aQV2QnnJZialmczSoTh0ErT1/TH4927&#10;NSU+MNMyBUbU9El4erV5++ZytJWYwwCqFY4giPHVaGs6hGCrovB8EJr5M7DCoLEDp1nAo+uL1rER&#10;0bUq5rPZeTGCa60DLrzH29tspJuE33WCh29d50UgqqaYW0irS2sT12JzyareMTtIvk+D/UMWmkmD&#10;QY9QtywwsnXyLygtuQMPXTjjoAvoOslFqgGrKWevqnkYmBWpFiTH2yNN/v/B8q+7747IFrUrV5QY&#10;plGkRzEF8gEmUp6vI0Oj9RU6Plh0DRMa0DtV6+098J+eGLgZmOnFtXMwDoK1mGEZXxYnTzOOjyDN&#10;+AVaDMS2ARLQ1Dkd6UNCCKKjUk9HdWIyPIZcLsrVGk0cbYv35XqW5CtYdXhtnQ+fBGgSNzV1qH5C&#10;Z7t7H2I2rDq4xGAelGzvpFLp4PrmRjmyY9gpd+lLBbxyU4aMNb1YzpeZgBcQsWnFEaTpM0lqq7Ha&#10;DFzO4pe7Du+xN/P9oZLU9xEiJfsiQS0DToqSuqZY+RElsv3RtKmPA5Mq77FSZfb0R8Yz92Fqpqz1&#10;YnXQtYH2CRVxkEcDRxk3A7jflIw4FjX1v7bMCUrUZ4OqXpSLRZyjdFgsV3M8uFNLc2phhiNUTQMl&#10;eXsT8uxtrZP9gJEyRQausRM6mUSKLZOz2heArZ/o2I9pnK3Tc/L68zPZPAMAAP//AwBQSwMEFAAG&#10;AAgAAAAhAMdfyP7eAAAACAEAAA8AAABkcnMvZG93bnJldi54bWxMj0FPg0AQhe8m/ofNmHhrlyKl&#10;Flkao7E304hN9biwIxDZWcJuW/TXO570OPle3vsm30y2FyccfedIwWIegUCqnemoUbB/fZrdgvBB&#10;k9G9I1TwhR42xeVFrjPjzvSCpzI0gkvIZ1pBG8KQSenrFq32czcgMftwo9WBz7GRZtRnLre9jKMo&#10;lVZ3xAutHvChxfqzPFoFvo7Swy4pD2+V3OL32pjH9+2zUtdX0/0diIBT+AvDrz6rQ8FOlTuS8aJX&#10;MFsslxxlkIBgHserGxCVgnSdgCxy+f+B4gcAAP//AwBQSwECLQAUAAYACAAAACEAtoM4kv4AAADh&#10;AQAAEwAAAAAAAAAAAAAAAAAAAAAAW0NvbnRlbnRfVHlwZXNdLnhtbFBLAQItABQABgAIAAAAIQA4&#10;/SH/1gAAAJQBAAALAAAAAAAAAAAAAAAAAC8BAABfcmVscy8ucmVsc1BLAQItABQABgAIAAAAIQBm&#10;lPBYTAIAAJQEAAAOAAAAAAAAAAAAAAAAAC4CAABkcnMvZTJvRG9jLnhtbFBLAQItABQABgAIAAAA&#10;IQDHX8j+3gAAAAgBAAAPAAAAAAAAAAAAAAAAAKYEAABkcnMvZG93bnJldi54bWxQSwUGAAAAAAQA&#10;BADzAAAAsQUAAAAA&#10;" strokecolor="white [3212]">
                <v:textbox>
                  <w:txbxContent>
                    <w:p w14:paraId="1744B9C9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Calcolatrice / tavola pitagorica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707889" wp14:editId="34CCF3D7">
                <wp:simplePos x="0" y="0"/>
                <wp:positionH relativeFrom="column">
                  <wp:posOffset>3477895</wp:posOffset>
                </wp:positionH>
                <wp:positionV relativeFrom="paragraph">
                  <wp:posOffset>67310</wp:posOffset>
                </wp:positionV>
                <wp:extent cx="179705" cy="179705"/>
                <wp:effectExtent l="10795" t="10160" r="9525" b="10160"/>
                <wp:wrapNone/>
                <wp:docPr id="11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67F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7889" id="Text Box 171" o:spid="_x0000_s1174" type="#_x0000_t202" style="position:absolute;left:0;text-align:left;margin-left:273.85pt;margin-top:5.3pt;width:14.15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mPKQIAAFAEAAAOAAAAZHJzL2Uyb0RvYy54bWysVNuO0zAQfUfiHyy/0yRVS9uo6WrpUoS0&#10;LEi7fIDrOImF7TG226R8PWOnLcvtBZEHa2yPz5w5M5P1zaAVOQrnJZiKFpOcEmE41NK0Ff38tHu1&#10;pMQHZmqmwIiKnoSnN5uXL9a9LcUUOlC1cARBjC97W9EuBFtmmeed0MxPwAqDlw04zQJuXZvVjvWI&#10;rlU2zfPXWQ+utg648B5P78ZLukn4TSN4+Ng0XgSiKorcQlpdWvdxzTZrVraO2U7yMw32Dyw0kwaD&#10;XqHuWGDk4ORvUFpyBx6aMOGgM2gayUXKAbMp8l+yeeyYFSkXFMfbq0z+/8Hyh+MnR2SNtSvmlBim&#10;sUhPYgjkDQykWBRRod76Eh0fLbqGAS/QO2Xr7T3wL54Y2HbMtOLWOeg7wWpkmF5mz56OOD6C7PsP&#10;UGMgdgiQgIbG6SgfCkIQHSt1ulYnkuEx5GK1yJEjx6uzjdwyVl4eW+fDOwGaRKOiDoufwNnx3ofR&#10;9eISY3lQst5JpdLGtfutcuTIsFF26YuZI/pPbsqQvqKr+XQ+5v9XiDx9f4LQMmDHK6krurw6sTKq&#10;9tbUGJOVgUk12hhfGaQRZYzKjRqGYT+MNZstL/XZQ31CZR2MLY4jiUYH7hslPbZ3Rf3XA3OCEvXe&#10;YHXiLFwMl4xVMZvh6f5yygzH5xUNlIzmNoxzc7BOth2ijz1g4Bar2MikcOQ5MjmTxrZNKp5HLM7F&#10;833y+vEj2HwHAAD//wMAUEsDBBQABgAIAAAAIQDKEkDm3wAAAAkBAAAPAAAAZHJzL2Rvd25yZXYu&#10;eG1sTI9BTsMwEEX3SNzBGiR21ClpkxDiVBTEol2AaHsAJ54mEfE4it023J5hVZaj//Tn/WI12V6c&#10;cfSdIwXzWQQCqXamo0bBYf/+kIHwQZPRvSNU8IMeVuXtTaFz4y70heddaASXkM+1gjaEIZfS1y1a&#10;7WduQOLs6EarA59jI82oL1xue/kYRYm0uiP+0OoBX1usv3cnq2DaZJ/ZJp43izd73Jo2Xm+rj7VS&#10;93fTyzOIgFO4wvCnz+pQslPlTmS86BUsF2nKKAdRAoKBZZrwuEpBnD2BLAv5f0H5CwAA//8DAFBL&#10;AQItABQABgAIAAAAIQC2gziS/gAAAOEBAAATAAAAAAAAAAAAAAAAAAAAAABbQ29udGVudF9UeXBl&#10;c10ueG1sUEsBAi0AFAAGAAgAAAAhADj9If/WAAAAlAEAAAsAAAAAAAAAAAAAAAAALwEAAF9yZWxz&#10;Ly5yZWxzUEsBAi0AFAAGAAgAAAAhAFYxeY8pAgAAUAQAAA4AAAAAAAAAAAAAAAAALgIAAGRycy9l&#10;Mm9Eb2MueG1sUEsBAi0AFAAGAAgAAAAhAMoSQObfAAAACQEAAA8AAAAAAAAAAAAAAAAAgwQAAGRy&#10;cy9kb3ducmV2LnhtbFBLBQYAAAAABAAEAPMAAACPBQAAAAA=&#10;">
                <v:textbox inset="0,0,,0">
                  <w:txbxContent>
                    <w:p w14:paraId="5FE567F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B3514E" wp14:editId="3B42DAC7">
                <wp:simplePos x="0" y="0"/>
                <wp:positionH relativeFrom="column">
                  <wp:posOffset>5643245</wp:posOffset>
                </wp:positionH>
                <wp:positionV relativeFrom="paragraph">
                  <wp:posOffset>1730375</wp:posOffset>
                </wp:positionV>
                <wp:extent cx="179705" cy="179705"/>
                <wp:effectExtent l="13970" t="6350" r="6350" b="1397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764C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514E" id="Text Box 197" o:spid="_x0000_s1175" type="#_x0000_t202" style="position:absolute;left:0;text-align:left;margin-left:444.35pt;margin-top:136.25pt;width:14.15pt;height:14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J+JwIAAFAEAAAOAAAAZHJzL2Uyb0RvYy54bWysVFFv0zAQfkfiP1h+p0mqlq5R02l0FCGN&#10;gbTxAxzHSSwcn7HdJuPXc7bbMg14QeTBOtvn7+6+7y6b62lQ5Cisk6ArWsxySoTm0EjdVfTr4/7N&#10;FSXOM90wBVpU9Ek4er19/WozmlLMoQfVCEsQRLtyNBXtvTdlljnei4G5GRih8bIFOzCPW9tljWUj&#10;og8qm+f522wE2xgLXDiHp7fpkm4jftsK7j+3rROeqIpibj6uNq51WLPthpWdZaaX/JQG+4csBiY1&#10;Br1A3TLPyMHK36AGyS04aP2Mw5BB20ouYg1YTZG/qOahZ0bEWpAcZy40uf8Hy++PXyyRDWpXLCjR&#10;bECRHsXkyTuYSLFeBYZG40p0fDDo6ie8QO9YrTN3wL85omHXM92JG2th7AVrMMMivMyePU04LoDU&#10;4ydoMBA7eIhAU2uHQB8SQhAdlXq6qBOS4SHkar3Kl5RwvDrZIQIrz4+Ndf6DgIEEo6IWxY/g7Hjn&#10;fHI9u4RYDpRs9lKpuLFdvVOWHBk2yj5+Mf8XbkqTsaLr5XyZ6v8rRB6/P0EM0mPHKzlU9OrixMrA&#10;2nvdYJqs9EyqZGN1Sp9oDMwlDv1UT0mzxfqsTw3NEzJrIbU4jiQaPdgflIzY3hV13w/MCkrUR43q&#10;hFk4GzYa62KxwNP6fMo0x+cV9ZQkc+fT3ByMlV2P6KkHNNygiq2MDAe5UyanpLFto0anEQtz8Xwf&#10;vX79CLY/AQAA//8DAFBLAwQUAAYACAAAACEAJxhfZOEAAAALAQAADwAAAGRycy9kb3ducmV2Lnht&#10;bEyPy07DMBBF90j8gzVI7KjzAGJCJhUFsWgXINp+gBO7cUQ8jmK3DX+PWZXlaI7uPbdaznZgJz35&#10;3hFCukiAaWqd6qlD2O/e7wQwHyQpOTjSCD/aw7K+vqpkqdyZvvRpGzoWQ8iXEsGEMJac+9ZoK/3C&#10;jZri7+AmK0M8p46rSZ5juB14liSP3MqeYoORo341uv3eHi3CvBafYp2n3f2bPWyUyVeb5mOFeHsz&#10;vzwDC3oOFxj+9KM61NGpcUdSng0IQogioghZkT0Ai8RTWsR1DUKeJAJ4XfH/G+pfAAAA//8DAFBL&#10;AQItABQABgAIAAAAIQC2gziS/gAAAOEBAAATAAAAAAAAAAAAAAAAAAAAAABbQ29udGVudF9UeXBl&#10;c10ueG1sUEsBAi0AFAAGAAgAAAAhADj9If/WAAAAlAEAAAsAAAAAAAAAAAAAAAAALwEAAF9yZWxz&#10;Ly5yZWxzUEsBAi0AFAAGAAgAAAAhANseon4nAgAAUAQAAA4AAAAAAAAAAAAAAAAALgIAAGRycy9l&#10;Mm9Eb2MueG1sUEsBAi0AFAAGAAgAAAAhACcYX2ThAAAACwEAAA8AAAAAAAAAAAAAAAAAgQQAAGRy&#10;cy9kb3ducmV2LnhtbFBLBQYAAAAABAAEAPMAAACPBQAAAAA=&#10;">
                <v:textbox inset="0,0,,0">
                  <w:txbxContent>
                    <w:p w14:paraId="6A27764C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CFDC0A" wp14:editId="573913A5">
                <wp:simplePos x="0" y="0"/>
                <wp:positionH relativeFrom="column">
                  <wp:posOffset>5649595</wp:posOffset>
                </wp:positionH>
                <wp:positionV relativeFrom="paragraph">
                  <wp:posOffset>90170</wp:posOffset>
                </wp:positionV>
                <wp:extent cx="179705" cy="179705"/>
                <wp:effectExtent l="10795" t="13970" r="9525" b="6350"/>
                <wp:wrapNone/>
                <wp:docPr id="11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5197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DC0A" id="Text Box 173" o:spid="_x0000_s1176" type="#_x0000_t202" style="position:absolute;left:0;text-align:left;margin-left:444.85pt;margin-top:7.1pt;width:14.15pt;height:14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hJwIAAFAEAAAOAAAAZHJzL2Uyb0RvYy54bWysVNtu2zAMfR+wfxD0vthOm7Ux4hRdugwD&#10;ugvQ7gNkWbaFSaImKbGzrx8lJ2nRbS/D/CBQEnVInkN6dTNqRfbCeQmmosUsp0QYDo00XUW/PW7f&#10;XFPiAzMNU2BERQ/C05v161erwZZiDj2oRjiCIMaXg61oH4Its8zzXmjmZ2CFwcsWnGYBt67LGscG&#10;RNcqm+f522wA11gHXHiPp3fTJV0n/LYVPHxpWy8CURXF3EJaXVrruGbrFSs7x2wv+TEN9g9ZaCYN&#10;Bj1D3bHAyM7J36C05A48tGHGQWfQtpKLVANWU+QvqnnomRWpFiTH2zNN/v/B8s/7r47IBrUrLigx&#10;TKNIj2IM5B2MpLi6iAwN1pfo+GDRNYx4gd6pWm/vgX/3xMCmZ6YTt87B0AvWYIZFfJk9ezrh+AhS&#10;D5+gwUBsFyABja3TkT4khCA6KnU4qxOT4THk1fIqX1DC8epoxwisPD22zocPAjSJRkUdip/A2f7e&#10;h8n15BJjeVCy2Uql0sZ19UY5smfYKNv0pfxfuClDhoouF/PFVP9fIfL0/QlCy4Adr6Su6PXZiZWR&#10;tfemwTRZGZhUk43VKXOkMTI3cRjGepw0W6QOjiTX0ByQWQdTi+NIotGD+0nJgO1dUf9jx5ygRH00&#10;qE6chZPhkrEsLi/xtD6dMsPxeUUDJZO5CdPc7KyTXY/oUw8YuEUVW5kYfsrkmDS2bdLoOGJxLp7v&#10;k9fTj2D9CwAA//8DAFBLAwQUAAYACAAAACEAfe2w294AAAAJAQAADwAAAGRycy9kb3ducmV2Lnht&#10;bEyPQU7DMBBF90jcwRokdtRJGsANcSoKYtEuQBQO4MTTJCIeR7HbhtszrGA5+k9/3i/XsxvECafQ&#10;e9KQLhIQSI23PbUaPj9ebhSIEA1ZM3hCDd8YYF1dXpSmsP5M73jax1ZwCYXCaOhiHAspQ9OhM2Hh&#10;RyTODn5yJvI5tdJO5szlbpBZktxJZ3riD50Z8anD5mt/dBrmrXpT22Xa5s/usLPdcrOrXzdaX1/N&#10;jw8gIs7xD4ZffVaHip1qfyQbxKBBqdU9oxzkGQgGVqnicbWGPLsFWZXy/4LqBwAA//8DAFBLAQIt&#10;ABQABgAIAAAAIQC2gziS/gAAAOEBAAATAAAAAAAAAAAAAAAAAAAAAABbQ29udGVudF9UeXBlc10u&#10;eG1sUEsBAi0AFAAGAAgAAAAhADj9If/WAAAAlAEAAAsAAAAAAAAAAAAAAAAALwEAAF9yZWxzLy5y&#10;ZWxzUEsBAi0AFAAGAAgAAAAhAMVSVyEnAgAAUAQAAA4AAAAAAAAAAAAAAAAALgIAAGRycy9lMm9E&#10;b2MueG1sUEsBAi0AFAAGAAgAAAAhAH3tsNveAAAACQEAAA8AAAAAAAAAAAAAAAAAgQQAAGRycy9k&#10;b3ducmV2LnhtbFBLBQYAAAAABAAEAPMAAACMBQAAAAA=&#10;">
                <v:textbox inset="0,0,,0">
                  <w:txbxContent>
                    <w:p w14:paraId="12055197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B37AA1" wp14:editId="57745C96">
                <wp:simplePos x="0" y="0"/>
                <wp:positionH relativeFrom="column">
                  <wp:posOffset>1457325</wp:posOffset>
                </wp:positionH>
                <wp:positionV relativeFrom="paragraph">
                  <wp:posOffset>90170</wp:posOffset>
                </wp:positionV>
                <wp:extent cx="179705" cy="179705"/>
                <wp:effectExtent l="9525" t="13970" r="10795" b="6350"/>
                <wp:wrapNone/>
                <wp:docPr id="11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EDE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7AA1" id="Text Box 169" o:spid="_x0000_s1177" type="#_x0000_t202" style="position:absolute;left:0;text-align:left;margin-left:114.75pt;margin-top:7.1pt;width:14.15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cWJgIAAFAEAAAOAAAAZHJzL2Uyb0RvYy54bWysVFFv0zAQfkfiP1h+p0mqdVujptPoKEIa&#10;A2njBziOk1jYPmO7Tcqv5+y03TTgBZEH62yfv7v7vrusbkatyF44L8FUtJjllAjDoZGmq+i3p+27&#10;a0p8YKZhCoyo6EF4erN++2Y12FLMoQfVCEcQxPhysBXtQ7BllnneC838DKwweNmC0yzg1nVZ49iA&#10;6Fpl8zy/zAZwjXXAhfd4ejdd0nXCb1vBw5e29SIQVVHMLaTVpbWOa7ZesbJzzPaSH9Ng/5CFZtJg&#10;0DPUHQuM7Jz8DUpL7sBDG2YcdAZtK7lINWA1Rf6qmseeWZFqQXK8PdPk/x8sf9h/dUQ2qF0xp8Qw&#10;jSI9iTGQ9zCS4nIZGRqsL9Hx0aJrGPECvVO13t4D/+6JgU3PTCdunYOhF6zBDIv4MnvxdMLxEaQe&#10;PkODgdguQAIaW6cjfUgIQXRU6nBWJybDY8ir5VW+oITj1dGOEVh5emydDx8FaBKNijoUP4Gz/b0P&#10;k+vJJcbyoGSzlUqljevqjXJkz7BRtulL+b9yU4YMFV0u5oup/r9C5On7E4SWATteSV3R67MTKyNr&#10;H0yDabIyMKkmG6tT5khjZG7iMIz1OGm2SCxHkmtoDsisg6nFcSTR6MH9pGTA9q6o/7FjTlCiPhlU&#10;J87CyXDJWBYXF3han06Z4fi8ooGSydyEaW521smuR/SpBwzcooqtTAw/Z3JMGts2aXQcsTgXL/fJ&#10;6/lHsP4FAAD//wMAUEsDBBQABgAIAAAAIQAcr5j33gAAAAkBAAAPAAAAZHJzL2Rvd25yZXYueG1s&#10;TI9BTsMwEEX3SNzBGiR21KmbQAhxKgpi0S5AFA7gxNMkIh5HsduG2zOsYDn6T3/eL9ezG8QJp9B7&#10;0rBcJCCQGm97ajV8frzc5CBCNGTN4Ak1fGOAdXV5UZrC+jO942kfW8ElFAqjoYtxLKQMTYfOhIUf&#10;kTg7+MmZyOfUSjuZM5e7QaokuZXO9MQfOjPiU4fN1/7oNMzb/C3frpZt+uwOO9utNrv6daP19dX8&#10;+AAi4hz/YPjVZ3Wo2Kn2R7JBDBqUus8Y5SBVIBhQ2R1vqTWkKgNZlfL/guoHAAD//wMAUEsBAi0A&#10;FAAGAAgAAAAhALaDOJL+AAAA4QEAABMAAAAAAAAAAAAAAAAAAAAAAFtDb250ZW50X1R5cGVzXS54&#10;bWxQSwECLQAUAAYACAAAACEAOP0h/9YAAACUAQAACwAAAAAAAAAAAAAAAAAvAQAAX3JlbHMvLnJl&#10;bHNQSwECLQAUAAYACAAAACEA/lCnFiYCAABQBAAADgAAAAAAAAAAAAAAAAAuAgAAZHJzL2Uyb0Rv&#10;Yy54bWxQSwECLQAUAAYACAAAACEAHK+Y994AAAAJAQAADwAAAAAAAAAAAAAAAACABAAAZHJzL2Rv&#10;d25yZXYueG1sUEsFBgAAAAAEAAQA8wAAAIsFAAAAAA==&#10;">
                <v:textbox inset="0,0,,0">
                  <w:txbxContent>
                    <w:p w14:paraId="372CEDE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10C820" wp14:editId="6CDA4119">
                <wp:simplePos x="0" y="0"/>
                <wp:positionH relativeFrom="column">
                  <wp:posOffset>1457325</wp:posOffset>
                </wp:positionH>
                <wp:positionV relativeFrom="paragraph">
                  <wp:posOffset>501015</wp:posOffset>
                </wp:positionV>
                <wp:extent cx="179705" cy="179705"/>
                <wp:effectExtent l="9525" t="5715" r="10795" b="5080"/>
                <wp:wrapNone/>
                <wp:docPr id="1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C69D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C820" id="Text Box 175" o:spid="_x0000_s1178" type="#_x0000_t202" style="position:absolute;left:0;text-align:left;margin-left:114.75pt;margin-top:39.45pt;width:14.15pt;height:14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MVJwIAAFAEAAAOAAAAZHJzL2Uyb0RvYy54bWysVFFv0zAQfkfiP1h+p0mqla5R02l0FCGN&#10;gbTxAxzHSSxsn7HdJuXXc3baMg14QeTBOtvn7+6+7y7rm1ErchDOSzAVLWY5JcJwaKTpKvr1affm&#10;mhIfmGmYAiMqehSe3mxev1oPthRz6EE1whEEMb4cbEX7EGyZZZ73QjM/AysMXrbgNAu4dV3WODYg&#10;ulbZPM/fZgO4xjrgwns8vZsu6Sbht63g4XPbehGIqijmFtLq0lrHNdusWdk5ZnvJT2mwf8hCM2kw&#10;6AXqjgVG9k7+BqUld+ChDTMOOoO2lVykGrCaIn9RzWPPrEi1IDneXmjy/w+WPxy+OCIb1K4oKDFM&#10;o0hPYgzkHYykWC4iQ4P1JTo+WnQNI16gd6rW23vg3zwxsO2Z6cStczD0gjWYYRFfZs+eTjg+gtTD&#10;J2gwENsHSEBj63SkDwkhiI5KHS/qxGR4DLlcLfMFJRyvTnaMwMrzY+t8+CBAk2hU1KH4CZwd7n2Y&#10;XM8uMZYHJZudVCptXFdvlSMHho2yS1/K/4WbMmSo6GoxX0z1/xUiT9+fILQM2PFK6opeX5xYGVl7&#10;bxpMk5WBSTXZWJ0yJxojcxOHYazHSbPF/KxPDc0RmXUwtTiOJBo9uB+UDNjeFfXf98wJStRHg+rE&#10;WTgbLhmr4uoKT+vzKTMcn1c0UDKZ2zDNzd462fWIPvWAgVtUsZWJ4Sj3lMkpaWzbpNFpxOJcPN8n&#10;r18/gs1PAAAA//8DAFBLAwQUAAYACAAAACEA1hrPC+AAAAAKAQAADwAAAGRycy9kb3ducmV2Lnht&#10;bEyPQU7DMBBF90jcwRokdtRpSkka4lQUxKJdgCgcwImncUQ8jmK3DbdnWJXlaJ7+f79cT64XJxxD&#10;50nBfJaAQGq86ahV8PX5epeDCFGT0b0nVPCDAdbV9VWpC+PP9IGnfWwFh1AotAIb41BIGRqLToeZ&#10;H5D4d/Cj05HPsZVm1GcOd71Mk+RBOt0RN1g94LPF5nt/dAqmbf6ebxfz9v7FHXbGLja7+m2j1O3N&#10;9PQIIuIULzD86bM6VOxU+yOZIHoFabpaMqogy1cgGEiXGW+pmUyyFGRVyv8Tql8AAAD//wMAUEsB&#10;Ai0AFAAGAAgAAAAhALaDOJL+AAAA4QEAABMAAAAAAAAAAAAAAAAAAAAAAFtDb250ZW50X1R5cGVz&#10;XS54bWxQSwECLQAUAAYACAAAACEAOP0h/9YAAACUAQAACwAAAAAAAAAAAAAAAAAvAQAAX3JlbHMv&#10;LnJlbHNQSwECLQAUAAYACAAAACEAxLtTFScCAABQBAAADgAAAAAAAAAAAAAAAAAuAgAAZHJzL2Uy&#10;b0RvYy54bWxQSwECLQAUAAYACAAAACEA1hrPC+AAAAAKAQAADwAAAAAAAAAAAAAAAACBBAAAZHJz&#10;L2Rvd25yZXYueG1sUEsFBgAAAAAEAAQA8wAAAI4FAAAAAA==&#10;">
                <v:textbox inset="0,0,,0">
                  <w:txbxContent>
                    <w:p w14:paraId="345FC69D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00553F" wp14:editId="03D2FA6D">
                <wp:simplePos x="0" y="0"/>
                <wp:positionH relativeFrom="column">
                  <wp:posOffset>5656580</wp:posOffset>
                </wp:positionH>
                <wp:positionV relativeFrom="paragraph">
                  <wp:posOffset>501015</wp:posOffset>
                </wp:positionV>
                <wp:extent cx="179705" cy="179705"/>
                <wp:effectExtent l="8255" t="5715" r="12065" b="5080"/>
                <wp:wrapNone/>
                <wp:docPr id="11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A86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553F" id="Text Box 179" o:spid="_x0000_s1179" type="#_x0000_t202" style="position:absolute;left:0;text-align:left;margin-left:445.4pt;margin-top:39.45pt;width:14.15pt;height:1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AZJwIAAFAEAAAOAAAAZHJzL2Uyb0RvYy54bWysVNuO0zAQfUfiHyy/0yRlS7dR09XSpQhp&#10;uUi7fIDjOImF4zG226R8PWO7LasFXhB5sMb2+MzMOTNZ30yDIgdhnQRd0WKWUyI0h0bqrqJfH3ev&#10;rilxnumGKdCiokfh6M3m5Yv1aEoxhx5UIyxBEO3K0VS0996UWeZ4LwbmZmCExssW7MA8bm2XNZaN&#10;iD6obJ7nb7IRbGMscOEcnt6lS7qJ+G0ruP/ctk54oiqKufm42rjWYc02a1Z2lple8lMa7B+yGJjU&#10;GPQCdcc8I3srf4MaJLfgoPUzDkMGbSu5iDVgNUX+rJqHnhkRa0FynLnQ5P4fLP90+GKJbFC7AvnR&#10;bECRHsXkyVuYSLFcBYZG40p0fDDo6ie8QO9YrTP3wL85omHbM92JW2th7AVrMMMivMyePE04LoDU&#10;40doMBDbe4hAU2uHQB8SQhAdMzle1AnJ8BByuVrmC0o4Xp3sEIGV58fGOv9ewECCUVGL4kdwdrh3&#10;PrmeXUIsB0o2O6lU3Niu3ipLDgwbZRe/mP8zN6XJWNHVYr5I9f8VIo/fnyAG6bHjlRwqen1xYmVg&#10;7Z1uME1WeiZVsrE6pU80BuYSh36qp6TZ4vVZnxqaIzJrIbU4jiQaPdgflIzY3hV13/fMCkrUB43q&#10;hFk4GzYaq+LqCk/r8ynTHJ9X1FOSzK1Pc7M3VnY9oqce0HCLKrYyMhzkTpmcksa2jRqdRizMxdN9&#10;9Pr1I9j8BAAA//8DAFBLAwQUAAYACAAAACEAToMczeAAAAAKAQAADwAAAGRycy9kb3ducmV2Lnht&#10;bEyPQU7DMBBF90jcwRokdtROi6iTxqkoiEW7KKJwACeexlHjcRS7bbg9ZgXL0X/6/025nlzPLjiG&#10;zpOCbCaAITXedNQq+Pp8e5DAQtRkdO8JFXxjgHV1e1PqwvgrfeDlEFuWSigUWoGNcSg4D41Fp8PM&#10;D0gpO/rR6ZjOseVm1NdU7no+F+KJO91RWrB6wBeLzelwdgqmrXyX20XWPr66487YxWZX7zdK3d9N&#10;zytgEaf4B8OvflKHKjnV/kwmsF6BzEVSjwqWMgeWgDzLM2B1IsVyDrwq+f8Xqh8AAAD//wMAUEsB&#10;Ai0AFAAGAAgAAAAhALaDOJL+AAAA4QEAABMAAAAAAAAAAAAAAAAAAAAAAFtDb250ZW50X1R5cGVz&#10;XS54bWxQSwECLQAUAAYACAAAACEAOP0h/9YAAACUAQAACwAAAAAAAAAAAAAAAAAvAQAAX3JlbHMv&#10;LnJlbHNQSwECLQAUAAYACAAAACEAB06gGScCAABQBAAADgAAAAAAAAAAAAAAAAAuAgAAZHJzL2Uy&#10;b0RvYy54bWxQSwECLQAUAAYACAAAACEAToMczeAAAAAKAQAADwAAAAAAAAAAAAAAAACBBAAAZHJz&#10;L2Rvd25yZXYueG1sUEsFBgAAAAAEAAQA8wAAAI4FAAAAAA==&#10;">
                <v:textbox inset="0,0,,0">
                  <w:txbxContent>
                    <w:p w14:paraId="67E9A86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DDE557" wp14:editId="0EB407DC">
                <wp:simplePos x="0" y="0"/>
                <wp:positionH relativeFrom="column">
                  <wp:posOffset>5649595</wp:posOffset>
                </wp:positionH>
                <wp:positionV relativeFrom="paragraph">
                  <wp:posOffset>913130</wp:posOffset>
                </wp:positionV>
                <wp:extent cx="179705" cy="179705"/>
                <wp:effectExtent l="10795" t="8255" r="9525" b="12065"/>
                <wp:wrapNone/>
                <wp:docPr id="10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1BC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E557" id="Text Box 185" o:spid="_x0000_s1180" type="#_x0000_t202" style="position:absolute;left:0;text-align:left;margin-left:444.85pt;margin-top:71.9pt;width:14.15pt;height:14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NbJwIAAFAEAAAOAAAAZHJzL2Uyb0RvYy54bWysVFFv0zAQfkfiP1h+p0mrlq1R02l0FCGN&#10;gbTxAxzHaSxsn7HdJuXXc7bbMg14QeTBOtvn7+6+7y6rm1ErchDOSzA1nU5KSoTh0Eqzq+nXp+2b&#10;a0p8YKZlCoyo6VF4erN+/Wo12ErMoAfVCkcQxPhqsDXtQ7BVUXjeC838BKwweNmB0yzg1u2K1rEB&#10;0bUqZmX5thjAtdYBF97j6V2+pOuE33WCh89d50UgqqaYW0irS2sT12K9YtXOMdtLfkqD/UMWmkmD&#10;QS9QdywwsnfyNygtuQMPXZhw0AV0neQi1YDVTMsX1Tz2zIpUC5Lj7YUm//9g+cPhiyOyRe3KJSWG&#10;aRTpSYyBvIORTK8XkaHB+godHy26hhEv0DtV6+098G+eGNj0zOzErXMw9IK1mOE0viyePc04PoI0&#10;wydoMRDbB0hAY+d0pA8JIYiOSh0v6sRkeAx5tbwqF5RwvDrZMQKrzo+t8+GDAE2iUVOH4idwdrj3&#10;IbueXWIsD0q2W6lU2rhds1GOHBg2yjZ9Kf8XbsqQoabLxWyR6/8rRJm+P0FoGbDjldQ1vb44sSqy&#10;9t60mCarApMq21idMicaI3OZwzA2Y9ZsMT/r00B7RGYd5BbHkUSjB/eDkgHbu6b++545QYn6aFCd&#10;OAtnwyVjOZ3P8bQ5nzLD8XlNAyXZ3IQ8N3vr5K5H9NwDBm5RxU4mhqPcOZNT0ti2SaPTiMW5eL5P&#10;Xr9+BOufAAAA//8DAFBLAwQUAAYACAAAACEAm8YMROAAAAALAQAADwAAAGRycy9kb3ducmV2Lnht&#10;bEyPwU7DMBBE70j8g7VI3KiTpmrdEKeiIA7tAUThA5x4m0TE6yh22/D3bE9w3Jmn2ZliM7lenHEM&#10;nScN6SwBgVR721Gj4evz9UGBCNGQNb0n1PCDATbl7U1hcusv9IHnQ2wEh1DIjYY2xiGXMtQtOhNm&#10;fkBi7+hHZyKfYyPtaC4c7no5T5KldKYj/tCaAZ9brL8PJ6dh2ql3tcvSZvHijnvbZtt99bbV+v5u&#10;enoEEXGKfzBc63N1KLlT5U9kg+g1KLVeMcrGIuMNTKxTxesqVlbzFGRZyP8byl8AAAD//wMAUEsB&#10;Ai0AFAAGAAgAAAAhALaDOJL+AAAA4QEAABMAAAAAAAAAAAAAAAAAAAAAAFtDb250ZW50X1R5cGVz&#10;XS54bWxQSwECLQAUAAYACAAAACEAOP0h/9YAAACUAQAACwAAAAAAAAAAAAAAAAAvAQAAX3JlbHMv&#10;LnJlbHNQSwECLQAUAAYACAAAACEAEvHDWycCAABQBAAADgAAAAAAAAAAAAAAAAAuAgAAZHJzL2Uy&#10;b0RvYy54bWxQSwECLQAUAAYACAAAACEAm8YMROAAAAALAQAADwAAAAAAAAAAAAAAAACBBAAAZHJz&#10;L2Rvd25yZXYueG1sUEsFBgAAAAAEAAQA8wAAAI4FAAAAAA==&#10;">
                <v:textbox inset="0,0,,0">
                  <w:txbxContent>
                    <w:p w14:paraId="75F21BC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9E40D0" wp14:editId="712946BF">
                <wp:simplePos x="0" y="0"/>
                <wp:positionH relativeFrom="column">
                  <wp:posOffset>3477895</wp:posOffset>
                </wp:positionH>
                <wp:positionV relativeFrom="paragraph">
                  <wp:posOffset>913130</wp:posOffset>
                </wp:positionV>
                <wp:extent cx="179705" cy="179705"/>
                <wp:effectExtent l="10795" t="8255" r="9525" b="12065"/>
                <wp:wrapNone/>
                <wp:docPr id="10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4D2B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40D0" id="Text Box 183" o:spid="_x0000_s1181" type="#_x0000_t202" style="position:absolute;left:0;text-align:left;margin-left:273.85pt;margin-top:71.9pt;width:14.15pt;height:1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5MJwIAAFAEAAAOAAAAZHJzL2Uyb0RvYy54bWysVNuO2yAQfa/Uf0C8N3bSTTex4qy22aaq&#10;tL1Iu/0AjHGMCgwFEjv9+g6QpKtt+1LVD2iA4czMOTNe3YxakYNwXoKp6XRSUiIMh1aaXU2/Pm5f&#10;LSjxgZmWKTCipkfh6c365YvVYCsxgx5UKxxBEOOrwda0D8FWReF5LzTzE7DC4GUHTrOAW7crWscG&#10;RNeqmJXlm2IA11oHXHiPp3f5kq4TftcJHj53nReBqJpibiGtLq1NXIv1ilU7x2wv+SkN9g9ZaCYN&#10;Br1A3bHAyN7J36C05A48dGHCQRfQdZKLVANWMy2fVfPQMytSLUiOtxea/P+D5Z8OXxyRLWpXolSG&#10;aRTpUYyBvIWRTBevI0OD9RU6Plh0DSNeoHeq1tt74N88MbDpmdmJW+dg6AVrMcNpfFk8eZpxfARp&#10;ho/QYiC2D5CAxs7pSB8SQhAdlTpe1InJ8BjyenldzinheHWyYwRWnR9b58N7AZpEo6YOxU/g7HDv&#10;Q3Y9u8RYHpRst1KptHG7ZqMcOTBslG36Uv7P3JQhQ02X89k81/9XiDJ9f4LQMmDHK6lrurg4sSqy&#10;9s60mCarApMq21idMicaI3OZwzA2Y9ZsPj/r00B7RGYd5BbHkUSjB/eDkgHbu6b++545QYn6YFCd&#10;OAtnwyVjOb26wtPmfMoMx+c1DZRkcxPy3Oytk7se0XMPGLhFFTuZGI5y50xOSWPbJo1OIxbn4uk+&#10;ef36Eax/AgAA//8DAFBLAwQUAAYACAAAACEAujFrUeAAAAALAQAADwAAAGRycy9kb3ducmV2Lnht&#10;bEyPwU7DMBBE70j8g7VI3KiTJm2iEKeiIA7toYjCBzjxNomI11HstuHvWU5w3Jmn2ZlyM9tBXHDy&#10;vSMF8SICgdQ401Or4PPj9SEH4YMmowdHqOAbPWyq25tSF8Zd6R0vx9AKDiFfaAVdCGMhpW86tNov&#10;3IjE3slNVgc+p1aaSV853A5yGUVraXVP/KHTIz532Hwdz1bBvMvf8l0St+mLPe1Nl2z39WGr1P3d&#10;/PQIIuAc/mD4rc/VoeJOtTuT8WJQsEqzjFE20oQ3MLHK1ryuZiVbxiCrUv7fUP0AAAD//wMAUEsB&#10;Ai0AFAAGAAgAAAAhALaDOJL+AAAA4QEAABMAAAAAAAAAAAAAAAAAAAAAAFtDb250ZW50X1R5cGVz&#10;XS54bWxQSwECLQAUAAYACAAAACEAOP0h/9YAAACUAQAACwAAAAAAAAAAAAAAAAAvAQAAX3JlbHMv&#10;LnJlbHNQSwECLQAUAAYACAAAACEArPpuTCcCAABQBAAADgAAAAAAAAAAAAAAAAAuAgAAZHJzL2Uy&#10;b0RvYy54bWxQSwECLQAUAAYACAAAACEAujFrUeAAAAALAQAADwAAAAAAAAAAAAAAAACBBAAAZHJz&#10;L2Rvd25yZXYueG1sUEsFBgAAAAAEAAQA8wAAAI4FAAAAAA==&#10;">
                <v:textbox inset="0,0,,0">
                  <w:txbxContent>
                    <w:p w14:paraId="3774D2B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8C0FC3" wp14:editId="334587C7">
                <wp:simplePos x="0" y="0"/>
                <wp:positionH relativeFrom="column">
                  <wp:posOffset>1450340</wp:posOffset>
                </wp:positionH>
                <wp:positionV relativeFrom="paragraph">
                  <wp:posOffset>913130</wp:posOffset>
                </wp:positionV>
                <wp:extent cx="179705" cy="179705"/>
                <wp:effectExtent l="12065" t="8255" r="8255" b="12065"/>
                <wp:wrapNone/>
                <wp:docPr id="10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F5D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0FC3" id="Text Box 181" o:spid="_x0000_s1182" type="#_x0000_t202" style="position:absolute;left:0;text-align:left;margin-left:114.2pt;margin-top:71.9pt;width:14.15pt;height:1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pXKQIAAFAEAAAOAAAAZHJzL2Uyb0RvYy54bWysVNuO2yAQfa/Uf0C8N3aizWZjxVlts01V&#10;aXuRdvsBBGMbFRgKJHb69R0gSbe3l6p+QAMMZ86cmfHqdtSKHITzEkxNp5OSEmE4NNJ0Nf38tH11&#10;Q4kPzDRMgRE1PQpPb9cvX6wGW4kZ9KAa4QiCGF8NtqZ9CLYqCs97oZmfgBUGL1twmgXcuq5oHBsQ&#10;XatiVpbXxQCusQ648B5P7/MlXSf8thU8fGxbLwJRNUVuIa0urbu4FusVqzrHbC/5iQb7BxaaSYNB&#10;L1D3LDCyd/I3KC25Aw9tmHDQBbSt5CLlgNlMy1+yeeyZFSkXFMfbi0z+/8HyD4dPjsgGa1cuKDFM&#10;Y5GexBjIaxjJ9GYaFRqsr9Dx0aJrGPECvVO23j4A/+KJgU3PTCfunIOhF6xBhull8expxvERZDe8&#10;hwYDsX2ABDS2Tkf5UBCC6Fip46U6kQyPIRfLRTmnhOPVyUZuBavOj63z4a0ATaJRU4fFT+Ds8OBD&#10;dj27xFgelGy2Uqm0cd1uoxw5MGyUbfpi5oj+k5syZKjpcj6b5/z/ClGm708QWgbseCV1TW8uTqyK&#10;qr0xDcZkVWBSZRvjK4M0ooxRuaxhGHdjrtn8+lyfHTRHVNZBbnEcSTR6cN8oGbC9a+q/7pkTlKh3&#10;BqsTZ+FsuGQsp1dXeLo7nzLD8XlNAyXZ3IQ8N3vrZNcjeu4BA3dYxVYmhSPPzOREGts2qXgasTgX&#10;z/fJ68ePYP0dAAD//wMAUEsDBBQABgAIAAAAIQCY+LQq4AAAAAsBAAAPAAAAZHJzL2Rvd25yZXYu&#10;eG1sTI/BTsMwEETvSPyDtUjcqBMnbaMQp6IgDu0BROEDnHgbR8R2FLtt+Hu2JzjuzNPsTLWZ7cDO&#10;OIXeOwnpIgGGrvW6d52Er8/XhwJYiMppNXiHEn4wwKa+valUqf3FfeD5EDtGIS6USoKJcSw5D61B&#10;q8LCj+jIO/rJqkjn1HE9qQuF24GLJFlxq3pHH4wa8dlg+304WQnzrngvdlna5S/2uNcm2+6bt62U&#10;93fz0yOwiHP8g+Fan6pDTZ0af3I6sEGCEEVOKBl5RhuIEMvVGlhDylqkwOuK/99Q/wIAAP//AwBQ&#10;SwECLQAUAAYACAAAACEAtoM4kv4AAADhAQAAEwAAAAAAAAAAAAAAAAAAAAAAW0NvbnRlbnRfVHlw&#10;ZXNdLnhtbFBLAQItABQABgAIAAAAIQA4/SH/1gAAAJQBAAALAAAAAAAAAAAAAAAAAC8BAABfcmVs&#10;cy8ucmVsc1BLAQItABQABgAIAAAAIQCogJpXKQIAAFAEAAAOAAAAAAAAAAAAAAAAAC4CAABkcnMv&#10;ZTJvRG9jLnhtbFBLAQItABQABgAIAAAAIQCY+LQq4AAAAAsBAAAPAAAAAAAAAAAAAAAAAIMEAABk&#10;cnMvZG93bnJldi54bWxQSwUGAAAAAAQABADzAAAAkAUAAAAA&#10;">
                <v:textbox inset="0,0,,0">
                  <w:txbxContent>
                    <w:p w14:paraId="50F9F5D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76B244" wp14:editId="1DA18D6F">
                <wp:simplePos x="0" y="0"/>
                <wp:positionH relativeFrom="column">
                  <wp:posOffset>3474720</wp:posOffset>
                </wp:positionH>
                <wp:positionV relativeFrom="paragraph">
                  <wp:posOffset>1331595</wp:posOffset>
                </wp:positionV>
                <wp:extent cx="179705" cy="179705"/>
                <wp:effectExtent l="7620" t="7620" r="12700" b="12700"/>
                <wp:wrapNone/>
                <wp:docPr id="10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596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B244" id="Text Box 189" o:spid="_x0000_s1183" type="#_x0000_t202" style="position:absolute;left:0;text-align:left;margin-left:273.6pt;margin-top:104.85pt;width:14.15pt;height:14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9VJwIAAFAEAAAOAAAAZHJzL2Uyb0RvYy54bWysVNuO2yAQfa/Uf0C8N3aizSax1llts01V&#10;aXuRdvsBGOMYFRgKJHb69R0gSVfb9qWqH9AAw5mZc2Z8cztqRQ7CeQmmptNJSYkwHFppdjX9+rR9&#10;s6TEB2ZapsCImh6Fp7fr169uBluJGfSgWuEIghhfDbamfQi2KgrPe6GZn4AVBi87cJoF3Lpd0To2&#10;ILpWxawsr4sBXGsdcOE9nt7nS7pO+F0nePjcdV4EomqKuYW0urQ2cS3WN6zaOWZ7yU9psH/IQjNp&#10;MOgF6p4FRvZO/galJXfgoQsTDrqArpNcpBqwmmn5oprHnlmRakFyvL3Q5P8fLP90+OKIbFG78poS&#10;wzSK9CTGQN7CSKbLVWRosL5Cx0eLrmHEC/RO1Xr7APybJwY2PTM7ceccDL1gLWY4jS+LZ08zjo8g&#10;zfARWgzE9gES0Ng5HelDQgiio1LHizoxGR5DLlaLck4Jx6uTHSOw6vzYOh/eC9AkGjV1KH4CZ4cH&#10;H7Lr2SXG8qBku5VKpY3bNRvlyIFho2zTl/J/4aYMGWq6ms/muf6/QpTp+xOElgE7Xkld0+XFiVWR&#10;tXemxTRZFZhU2cbqlDnRGJnLHIaxGbNm88VZnwbaIzLrILc4jiQaPbgflAzY3jX13/fMCUrUB4Pq&#10;xFk4Gy4Zq+nVFZ4251NmOD6vaaAkm5uQ52Zvndz1iJ57wMAdqtjJxHCUO2dyShrbNml0GrE4F8/3&#10;yevXj2D9EwAA//8DAFBLAwQUAAYACAAAACEAY3KVV+EAAAALAQAADwAAAGRycy9kb3ducmV2Lnht&#10;bEyPQU7DMBBF90jcwRokdtRu0pAQ4lQUxKJdgCgcwImncUQ8jmK3DbfHrMpyZp7+vF+tZzuwE06+&#10;dyRhuRDAkFqne+okfH2+3hXAfFCk1eAIJfygh3V9fVWpUrszfeBpHzoWQ8iXSoIJYSw5961Bq/zC&#10;jUjxdnCTVSGOU8f1pM4x3A48EeKeW9VT/GDUiM8G2+/90UqYt8V7sU2X3erFHnbapJtd87aR8vZm&#10;fnoEFnAOFxj+9KM61NGpcUfSng0SslWeRFRCIh5yYJHI8iwD1sRNWgjgdcX/d6h/AQAA//8DAFBL&#10;AQItABQABgAIAAAAIQC2gziS/gAAAOEBAAATAAAAAAAAAAAAAAAAAAAAAABbQ29udGVudF9UeXBl&#10;c10ueG1sUEsBAi0AFAAGAAgAAAAhADj9If/WAAAAlAEAAAsAAAAAAAAAAAAAAAAALwEAAF9yZWxz&#10;Ly5yZWxzUEsBAi0AFAAGAAgAAAAhAFm5T1UnAgAAUAQAAA4AAAAAAAAAAAAAAAAALgIAAGRycy9l&#10;Mm9Eb2MueG1sUEsBAi0AFAAGAAgAAAAhAGNylVfhAAAACwEAAA8AAAAAAAAAAAAAAAAAgQQAAGRy&#10;cy9kb3ducmV2LnhtbFBLBQYAAAAABAAEAPMAAACPBQAAAAA=&#10;">
                <v:textbox inset="0,0,,0">
                  <w:txbxContent>
                    <w:p w14:paraId="70A3596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BB8DAD" wp14:editId="0B370217">
                <wp:simplePos x="0" y="0"/>
                <wp:positionH relativeFrom="column">
                  <wp:posOffset>5642610</wp:posOffset>
                </wp:positionH>
                <wp:positionV relativeFrom="paragraph">
                  <wp:posOffset>1331595</wp:posOffset>
                </wp:positionV>
                <wp:extent cx="179705" cy="179705"/>
                <wp:effectExtent l="13335" t="7620" r="6985" b="12700"/>
                <wp:wrapNone/>
                <wp:docPr id="10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D7C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8DAD" id="Text Box 191" o:spid="_x0000_s1184" type="#_x0000_t202" style="position:absolute;left:0;text-align:left;margin-left:444.3pt;margin-top:104.85pt;width:14.15pt;height:14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TpKAIAAFAEAAAOAAAAZHJzL2Uyb0RvYy54bWysVNuO2yAQfa/Uf0C8N3aiTTex4qy22aaq&#10;tN1W2u0HEIxtVGAokNjp13eAJN3eXqr6AQ0wnDlzZsarm1ErchDOSzA1nU5KSoTh0EjT1fTz0/bV&#10;ghIfmGmYAiNqehSe3qxfvlgNthIz6EE1whEEMb4abE37EGxVFJ73QjM/ASsMXrbgNAu4dV3RODYg&#10;ulbFrCxfFwO4xjrgwns8vcuXdJ3w21bw8LFtvQhE1RS5hbS6tO7iWqxXrOocs73kJxrsH1hoJg0G&#10;vUDdscDI3snfoLTkDjy0YcJBF9C2kouUA2YzLX/J5rFnVqRcUBxvLzL5/wfLHw6fHJEN1q6cU2KY&#10;xiI9iTGQNzCS6XIaFRqsr9Dx0aJrGPECvVO23t4D/+KJgU3PTCdunYOhF6xBhull8expxvERZDd8&#10;gAYDsX2ABDS2Tkf5UBCC6Fip46U6kQyPIa+X15Ejx6uTjdwKVp0fW+fDOwGaRKOmDoufwNnh3ofs&#10;enaJsTwo2WylUmnjut1GOXJg2Cjb9MXMEf0nN2XIUNPlfDbP+f8VokzfnyC0DNjxSuqaLi5OrIqq&#10;vTUNxmRVYFJlG+MrgzSijFG5rGEYd2Ou2Xxxrs8OmiMq6yC3OI4kGj24b5QM2N419V/3zAlK1HuD&#10;1YmzcDZcMpbTqys83Z1PmeH4vKaBkmxuQp6bvXWy6xE994CBW6xiK5PCkWdmciKNbZtUPI1YnIvn&#10;++T140ew/g4AAP//AwBQSwMEFAAGAAgAAAAhAOGEEZ7gAAAACwEAAA8AAABkcnMvZG93bnJldi54&#10;bWxMj0FOwzAQRfdI3MEaJHbUSYOCk8apKIhFuyii9ABOPI0j4nEUu224PWYFy5l5+vN+tZ7twC44&#10;+d6RhHSRAENqne6pk3D8fHsQwHxQpNXgCCV8o4d1fXtTqVK7K33g5RA6FkPIl0qCCWEsOfetQav8&#10;wo1I8XZyk1UhjlPH9aSuMdwOfJkkObeqp/jBqBFfDLZfh7OVMG/Fu9hmaff4ak87bbLNrtlvpLy/&#10;m59XwALO4Q+GX/2oDnV0atyZtGeDBCFEHlEJy6R4AhaJIs0LYE3cZCIBXlf8f4f6BwAA//8DAFBL&#10;AQItABQABgAIAAAAIQC2gziS/gAAAOEBAAATAAAAAAAAAAAAAAAAAAAAAABbQ29udGVudF9UeXBl&#10;c10ueG1sUEsBAi0AFAAGAAgAAAAhADj9If/WAAAAlAEAAAsAAAAAAAAAAAAAAAAALwEAAF9yZWxz&#10;Ly5yZWxzUEsBAi0AFAAGAAgAAAAhAA/qdOkoAgAAUAQAAA4AAAAAAAAAAAAAAAAALgIAAGRycy9l&#10;Mm9Eb2MueG1sUEsBAi0AFAAGAAgAAAAhAOGEEZ7gAAAACwEAAA8AAAAAAAAAAAAAAAAAggQAAGRy&#10;cy9kb3ducmV2LnhtbFBLBQYAAAAABAAEAPMAAACPBQAAAAA=&#10;">
                <v:textbox inset="0,0,,0">
                  <w:txbxContent>
                    <w:p w14:paraId="3080D7C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57D078" wp14:editId="3BE57A90">
                <wp:simplePos x="0" y="0"/>
                <wp:positionH relativeFrom="column">
                  <wp:posOffset>1443355</wp:posOffset>
                </wp:positionH>
                <wp:positionV relativeFrom="paragraph">
                  <wp:posOffset>1331595</wp:posOffset>
                </wp:positionV>
                <wp:extent cx="179705" cy="179705"/>
                <wp:effectExtent l="5080" t="7620" r="5715" b="12700"/>
                <wp:wrapNone/>
                <wp:docPr id="10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FC8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D078" id="Text Box 187" o:spid="_x0000_s1185" type="#_x0000_t202" style="position:absolute;left:0;text-align:left;margin-left:113.65pt;margin-top:104.85pt;width:14.15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XZJgIAAFAEAAAOAAAAZHJzL2Uyb0RvYy54bWysVFFv0zAQfkfiP1h+p0mrla5R02l0FCGN&#10;gbTxAxzHaSxsn7HdJuXXc7bbMg14QeTBOtvn7+6+7y6rm1ErchDOSzA1nU5KSoTh0Eqzq+nXp+2b&#10;a0p8YKZlCoyo6VF4erN+/Wo12ErMoAfVCkcQxPhqsDXtQ7BVUXjeC838BKwweNmB0yzg1u2K1rEB&#10;0bUqZmX5thjAtdYBF97j6V2+pOuE33WCh89d50UgqqaYW0irS2sT12K9YtXOMdtLfkqD/UMWmkmD&#10;QS9QdywwsnfyNygtuQMPXZhw0AV0neQi1YDVTMsX1Tz2zIpUC5Lj7YUm//9g+cPhiyOyRe1K5Mcw&#10;jSI9iTGQdzCS6fUiMjRYX6Hjo0XXMOIFeqdqvb0H/s0TA5uemZ24dQ6GXrAWM5zGl8WzpxnHR5Bm&#10;+AQtBmL7AAlo7JyO9CEhBNExk+NFnZgMjyEXy0U5p4Tj1cmOEVh1fmydDx8EaBKNmjoUP4Gzw70P&#10;2fXsEmN5ULLdSqXSxu2ajXLkwLBRtulL+b9wU4YMNV3OZ/Nc/18hyvT9CULLgB2vpK7p9cWJVZG1&#10;96bFNFkVmFTZxuqUOdEYmcschrEZs2bz5VmfBtojMusgtziOJBo9uB+UDNjeNfXf98wJStRHg+rE&#10;WTgbLhnL6dUVnjbnU2Y4Pq9poCSbm5DnZm+d3PWInnvAwC2q2MnEcJQ7Z3JKGts2aXQasTgXz/fJ&#10;69ePYP0TAAD//wMAUEsDBBQABgAIAAAAIQDDGTrt4AAAAAsBAAAPAAAAZHJzL2Rvd25yZXYueG1s&#10;TI/BTsMwDIbvSLxDZCRuLFnLtlKaTgzEYTuAGDxA2nhtReNUTbaVt8ecxu23/On352I9uV6ccAyd&#10;Jw3zmQKBVHvbUaPh6/P1LgMRoiFrek+o4QcDrMvrq8Lk1p/pA0/72AguoZAbDW2MQy5lqFt0Jsz8&#10;gMS7gx+diTyOjbSjOXO562Wi1FI60xFfaM2Azy3W3/uj0zBts/dsm86b+xd32Nk23eyqt43WtzfT&#10;0yOIiFO8wPCnz+pQslPlj2SD6DUkySpllIN6WIFgIlksliAqDmmmQJaF/P9D+QsAAP//AwBQSwEC&#10;LQAUAAYACAAAACEAtoM4kv4AAADhAQAAEwAAAAAAAAAAAAAAAAAAAAAAW0NvbnRlbnRfVHlwZXNd&#10;LnhtbFBLAQItABQABgAIAAAAIQA4/SH/1gAAAJQBAAALAAAAAAAAAAAAAAAAAC8BAABfcmVscy8u&#10;cmVsc1BLAQItABQABgAIAAAAIQD86dXZJgIAAFAEAAAOAAAAAAAAAAAAAAAAAC4CAABkcnMvZTJv&#10;RG9jLnhtbFBLAQItABQABgAIAAAAIQDDGTrt4AAAAAsBAAAPAAAAAAAAAAAAAAAAAIAEAABkcnMv&#10;ZG93bnJldi54bWxQSwUGAAAAAAQABADzAAAAjQUAAAAA&#10;">
                <v:textbox inset="0,0,,0">
                  <w:txbxContent>
                    <w:p w14:paraId="5255FC8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D9BC086" wp14:editId="0B35C932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489075" cy="431800"/>
                <wp:effectExtent l="0" t="0" r="15875" b="25400"/>
                <wp:wrapNone/>
                <wp:docPr id="10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CFF2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Vocabolario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C086" id="Text Box 170" o:spid="_x0000_s1186" type="#_x0000_t202" style="position:absolute;left:0;text-align:left;margin-left:151.5pt;margin-top:.7pt;width:117.25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/3TQIAAJQEAAAOAAAAZHJzL2Uyb0RvYy54bWysVNtu3CAQfa/Uf0C8N7a3u7lY8UZp0lSV&#10;0ouU9AMwxjYqMBTYtdOvzwC72036VtUPCDzjw5xzZnx5NWtFtsJ5Caah1UlJiTAcOmmGhv54vHt3&#10;TokPzHRMgRENfRKeXq3fvrmcbC0WMILqhCMIYnw92YaOIdi6KDwfhWb+BKwwGOzBaRbw6Iaic2xC&#10;dK2KRVmeFhO4zjrgwnt8e5uDdJ3w+17w8K3vvQhENRRrC2l1aW3jWqwvWT04ZkfJd2Wwf6hCM2nw&#10;0gPULQuMbJz8C0pL7sBDH0446AL6XnKROCCbqnzF5mFkViQuKI63B5n8/4PlX7ffHZEdelcuKTFM&#10;o0mPYg7kA8ykOksKTdbXmPhgMTXMGMDsxNbbe+A/PTFwMzIziGvnYBoF67DCKmpbHH0aPfG1jyDt&#10;9AU6vIhtAiSguXc6yoeCEERHp54O7sRieLxyeX5Rnq0o4Rhbvq/Oy1Rcwer919b58EmAJnHTUIfu&#10;J3S2vfchVsPqfUq8zIOS3Z1UKh3c0N4oR7YMO+UuPYnAqzRlyNTQi9VilQV4ARGbVhxA2iGLpDYa&#10;2WbgqoxP7jp8j72Z3++ZpL6PEKnYFwVqGXBSlNQNReYHlKj2R9OlPg5MqrxHpsrs5I+KZ+3D3M7Z&#10;69ODry10T+iIgzwaOMq4GcH9pmTCsWio/7VhTlCiPht09aJaLuMcpcNydbbAgzuOtMcRZjhCNTRQ&#10;krc3Ic/exjo5jHhTlsjANXZCL5NJsUtyVTsC2PpJjt2Yxtk6PqesPz+T9TMAAAD//wMAUEsDBBQA&#10;BgAIAAAAIQBPz8hJ3gAAAAgBAAAPAAAAZHJzL2Rvd25yZXYueG1sTI/BTsMwEETvSPyDtUjcqA1J&#10;Aw1xKgSiN1QRUOHoxEsSEa+j2G0DX89yguPqrWbeFOvZDeKAU+g9abhcKBBIjbc9tRpeXx4vbkCE&#10;aMiawRNq+MIA6/L0pDC59Ud6xkMVW8EhFHKjoYtxzKUMTYfOhIUfkZh9+MmZyOfUSjuZI4e7QV4p&#10;lUlneuKGzox432HzWe2dhtCobLdNq91bLTf4vbL24X3zpPX52Xx3CyLiHP+e4Vef1aFkp9rvyQYx&#10;aEhUwlsigxQE82VyvQRRa8hWKciykP8HlD8AAAD//wMAUEsBAi0AFAAGAAgAAAAhALaDOJL+AAAA&#10;4QEAABMAAAAAAAAAAAAAAAAAAAAAAFtDb250ZW50X1R5cGVzXS54bWxQSwECLQAUAAYACAAAACEA&#10;OP0h/9YAAACUAQAACwAAAAAAAAAAAAAAAAAvAQAAX3JlbHMvLnJlbHNQSwECLQAUAAYACAAAACEA&#10;LVgf900CAACUBAAADgAAAAAAAAAAAAAAAAAuAgAAZHJzL2Uyb0RvYy54bWxQSwECLQAUAAYACAAA&#10;ACEAT8/ISd4AAAAIAQAADwAAAAAAAAAAAAAAAACnBAAAZHJzL2Rvd25yZXYueG1sUEsFBgAAAAAE&#10;AAQA8wAAALIFAAAAAA==&#10;" strokecolor="white [3212]">
                <v:textbox>
                  <w:txbxContent>
                    <w:p w14:paraId="0C0BCFF2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Vocabolario</w:t>
                      </w:r>
                    </w:p>
                  </w:txbxContent>
                </v:textbox>
              </v:shape>
            </w:pict>
          </mc:Fallback>
        </mc:AlternateContent>
      </w:r>
    </w:p>
    <w:p w14:paraId="6854A656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E1400" w14:textId="77777777" w:rsidR="00020CD9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744806" wp14:editId="6CFBE53E">
                <wp:simplePos x="0" y="0"/>
                <wp:positionH relativeFrom="column">
                  <wp:posOffset>3892550</wp:posOffset>
                </wp:positionH>
                <wp:positionV relativeFrom="paragraph">
                  <wp:posOffset>129540</wp:posOffset>
                </wp:positionV>
                <wp:extent cx="1750060" cy="431800"/>
                <wp:effectExtent l="0" t="0" r="21590" b="25400"/>
                <wp:wrapNone/>
                <wp:docPr id="10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1643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Integrazione prova scritta con quesiti orali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4806" id="Text Box 178" o:spid="_x0000_s1187" type="#_x0000_t202" style="position:absolute;left:0;text-align:left;margin-left:306.5pt;margin-top:10.2pt;width:137.8pt;height: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iPSgIAAJQEAAAOAAAAZHJzL2Uyb0RvYy54bWysVNtu3CAQfa/Uf0C8N7Y3u7lY8UZp0lSV&#10;0ouU9AMwxjYqMBTYtdOvzwCbzSZ9q+oHBMxwZuacGV9czlqRrXBegmlodVRSIgyHTpqhoT8fbj+c&#10;UeIDMx1TYERDH4Wnl+v37y4mW4sFjKA64QiCGF9PtqFjCLYuCs9HoZk/AisMGntwmgU8uqHoHJsQ&#10;XatiUZYnxQSusw648B5vb7KRrhN+3wsevve9F4GohmJuIa0urW1ci/UFqwfH7Cj5Lg32D1loJg0G&#10;3UPdsMDIxsm/oLTkDjz04YiDLqDvJRepBqymKt9Ucz8yK1ItSI63e5r8/4Pl37Y/HJEdalceU2KY&#10;RpEexBzIR5hJdXoWGZqsr9Hx3qJrmNGA3qlab++A//LEwPXIzCCunINpFKzDDKv4sjh4mnF8BGmn&#10;r9BhILYJkIDm3ulIHxJCEB2VetyrE5PhMeTpCgVHE0fb8rg6K5N8BaufX1vnw2cBmsRNQx2qn9DZ&#10;9s6HmA2rn11iMA9KdrdSqXRwQ3utHNky7JTb9KUC3rgpQ6aGnq8Wq0zAK4jYtGIP0g6ZJLXRWG0G&#10;rsr45a7De+zNfP9cSer7CJGSfZWglgEnRUndUKx8jxLZ/mS61MeBSZX3WKkyO/oj45n7MLdz1vok&#10;qRPFaaF7REUc5NHAUcbNCO4PJROORUP97w1zghL1xaCq59VyGecoHZar0wUe3KGlPbQwwxGqoYGS&#10;vL0OefY21slhxEiZIgNX2Am9TCK9ZLUrAFs/0bEb0zhbh+fk9fIzWT8BAAD//wMAUEsDBBQABgAI&#10;AAAAIQDPXTwo3wAAAAkBAAAPAAAAZHJzL2Rvd25yZXYueG1sTI/BTsMwEETvSPyDtUjcqN0SRWnI&#10;pkIgekOIgFqOTrwkEfE6it028PW4J7jNakazb4rNbAdxpMn3jhGWCwWCuHGm5xbh/e3pJgPhg2aj&#10;B8eE8E0eNuXlRaFz4078SscqtCKWsM81QhfCmEvpm46s9gs3Ekfv001Wh3hOrTSTPsVyO8iVUqm0&#10;uuf4odMjPXTUfFUHi+Able5ekmq3r+WWftbGPH5snxGvr+b7OxCB5vAXhjN+RIcyMtXuwMaLASFd&#10;3sYtAWGlEhAxkGVZCqI+iwRkWcj/C8pfAAAA//8DAFBLAQItABQABgAIAAAAIQC2gziS/gAAAOEB&#10;AAATAAAAAAAAAAAAAAAAAAAAAABbQ29udGVudF9UeXBlc10ueG1sUEsBAi0AFAAGAAgAAAAhADj9&#10;If/WAAAAlAEAAAsAAAAAAAAAAAAAAAAALwEAAF9yZWxzLy5yZWxzUEsBAi0AFAAGAAgAAAAhACyP&#10;6I9KAgAAlAQAAA4AAAAAAAAAAAAAAAAALgIAAGRycy9lMm9Eb2MueG1sUEsBAi0AFAAGAAgAAAAh&#10;AM9dPCjfAAAACQEAAA8AAAAAAAAAAAAAAAAApAQAAGRycy9kb3ducmV2LnhtbFBLBQYAAAAABAAE&#10;APMAAACwBQAAAAA=&#10;" strokecolor="white [3212]">
                <v:textbox>
                  <w:txbxContent>
                    <w:p w14:paraId="60E41643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Integrazione prova scritta con quesiti orali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967E47" wp14:editId="26771BEC">
                <wp:simplePos x="0" y="0"/>
                <wp:positionH relativeFrom="column">
                  <wp:posOffset>-98425</wp:posOffset>
                </wp:positionH>
                <wp:positionV relativeFrom="paragraph">
                  <wp:posOffset>129540</wp:posOffset>
                </wp:positionV>
                <wp:extent cx="1541780" cy="431800"/>
                <wp:effectExtent l="0" t="0" r="20320" b="25400"/>
                <wp:wrapNone/>
                <wp:docPr id="1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87E7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Tabella delle formule /misure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7E47" id="Text Box 174" o:spid="_x0000_s1188" type="#_x0000_t202" style="position:absolute;left:0;text-align:left;margin-left:-7.75pt;margin-top:10.2pt;width:121.4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b0TAIAAJQEAAAOAAAAZHJzL2Uyb0RvYy54bWysVNtu3CAQfa/Uf0C8N7a3u7lY8UZp0lSV&#10;0ouU9AMwxjYqMBTYtdOvzwC72036VtUPCJjhzMw5M768mrUiW+G8BNPQ6qSkRBgOnTRDQ3883r07&#10;p8QHZjqmwIiGPglPr9Zv31xOthYLGEF1whEEMb6ebEPHEGxdFJ6PQjN/AlYYNPbgNAt4dEPROTYh&#10;ulbFoixPiwlcZx1w4T3e3mYjXSf8vhc8fOt7LwJRDcXcQlpdWtu4FutLVg+O2VHyXRrsH7LQTBoM&#10;eoC6ZYGRjZN/QWnJHXjowwkHXUDfSy5SDVhNVb6q5mFkVqRakBxvDzT5/wfLv26/OyI71K5cUGKY&#10;RpEexRzIB5hJdbaMDE3W1+j4YNE1zGhA71Stt/fAf3pi4GZkZhDXzsE0CtZhhlV8WRw9zTg+grTT&#10;F+gwENsESEBz73SkDwkhiI5KPR3UicnwGHK1rM7O0cTRtnxfnZdJvoLV+9fW+fBJgCZx01CH6id0&#10;tr33IWbD6r1LDOZBye5OKpUObmhvlCNbhp1yl75UwCs3ZcjU0IvVYpUJeAERm1YcQNohk6Q2GqvN&#10;wFUZv9x1eI+9me/3laS+jxAp2RcJahlwUpTUDcXKDyiR7Y+mS30cmFR5j5Uqs6M/Mp65D3M7Z61P&#10;F3tdW+ieUBEHeTRwlHEzgvtNyYRj0VD/a8OcoER9NqjqRbVcxjlKh+XqbIEHd2xpjy3McIRqaKAk&#10;b29Cnr2NdXIYMVKmyMA1dkIvk0ixZXJWuwKw9RMduzGNs3V8Tl5/fibrZwAAAP//AwBQSwMEFAAG&#10;AAgAAAAhAFteqZzgAAAACQEAAA8AAABkcnMvZG93bnJldi54bWxMj0FPg0AQhe8m/ofNmHhrlyJt&#10;ERkao7E304hN9biwIxDZWcJuW/TXu570OHlf3vsm30ymFycaXWcZYTGPQBDXVnfcIOxfn2YpCOcV&#10;a9VbJoQvcrApLi9ylWl75hc6lb4RoYRdphBa74dMSle3ZJSb24E4ZB92NMqHc2ykHtU5lJtexlG0&#10;kkZ1HBZaNdBDS/VneTQIro5Wh11SHt4quaXvW60f37fPiNdX0/0dCE+T/4PhVz+oQxGcKntk7USP&#10;MFsslwFFiKMERADieH0DokJI0wRkkcv/HxQ/AAAA//8DAFBLAQItABQABgAIAAAAIQC2gziS/gAA&#10;AOEBAAATAAAAAAAAAAAAAAAAAAAAAABbQ29udGVudF9UeXBlc10ueG1sUEsBAi0AFAAGAAgAAAAh&#10;ADj9If/WAAAAlAEAAAsAAAAAAAAAAAAAAAAALwEAAF9yZWxzLy5yZWxzUEsBAi0AFAAGAAgAAAAh&#10;ANQG9vRMAgAAlAQAAA4AAAAAAAAAAAAAAAAALgIAAGRycy9lMm9Eb2MueG1sUEsBAi0AFAAGAAgA&#10;AAAhAFteqZzgAAAACQEAAA8AAAAAAAAAAAAAAAAApgQAAGRycy9kb3ducmV2LnhtbFBLBQYAAAAA&#10;BAAEAPMAAACzBQAAAAA=&#10;" strokecolor="white [3212]">
                <v:textbox>
                  <w:txbxContent>
                    <w:p w14:paraId="3D1387E7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Tabella delle formule /misure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76F411" wp14:editId="687E0704">
                <wp:simplePos x="0" y="0"/>
                <wp:positionH relativeFrom="column">
                  <wp:posOffset>1924050</wp:posOffset>
                </wp:positionH>
                <wp:positionV relativeFrom="paragraph">
                  <wp:posOffset>129540</wp:posOffset>
                </wp:positionV>
                <wp:extent cx="1489075" cy="431800"/>
                <wp:effectExtent l="0" t="0" r="15875" b="25400"/>
                <wp:wrapNone/>
                <wp:docPr id="10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A5F7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 con correttore ortografico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F411" id="Text Box 176" o:spid="_x0000_s1189" type="#_x0000_t202" style="position:absolute;left:0;text-align:left;margin-left:151.5pt;margin-top:10.2pt;width:117.25pt;height:3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eKTQIAAJQEAAAOAAAAZHJzL2Uyb0RvYy54bWysVNtu3CAQfa/Uf0C8N7Y3u7lY8UZp0lSV&#10;0ouU9AMwxjYqMBTYtdOv7wC72036VtUPCJjhzMw5M766nrUiW+G8BNPQ6qSkRBgOnTRDQ78/3b+7&#10;oMQHZjqmwIiGPgtPr9dv31xNthYLGEF1whEEMb6ebEPHEGxdFJ6PQjN/AlYYNPbgNAt4dEPROTYh&#10;ulbFoizPiglcZx1w4T3e3mUjXSf8vhc8fO17LwJRDcXcQlpdWtu4FusrVg+O2VHyXRrsH7LQTBoM&#10;eoC6Y4GRjZN/QWnJHXjowwkHXUDfSy5SDVhNVb6q5nFkVqRakBxvDzT5/wfLv2y/OSI71K6sKDFM&#10;o0hPYg7kPcykOj+LDE3W1+j4aNE1zGhA71Sttw/Af3hi4HZkZhA3zsE0CtZhhlV8WRw9zTg+grTT&#10;Z+gwENsESEBz73SkDwkhiI5KPR/UicnwGHJ5cVmeryjhaFueVhdlkq9g9f61dT58FKBJ3DTUofoJ&#10;nW0ffIjZsHrvEoN5ULK7l0qlgxvaW+XIlmGn3KcvFfDKTRkyNfRytVhlAl5AxKYVB5B2yCSpjcZq&#10;M3BVxi93Hd5jb+b7fSWp7yNESvZFgloGnBQldUOx8gNKZPuD6VIfByZV3mOlyuzoj4xn7sPczlnr&#10;s9O9ri10z6iIgzwaOMq4GcH9omTCsWio/7lhTlCiPhlU9bJaLuMcpcNydb7Agzu2tMcWZjhCNTRQ&#10;kre3Ic/exjo5jBgpU2TgBjuhl0mk2DI5q10B2PqJjt2Yxtk6PievPz+T9W8AAAD//wMAUEsDBBQA&#10;BgAIAAAAIQBzD2oE3wAAAAkBAAAPAAAAZHJzL2Rvd25yZXYueG1sTI/BTsMwEETvSPyDtUjcqE2T&#10;lhCyqRCI3hAioMLRiZckIl5HsdsGvh5zguNoRjNvis1sB3GgyfeOES4XCgRx40zPLcLry8NFBsIH&#10;zUYPjgnhizxsytOTQufGHfmZDlVoRSxhn2uELoQxl9I3HVntF24kjt6Hm6wOUU6tNJM+xnI7yKVS&#10;a2l1z3Gh0yPdddR8VnuL4Bu13j2l1e6tllv6vjbm/n37iHh+Nt/egAg0h78w/OJHdCgjU+32bLwY&#10;EBKVxC8BYalSEDGwSq5WIGqELEtBloX8/6D8AQAA//8DAFBLAQItABQABgAIAAAAIQC2gziS/gAA&#10;AOEBAAATAAAAAAAAAAAAAAAAAAAAAABbQ29udGVudF9UeXBlc10ueG1sUEsBAi0AFAAGAAgAAAAh&#10;ADj9If/WAAAAlAEAAAsAAAAAAAAAAAAAAAAALwEAAF9yZWxzLy5yZWxzUEsBAi0AFAAGAAgAAAAh&#10;AOaJl4pNAgAAlAQAAA4AAAAAAAAAAAAAAAAALgIAAGRycy9lMm9Eb2MueG1sUEsBAi0AFAAGAAgA&#10;AAAhAHMPagTfAAAACQEAAA8AAAAAAAAAAAAAAAAApwQAAGRycy9kb3ducmV2LnhtbFBLBQYAAAAA&#10;BAAEAPMAAACzBQAAAAA=&#10;" strokecolor="white [3212]">
                <v:textbox>
                  <w:txbxContent>
                    <w:p w14:paraId="212BA5F7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PC con correttore ortografico</w:t>
                      </w:r>
                    </w:p>
                  </w:txbxContent>
                </v:textbox>
              </v:shape>
            </w:pict>
          </mc:Fallback>
        </mc:AlternateContent>
      </w:r>
    </w:p>
    <w:p w14:paraId="09D206EA" w14:textId="77777777" w:rsidR="00020CD9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E0124C" wp14:editId="402AD263">
                <wp:simplePos x="0" y="0"/>
                <wp:positionH relativeFrom="column">
                  <wp:posOffset>3486785</wp:posOffset>
                </wp:positionH>
                <wp:positionV relativeFrom="paragraph">
                  <wp:posOffset>60960</wp:posOffset>
                </wp:positionV>
                <wp:extent cx="179705" cy="179705"/>
                <wp:effectExtent l="10160" t="13335" r="10160" b="6985"/>
                <wp:wrapNone/>
                <wp:docPr id="9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EF4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124C" id="Text Box 177" o:spid="_x0000_s1190" type="#_x0000_t202" style="position:absolute;left:0;text-align:left;margin-left:274.55pt;margin-top:4.8pt;width:14.15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4jJwIAAE8EAAAOAAAAZHJzL2Uyb0RvYy54bWysVNtu2zAMfR+wfxD0vtgOkqYx6hRdugwD&#10;ugvQ7gNkWbaFSaImKbGzrx8lJ1nRbS/D/CBQEnVInkP65nbUihyE8xJMRYtZTokwHBppuop+fdq9&#10;uabEB2YapsCIih6Fp7eb169uBluKOfSgGuEIghhfDraifQi2zDLPe6GZn4EVBi9bcJoF3Louaxwb&#10;EF2rbJ7nV9kArrEOuPAeT++nS7pJ+G0rePjctl4EoiqKuYW0urTWcc02N6zsHLO95Kc02D9koZk0&#10;GPQCdc8CI3snf4PSkjvw0IYZB51B20ouUg1YTZG/qOaxZ1akWpAcby80+f8Hyz8dvjgim4qukR7D&#10;NGr0JMZA3sJIitUqEjRYX6Lfo0XPMOIFCp2K9fYB+DdPDGx7Zjpx5xwMvWANJljEl9mzpxOOjyD1&#10;8BEaDMT2ARLQ2Dod2UM+CKJjJseLODEZHkOu1qt8SQnHq5MdI7Dy/Ng6H94L0CQaFXWofQJnhwcf&#10;JtezS4zlQclmJ5VKG9fVW+XIgWGf7NKX8n/hpgwZkKnlfDnV/1eIPH1/gtAyYMMrqSt6fXFiZWTt&#10;nWkwTVYGJtVkY3XKnGiMzE0chrEek2TF1eKsTw3NEZl1MHU4TiQaPbgflAzY3RX13/fMCUrUB4Pq&#10;xFE4Gy4Z62KxwNP6fMoMx+cVDZRM5jZMY7O3TnY9ok89YOAOVWxlYjjKPWVyShq7Nml0mrA4Fs/3&#10;yevXf2DzEwAA//8DAFBLAwQUAAYACAAAACEAZrx1Kd8AAAAIAQAADwAAAGRycy9kb3ducmV2Lnht&#10;bEyPzU7DMBCE70i8g7VI3KgTkjY/xKkoqIf2AKLwAE68jSPidRS7bXj7mhMcRzOa+aZaz2ZgZ5xc&#10;b0lAvIiAIbVW9dQJ+PrcPuTAnJek5GAJBfygg3V9e1PJUtkLfeD54DsWSsiVUoD2fiw5d61GI93C&#10;jkjBO9rJSB/k1HE1yUsoNwN/jKIVN7KnsKDliC8a2+/DyQiYd/l7vkviLn01x73SyWbfvG2EuL+b&#10;n5+AeZz9Xxh+8QM61IGpsSdSjg0ClmkRh6iAYgUs+MssS4E1ApKsAF5X/P+B+goAAP//AwBQSwEC&#10;LQAUAAYACAAAACEAtoM4kv4AAADhAQAAEwAAAAAAAAAAAAAAAAAAAAAAW0NvbnRlbnRfVHlwZXNd&#10;LnhtbFBLAQItABQABgAIAAAAIQA4/SH/1gAAAJQBAAALAAAAAAAAAAAAAAAAAC8BAABfcmVscy8u&#10;cmVsc1BLAQItABQABgAIAAAAIQAC8g4jJwIAAE8EAAAOAAAAAAAAAAAAAAAAAC4CAABkcnMvZTJv&#10;RG9jLnhtbFBLAQItABQABgAIAAAAIQBmvHUp3wAAAAgBAAAPAAAAAAAAAAAAAAAAAIEEAABkcnMv&#10;ZG93bnJldi54bWxQSwUGAAAAAAQABADzAAAAjQUAAAAA&#10;">
                <v:textbox inset="0,0,,0">
                  <w:txbxContent>
                    <w:p w14:paraId="4190EF4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595FFA5A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42324" w14:textId="77777777" w:rsidR="00020CD9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D60591" wp14:editId="3EA07134">
                <wp:simplePos x="0" y="0"/>
                <wp:positionH relativeFrom="column">
                  <wp:posOffset>3885565</wp:posOffset>
                </wp:positionH>
                <wp:positionV relativeFrom="paragraph">
                  <wp:posOffset>103505</wp:posOffset>
                </wp:positionV>
                <wp:extent cx="1692275" cy="431800"/>
                <wp:effectExtent l="0" t="0" r="22225" b="25400"/>
                <wp:wrapNone/>
                <wp:docPr id="9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5A1C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Sostituzione della tipologia di prova 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0591" id="Text Box 184" o:spid="_x0000_s1191" type="#_x0000_t202" style="position:absolute;left:0;text-align:left;margin-left:305.95pt;margin-top:8.15pt;width:133.25pt;height:3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xDTQIAAJMEAAAOAAAAZHJzL2Uyb0RvYy54bWysVF1v2yAUfZ+0/4B4Xx1nSZtYdaquXadJ&#10;3YfU7gdgjG004DIgsbtf3wskWdq9TfMDAi4c7jnnXl9eTVqRnXBegqlpeTajRBgOrTR9TX883r1b&#10;UeIDMy1TYERNn4SnV5u3by5HW4k5DKBa4QiCGF+NtqZDCLYqCs8HoZk/AysMBjtwmgVcur5oHRsR&#10;XatiPpudFyO41jrgwnvcvc1Bukn4XSd4+NZ1XgSiaoq5hTS6NDZxLDaXrOods4Pk+zTYP2ShmTT4&#10;6BHqlgVGtk7+BaUld+ChC2ccdAFdJ7lIHJBNOXvF5mFgViQuKI63R5n8/4PlX3ffHZFtTddrSgzT&#10;6NGjmAL5ABMpV4so0Gh9heceLJ4MEwbQ6ETW23vgPz0xcDMw04tr52AcBGsxwTLeLE6uZhwfQZrx&#10;C7T4ENsGSEBT53RUD/UgiI5GPR3Nicnw+OT5ej6/WFLCMbZ4X65myb2CVYfb1vnwSYAmcVJTh+Yn&#10;dLa79yFmw6rDkfiYByXbO6lUWri+uVGO7BgWyl36EoFXx5QhI0q1nC+zAC8gYs2KI0jTZ5HUViPb&#10;DFzO4peLDvexNPP+gUkq+wiRkn2RoJYBG0VJXVNkfkSJan80bSrjwKTKc2SqzF7+qHjWPkzNlKwu&#10;z5cHXxton9ARB7kzsJNxMoD7TcmIXVFT/2vLnKBEfTbo6rpcLGIbpcVieTHHhTuNNKcRZjhC1TRQ&#10;kqc3Ibfe1jrZD/hSlsjANVZCJ5NJsWRyVnsCWPlJjn2XxtY6XadTf/4lm2cAAAD//wMAUEsDBBQA&#10;BgAIAAAAIQDW50mp3wAAAAkBAAAPAAAAZHJzL2Rvd25yZXYueG1sTI/BToNAEIbvJr7DZky82QVL&#10;kCJLYzT2ZkzRtD0u7AhEdpaw2xZ9eseT3mbyf/nnm2I920GccPK9IwXxIgKB1DjTU6vg/e35JgPh&#10;gyajB0eo4As9rMvLi0Lnxp1pi6cqtIJLyOdaQRfCmEvpmw6t9gs3InH24SarA69TK82kz1xuB3kb&#10;Ram0uie+0OkRHztsPqujVeCbKN29JtVuX8sNfq+MeTpsXpS6vpof7kEEnMMfDL/6rA4lO9XuSMaL&#10;QUEaxytGOUiXIBjI7rIERM1DsgRZFvL/B+UPAAAA//8DAFBLAQItABQABgAIAAAAIQC2gziS/gAA&#10;AOEBAAATAAAAAAAAAAAAAAAAAAAAAABbQ29udGVudF9UeXBlc10ueG1sUEsBAi0AFAAGAAgAAAAh&#10;ADj9If/WAAAAlAEAAAsAAAAAAAAAAAAAAAAALwEAAF9yZWxzLy5yZWxzUEsBAi0AFAAGAAgAAAAh&#10;AJxrHENNAgAAkwQAAA4AAAAAAAAAAAAAAAAALgIAAGRycy9lMm9Eb2MueG1sUEsBAi0AFAAGAAgA&#10;AAAhANbnSanfAAAACQEAAA8AAAAAAAAAAAAAAAAApwQAAGRycy9kb3ducmV2LnhtbFBLBQYAAAAA&#10;BAAEAPMAAACzBQAAAAA=&#10;" strokecolor="white [3212]">
                <v:textbox>
                  <w:txbxContent>
                    <w:p w14:paraId="66675A1C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Sostituzione della tipologia di prova scritta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23B674" wp14:editId="711B3C75">
                <wp:simplePos x="0" y="0"/>
                <wp:positionH relativeFrom="column">
                  <wp:posOffset>-105410</wp:posOffset>
                </wp:positionH>
                <wp:positionV relativeFrom="paragraph">
                  <wp:posOffset>103505</wp:posOffset>
                </wp:positionV>
                <wp:extent cx="1499870" cy="431800"/>
                <wp:effectExtent l="0" t="0" r="24130" b="25400"/>
                <wp:wrapNone/>
                <wp:docPr id="9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F5CF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Cartine geografiche /Grafici /Immagini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B674" id="Text Box 180" o:spid="_x0000_s1192" type="#_x0000_t202" style="position:absolute;left:0;text-align:left;margin-left:-8.3pt;margin-top:8.15pt;width:118.1pt;height:3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aOTAIAAJMEAAAOAAAAZHJzL2Uyb0RvYy54bWysVF1v2yAUfZ+0/4B4Xx1nSZpYcaouXadJ&#10;3YfU7gdgjG004DIgsbNfvwtO0rR7m+YHBFw4nHvOvV7fDFqRvXBegilpfjWhRBgOtTRtSX883b9b&#10;UuIDMzVTYERJD8LTm83bN+veFmIKHahaOIIgxhe9LWkXgi2yzPNOaOavwAqDwQacZgGXrs1qx3pE&#10;1yqbTiaLrAdXWwdceI+7d2OQbhJ+0wgevjWNF4GokiK3kEaXxiqO2WbNitYx20l+pMH+gYVm0uCj&#10;Z6g7FhjZOfkXlJbcgYcmXHHQGTSN5CLlgNnkk1fZPHbMipQLiuPtWSb//2D51/13R2Rd0hU6ZZhG&#10;j57EEMgHGEi+TAL11hd47tHiyTBgAI1OyXr7APynJwa2HTOtuHUO+k6wGgnmUdrs4mq0xBc+glT9&#10;F6jxIbYLkICGxumoHupBEB2NOpzNiWR4fHK2Wi2vMcQxNnuP3BK5jBWn29b58EmAJnFSUofmJ3S2&#10;f/AhsmHF6Uh8zIOS9b1UKi1cW22VI3uGhXKfvpTAq2PKkB6lmk/nowAvIGLNijNI1Y4iqZ3GbEfg&#10;fBK/sehwH0tz3D9lkso+QiSyLwhqGbBRlNQlxczPKFHtj6ZOZRyYVOMcM1XmKH9UfNQ+DNWQrM4X&#10;i8gh+lFBfUBHHIydgZ2Mkw7cb0p67IqS+l875gQl6rNBV1f5bBbbKC1m8+spLtxlpLqMMMMRqqSB&#10;knG6DWPr7ayTbYcvjRIZuMVKaGQy6ZnVMQGs/CTHsUtja12u06nnf8nmDwAAAP//AwBQSwMEFAAG&#10;AAgAAAAhAMh+XkPeAAAACQEAAA8AAABkcnMvZG93bnJldi54bWxMj8FOwzAMhu9IvENkJG5b2m2K&#10;ttJ0QiB2Q4iCth3TxrQVjVM12VZ4eswJjvb/6ffnfDu5XpxxDJ0nDek8AYFUe9tRo+H97Wm2BhGi&#10;IWt6T6jhCwNsi+ur3GTWX+gVz2VsBJdQyIyGNsYhkzLULToT5n5A4uzDj85EHsdG2tFcuNz1cpEk&#10;SjrTEV9ozYAPLdaf5clpCHWi9i+rcn+o5A6/N9Y+HnfPWt/eTPd3ICJO8Q+GX31Wh4KdKn8iG0Sv&#10;YZYqxSgHagmCgUW64UWlYb1agixy+f+D4gcAAP//AwBQSwECLQAUAAYACAAAACEAtoM4kv4AAADh&#10;AQAAEwAAAAAAAAAAAAAAAAAAAAAAW0NvbnRlbnRfVHlwZXNdLnhtbFBLAQItABQABgAIAAAAIQA4&#10;/SH/1gAAAJQBAAALAAAAAAAAAAAAAAAAAC8BAABfcmVscy8ucmVsc1BLAQItABQABgAIAAAAIQAV&#10;R/aOTAIAAJMEAAAOAAAAAAAAAAAAAAAAAC4CAABkcnMvZTJvRG9jLnhtbFBLAQItABQABgAIAAAA&#10;IQDIfl5D3gAAAAkBAAAPAAAAAAAAAAAAAAAAAKYEAABkcnMvZG93bnJldi54bWxQSwUGAAAAAAQA&#10;BADzAAAAsQUAAAAA&#10;" strokecolor="white [3212]">
                <v:textbox>
                  <w:txbxContent>
                    <w:p w14:paraId="546FF5CF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Cartine geografiche /Grafici /Immagini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EB36CF" wp14:editId="26A28907">
                <wp:simplePos x="0" y="0"/>
                <wp:positionH relativeFrom="column">
                  <wp:posOffset>1917065</wp:posOffset>
                </wp:positionH>
                <wp:positionV relativeFrom="paragraph">
                  <wp:posOffset>103505</wp:posOffset>
                </wp:positionV>
                <wp:extent cx="1489075" cy="431800"/>
                <wp:effectExtent l="0" t="0" r="15875" b="25400"/>
                <wp:wrapNone/>
                <wp:docPr id="9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0A82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Compiti a casa in misura ridotta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36CF" id="Text Box 182" o:spid="_x0000_s1193" type="#_x0000_t202" style="position:absolute;left:0;text-align:left;margin-left:150.95pt;margin-top:8.15pt;width:117.25pt;height:3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qMTAIAAJMEAAAOAAAAZHJzL2Uyb0RvYy54bWysVNuO2yAQfa/Uf0C8N7bTZJNYcVbbbFNV&#10;2l6k3X4AxthG5VYgsdOv3wGSNLt9q+oHBAwc5pwz4/XtKAU6MOu4VhUuJjlGTFHdcNVV+MfT7t0S&#10;I+eJaojQilX4yBy+3bx9sx5Myaa616JhFgGIcuVgKtx7b8osc7RnkriJNkxBsNVWEg9L22WNJQOg&#10;S5FN8/wmG7RtjNWUOQe79ymINxG/bRn139rWMY9EhSE3H0cbxzqM2WZNys4S03N6SoP8QxaScAWP&#10;XqDuiSdob/lfUJJTq51u/YRqmem25ZRFDsCmyF+xeeyJYZELiOPMRSb3/2Dp18N3i3hT4dUCI0Uk&#10;ePTERo8+6BEVy2kQaDCuhHOPBk76EQJgdCTrzIOmPx1SetsT1bE7a/XQM9JAgkW4mV1dTTgugNTD&#10;F93AQ2TvdQQaWyuDeqAHAnQw6ngxJyRDw5Oz5SpfzDGiEJu9L5Z5dC8j5fm2sc5/YlqiMKmwBfMj&#10;Ojk8OB+yIeX5SHjMacGbHRciLmxXb4VFBwKFsotfJPDqmFBoAKnm03kS4AVEqFl2Aam7JJLYS2Cb&#10;gIs8fKnoYB9KM+2fmcSyDxAx2RcJSu6hUQSXFQbmF5Sg9kfVxDL2hIs0B6ZCneQPiift/ViP0eri&#10;ZnH2tdbNERyxOnUGdDJMem1/YzRAV1TY/doTyzASnxW4uipms9BGcTGbL6awsNeR+jpCFAWoCnuM&#10;0nTrU+vtjeVdDy8liZS+g0poeTQplEzK6kQAKj/KcerS0FrX63jqz79k8wwAAP//AwBQSwMEFAAG&#10;AAgAAAAhAKuphGvfAAAACQEAAA8AAABkcnMvZG93bnJldi54bWxMj8FOwzAQRO9I/IO1SNyoXRKi&#10;NsSpEIjeEGpAhaMTL0lEvI5itw18PcsJjqt5mnlbbGY3iCNOofekYblQIJAab3tqNby+PF6tQIRo&#10;yJrBE2r4wgCb8vysMLn1J9rhsYqt4BIKudHQxTjmUoamQ2fCwo9InH34yZnI59RKO5kTl7tBXiuV&#10;SWd64oXOjHjfYfNZHZyG0Khs/5xW+7dabvF7be3D+/ZJ68uL+e4WRMQ5/sHwq8/qULJT7Q9kgxg0&#10;JGq5ZpSDLAHBwE2SpSBqDas0AVkW8v8H5Q8AAAD//wMAUEsBAi0AFAAGAAgAAAAhALaDOJL+AAAA&#10;4QEAABMAAAAAAAAAAAAAAAAAAAAAAFtDb250ZW50X1R5cGVzXS54bWxQSwECLQAUAAYACAAAACEA&#10;OP0h/9YAAACUAQAACwAAAAAAAAAAAAAAAAAvAQAAX3JlbHMvLnJlbHNQSwECLQAUAAYACAAAACEA&#10;zdaqjEwCAACTBAAADgAAAAAAAAAAAAAAAAAuAgAAZHJzL2Uyb0RvYy54bWxQSwECLQAUAAYACAAA&#10;ACEAq6mEa98AAAAJAQAADwAAAAAAAAAAAAAAAACmBAAAZHJzL2Rvd25yZXYueG1sUEsFBgAAAAAE&#10;AAQA8wAAALIFAAAAAA==&#10;" strokecolor="white [3212]">
                <v:textbox>
                  <w:txbxContent>
                    <w:p w14:paraId="3F3F0A82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Compiti a casa in misura ridotta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6FA59D" wp14:editId="0A314A3C">
                <wp:simplePos x="0" y="0"/>
                <wp:positionH relativeFrom="column">
                  <wp:posOffset>1910080</wp:posOffset>
                </wp:positionH>
                <wp:positionV relativeFrom="paragraph">
                  <wp:posOffset>521970</wp:posOffset>
                </wp:positionV>
                <wp:extent cx="1489075" cy="431800"/>
                <wp:effectExtent l="0" t="0" r="15875" b="25400"/>
                <wp:wrapNone/>
                <wp:docPr id="9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68A0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Testi ridotti</w:t>
                            </w: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numero di pagine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A59D" id="Text Box 188" o:spid="_x0000_s1194" type="#_x0000_t202" style="position:absolute;left:0;text-align:left;margin-left:150.4pt;margin-top:41.1pt;width:117.25pt;height:3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8TAIAAJMEAAAOAAAAZHJzL2Uyb0RvYy54bWysVNtu3CAQfa/Uf0C8N7a3u8nGijdKk6aq&#10;lF6kpB+AMbZRgaHArp1+fQbYbDfpW1U/IGDgMOecGV9czlqRnXBegmlodVJSIgyHTpqhoT8ebt+t&#10;KfGBmY4pMKKhj8LTy83bNxeTrcUCRlCdcARBjK8n29AxBFsXheej0MyfgBUGgz04zQIu3VB0jk2I&#10;rlWxKMvTYgLXWQdceI+7NzlINwm/7wUP3/rei0BUQzG3kEaXxjaOxeaC1YNjdpR8nwb7hyw0kwYf&#10;PUDdsMDI1sm/oLTkDjz04YSDLqDvJReJA7Kpylds7kdmReKC4nh7kMn/P1j+dffdEdk19PyUEsM0&#10;evQg5kA+wEyq9ToKNFlf47l7iyfDjAE0OpH19g74T08MXI/MDOLKOZhGwTpMsIo3i6OrGcdHkHb6&#10;Ah0+xLYBEtDcOx3VQz0IoqNRjwdzYjI8Prlcn5dnK0o4xpbvq3WZ3CtY/XzbOh8+CdAkThrq0PyE&#10;znZ3PsRsWP18JD7mQcnuViqVFm5or5UjO4aFcpu+RODVMWXIhFKtFqsswAuIWLPiANIOWSS11cg2&#10;A1dl/HLR4T6WZt5/ZpLKPkKkZF8kqGXARlFSNxSZH1Ci2h9Nl8o4MKnyHJkqs5c/Kp61D3M7J6ur&#10;04OvLXSP6IiD3BnYyTgZwf2mZMKuaKj/tWVOUKI+G3T1vFouYxulxXJ1tsCFO460xxFmOEI1NFCS&#10;p9cht97WOjmM+FKWyMAVVkIvk0mxZHJWewJY+UmOfZfG1jpep1N//iWbJwAAAP//AwBQSwMEFAAG&#10;AAgAAAAhALgb0ELfAAAACgEAAA8AAABkcnMvZG93bnJldi54bWxMj8FOwzAQRO9I/IO1SNyoTUKq&#10;NsSpEIjeECKg0qMTL0lEvI5itw18PcsJjqt5mnlbbGY3iCNOofek4XqhQCA13vbUanh7fbxagQjR&#10;kDWDJ9TwhQE25flZYXLrT/SCxyq2gkso5EZDF+OYSxmaDp0JCz8icfbhJ2cin1Mr7WROXO4GmSi1&#10;lM70xAudGfG+w+azOjgNoVHL3fNNtXuv5Ra/19Y+7LdPWl9ezHe3ICLO8Q+GX31Wh5Kdan8gG8Sg&#10;IVWK1aOGVZKAYCBLsxREzWSmEpBlIf+/UP4AAAD//wMAUEsBAi0AFAAGAAgAAAAhALaDOJL+AAAA&#10;4QEAABMAAAAAAAAAAAAAAAAAAAAAAFtDb250ZW50X1R5cGVzXS54bWxQSwECLQAUAAYACAAAACEA&#10;OP0h/9YAAACUAQAACwAAAAAAAAAAAAAAAAAvAQAAX3JlbHMvLnJlbHNQSwECLQAUAAYACAAAACEA&#10;MDFmfEwCAACTBAAADgAAAAAAAAAAAAAAAAAuAgAAZHJzL2Uyb0RvYy54bWxQSwECLQAUAAYACAAA&#10;ACEAuBvQQt8AAAAKAQAADwAAAAAAAAAAAAAAAACmBAAAZHJzL2Rvd25yZXYueG1sUEsFBgAAAAAE&#10;AAQA8wAAALIFAAAAAA==&#10;" strokecolor="white [3212]">
                <v:textbox>
                  <w:txbxContent>
                    <w:p w14:paraId="69EE68A0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Testi ridotti</w:t>
                      </w: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numero di pagine</w:t>
                      </w:r>
                    </w:p>
                  </w:txbxContent>
                </v:textbox>
              </v:shape>
            </w:pict>
          </mc:Fallback>
        </mc:AlternateContent>
      </w:r>
    </w:p>
    <w:p w14:paraId="6994EAC0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EBD51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17FAE" w14:textId="77777777" w:rsidR="00020CD9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F99D3E" wp14:editId="461204E7">
                <wp:simplePos x="0" y="0"/>
                <wp:positionH relativeFrom="column">
                  <wp:posOffset>3878580</wp:posOffset>
                </wp:positionH>
                <wp:positionV relativeFrom="paragraph">
                  <wp:posOffset>83820</wp:posOffset>
                </wp:positionV>
                <wp:extent cx="1699260" cy="431800"/>
                <wp:effectExtent l="0" t="0" r="15240" b="25400"/>
                <wp:wrapNone/>
                <wp:docPr id="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1E32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Sostituzione della prova scritta con prova 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9D3E" id="Text Box 190" o:spid="_x0000_s1195" type="#_x0000_t202" style="position:absolute;left:0;text-align:left;margin-left:305.4pt;margin-top:6.6pt;width:133.8pt;height:3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ffSwIAAJMEAAAOAAAAZHJzL2Uyb0RvYy54bWysVF1v2yAUfZ+0/4B4XxxnSdZYcaouXaZJ&#10;3YfU7gdgjG004DIgsbtf3wtO0rR7m+YHBFw4nHPuvV5fD1qRg3BegilpPplSIgyHWpq2pD8fdu+u&#10;KPGBmZopMKKkj8LT683bN+veFmIGHahaOIIgxhe9LWkXgi2yzPNOaOYnYIXBYANOs4BL12a1Yz2i&#10;a5XNptNl1oOrrQMuvMfd2zFINwm/aQQP35vGi0BUSZFbSKNLYxXHbLNmReuY7SQ/0mD/wEIzafDR&#10;M9QtC4zsnfwLSkvuwEMTJhx0Bk0juUgaUE0+faXmvmNWJC1ojrdnm/z/g+XfDj8ckXVJVwtKDNOY&#10;owcxBPIRBpKvkkG99QWeu7d4MgwYwEQnsd7eAf/liYFtx0wrbpyDvhOsRoJ5tDa7uBpT4gsfQar+&#10;K9T4ENsHSEBD43R0D/0giI6JejwnJ5Lh8cnlajVbYohjbP4+v5omchkrTret8+GzAE3ipKQOk5/Q&#10;2eHOh8iGFacj8TEPStY7qVRauLbaKkcODAtll74k4NUxZUgfrZotRgNeQMSaFWeQqh1NUnuNakfg&#10;fBq/sehwH0tz3D8pSWUfIRLZFwS1DNgoSuqSovIzSnT7k6lTGQcm1ThHpcoc7Y+Oj96HoRpSqtHK&#10;yCHmo4L6ETPiYOwM7GScdOD+UNJjV5TU/94zJyhRXwxmdZXP57GN0mK++DDDhbuMVJcRZjhClTRQ&#10;Mk63YWy9vXWy7fCl0SIDN1gJjUxJemZ1FICVn+w4dmlsrct1OvX8L9k8AQAA//8DAFBLAwQUAAYA&#10;CAAAACEAijJMp94AAAAJAQAADwAAAGRycy9kb3ducmV2LnhtbEyPQU+EMBCF7yb+h2ZMvLktuEFE&#10;ysZo3Jsxolk9FjoCkU4J7e6iv97xpLc3eS/vfVNuFjeKA85h8KQhWSkQSK23A3UaXl8eLnIQIRqy&#10;ZvSEGr4wwKY6PSlNYf2RnvFQx05wCYXCaOhjnAopQ9ujM2HlJyT2PvzsTORz7qSdzZHL3ShTpTLp&#10;zEC80JsJ73psP+u90xBale2e1vXurZFb/L629v59+6j1+dlyewMi4hL/wvCLz+hQMVPj92SDGDVk&#10;iWL0yMZlCoID+VW+BtGwSFKQVSn/f1D9AAAA//8DAFBLAQItABQABgAIAAAAIQC2gziS/gAAAOEB&#10;AAATAAAAAAAAAAAAAAAAAAAAAABbQ29udGVudF9UeXBlc10ueG1sUEsBAi0AFAAGAAgAAAAhADj9&#10;If/WAAAAlAEAAAsAAAAAAAAAAAAAAAAALwEAAF9yZWxzLy5yZWxzUEsBAi0AFAAGAAgAAAAhAFa+&#10;Z99LAgAAkwQAAA4AAAAAAAAAAAAAAAAALgIAAGRycy9lMm9Eb2MueG1sUEsBAi0AFAAGAAgAAAAh&#10;AIoyTKfeAAAACQEAAA8AAAAAAAAAAAAAAAAApQQAAGRycy9kb3ducmV2LnhtbFBLBQYAAAAABAAE&#10;APMAAACwBQAAAAA=&#10;" strokecolor="white [3212]">
                <v:textbox>
                  <w:txbxContent>
                    <w:p w14:paraId="36661E32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Sostituzione della prova scritta con prova orale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52E04B" wp14:editId="527376EF">
                <wp:simplePos x="0" y="0"/>
                <wp:positionH relativeFrom="column">
                  <wp:posOffset>-112395</wp:posOffset>
                </wp:positionH>
                <wp:positionV relativeFrom="paragraph">
                  <wp:posOffset>83820</wp:posOffset>
                </wp:positionV>
                <wp:extent cx="1506855" cy="431800"/>
                <wp:effectExtent l="0" t="0" r="17145" b="25400"/>
                <wp:wrapNone/>
                <wp:docPr id="9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08E5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Mappe concettuali /Schemi riassuntivi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E04B" id="Text Box 186" o:spid="_x0000_s1196" type="#_x0000_t202" style="position:absolute;left:0;text-align:left;margin-left:-8.85pt;margin-top:6.6pt;width:118.65pt;height:3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4hTAIAAJMEAAAOAAAAZHJzL2Uyb0RvYy54bWysVNtu3CAQfa/Uf0C8N7a3u8nGijdKk6aq&#10;lF6kpB+AMbZRgaHArp1+fQfYbDbpW1U/IIaBM3POzPjictaK7ITzEkxDq5OSEmE4dNIMDf3xcPtu&#10;TYkPzHRMgRENfRSeXm7evrmYbC0WMILqhCMIYnw92YaOIdi6KDwfhWb+BKww6OzBaRbQdEPROTYh&#10;ulbFoixPiwlcZx1w4T2e3mQn3ST8vhc8fOt7LwJRDcXcQlpdWtu4FpsLVg+O2VHyfRrsH7LQTBoM&#10;eoC6YYGRrZN/QWnJHXjowwkHXUDfSy4SB2RTla/Y3I/MisQFxfH2IJP/f7D86+67I7Jr6PmSEsM0&#10;1uhBzIF8gJlU69Mo0GR9jffuLd4MMzqw0Imst3fAf3pi4HpkZhBXzsE0CtZhglV8WRw9zTg+grTT&#10;F+gwENsGSEBz73RUD/UgiI6FejwUJybDY8hVebperSjh6Fu+r9Zlql7B6qfX1vnwSYAmcdNQh8VP&#10;6Gx350PMhtVPV2IwD0p2t1KpZLihvVaO7Bg2ym36EoFX15QhE0q1WqyyAC8gYs+KA0g7ZJHUViPb&#10;DFyV8ctNh+fYmvn8iUlq+wiRkn2RoJYBB0VJ3VBkfkCJan80XWrjwKTKe2SqzF7+qHjWPsztnEpd&#10;naWAsTgtdI9YEQd5MnCScTOC+03JhFPRUP9ry5ygRH02WNXzarmMY5SM5epsgYY79rTHHmY4QjU0&#10;UJK31yGP3tY6OYwYKUtk4Ao7oZepSM9Z7Qlg5yc59lMaR+vYTree/yWbPwAAAP//AwBQSwMEFAAG&#10;AAgAAAAhAJSrW03fAAAACQEAAA8AAABkcnMvZG93bnJldi54bWxMj0FPg0AQhe8m/Q+bMfHWLqCh&#10;LbI0RmNvxkhN9biwI5Cys4TdtuivdzzZ4+R9ee+bfDPZXpxw9J0jBfEiAoFUO9NRo+B99zxfgfBB&#10;k9G9I1TwjR42xewq15lxZ3rDUxkawSXkM62gDWHIpPR1i1b7hRuQOPtyo9WBz7GRZtRnLre9TKIo&#10;lVZ3xAutHvCxxfpQHq0CX0fp/vWu3H9Ucos/a2OePrcvSt1cTw/3IAJO4R+GP31Wh4KdKnck40Wv&#10;YB4vl4xycJuAYCCJ1ymISsEqTkAWubz8oPgFAAD//wMAUEsBAi0AFAAGAAgAAAAhALaDOJL+AAAA&#10;4QEAABMAAAAAAAAAAAAAAAAAAAAAAFtDb250ZW50X1R5cGVzXS54bWxQSwECLQAUAAYACAAAACEA&#10;OP0h/9YAAACUAQAACwAAAAAAAAAAAAAAAAAvAQAAX3JlbHMvLnJlbHNQSwECLQAUAAYACAAAACEA&#10;fN0+IUwCAACTBAAADgAAAAAAAAAAAAAAAAAuAgAAZHJzL2Uyb0RvYy54bWxQSwECLQAUAAYACAAA&#10;ACEAlKtbTd8AAAAJAQAADwAAAAAAAAAAAAAAAACmBAAAZHJzL2Rvd25yZXYueG1sUEsFBgAAAAAE&#10;AAQA8wAAALIFAAAAAA==&#10;" strokecolor="white [3212]">
                <v:textbox>
                  <w:txbxContent>
                    <w:p w14:paraId="71E308E5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Mappe concettuali /Schemi riassuntivi</w:t>
                      </w:r>
                    </w:p>
                  </w:txbxContent>
                </v:textbox>
              </v:shape>
            </w:pict>
          </mc:Fallback>
        </mc:AlternateContent>
      </w:r>
    </w:p>
    <w:p w14:paraId="0F7BF2FB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54693" w14:textId="77777777" w:rsidR="00C57C04" w:rsidRDefault="00C57C04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14281" w14:textId="77777777" w:rsidR="00020CD9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A698EC" wp14:editId="3C45775E">
                <wp:simplePos x="0" y="0"/>
                <wp:positionH relativeFrom="column">
                  <wp:posOffset>3879215</wp:posOffset>
                </wp:positionH>
                <wp:positionV relativeFrom="paragraph">
                  <wp:posOffset>44450</wp:posOffset>
                </wp:positionV>
                <wp:extent cx="1698625" cy="431800"/>
                <wp:effectExtent l="0" t="0" r="15875" b="25400"/>
                <wp:wrapNone/>
                <wp:docPr id="9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E8AB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Registratore audio in delle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98EC" id="Text Box 196" o:spid="_x0000_s1197" type="#_x0000_t202" style="position:absolute;left:0;text-align:left;margin-left:305.45pt;margin-top:3.5pt;width:133.75pt;height:3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oFSgIAAJMEAAAOAAAAZHJzL2Uyb0RvYy54bWysVF1v2yAUfZ+0/4B4X2ynaZpYdaquXaZJ&#10;3YfU7gdgjG004DIgsbtf3wtO06x9m+YHBFw43HPOvb68GrUie+G8BFPRYpZTIgyHRpquoj8fth9W&#10;lPjATMMUGFHRR+Hp1eb9u8vBlmIOPahGOIIgxpeDrWgfgi2zzPNeaOZnYIXBYAtOs4BL12WNYwOi&#10;a5XN83yZDeAa64AL73H3dgrSTcJvW8HD97b1IhBVUcwtpNGlsY5jtrlkZeeY7SU/pMH+IQvNpMFH&#10;j1C3LDCyc/INlJbcgYc2zDjoDNpWcpE4IJsif8XmvmdWJC4ojrdHmfz/g+Xf9j8ckU1F12eUGKbR&#10;owcxBvIRRlKsl1GgwfoSz91bPBlGDKDRiay3d8B/eWLgpmemE9fOwdAL1mCCRbyZnVydcHwEqYev&#10;0OBDbBcgAY2t01E91IMgOhr1eDQnJsPjk8v1ajk/p4RjbHFWrPLkXsbK59vW+fBZgCZxUlGH5id0&#10;tr/zIWbDyucj8TEPSjZbqVRauK6+UY7sGRbKNn2JwKtjypABpTrHPN5CxJoVR5C6m0RSO41sJ+Ai&#10;j99UdLiPpTntPzNJZR8hUrJ/JahlwEZRUlcUmR9RotqfTJPKODCppjkyVeYgf1R80j6M9ZisLi6S&#10;O9GcGppHdMTB1BnYyTjpwf2hZMCuqKj/vWNOUKK+GHR1XSwWsY3SYnF+MceFO43UpxFmOEJVNFAy&#10;TW/C1Ho762TX40uTRAausRJamUx6yepAACs/yXHo0thap+t06uVfsnkCAAD//wMAUEsDBBQABgAI&#10;AAAAIQAZkWAx3QAAAAgBAAAPAAAAZHJzL2Rvd25yZXYueG1sTI/BTsMwEETvSPyDtUjcqF1U0jTE&#10;qRCI3hBqQG2PTrwkEfE6it028PUsJziOZjTzJl9PrhcnHEPnScN8pkAg1d521Gh4f3u+SUGEaMia&#10;3hNq+MIA6+LyIjeZ9Wfa4qmMjeASCpnR0MY4ZFKGukVnwswPSOx9+NGZyHJspB3NmctdL2+VSqQz&#10;HfFCawZ8bLH+LI9OQ6hVsntdlLt9JTf4vbL26bB50fr6anq4BxFxin9h+MVndCiYqfJHskH0GpK5&#10;WnFUw5IvsZ8u0wWIivWdAlnk8v+B4gcAAP//AwBQSwECLQAUAAYACAAAACEAtoM4kv4AAADhAQAA&#10;EwAAAAAAAAAAAAAAAAAAAAAAW0NvbnRlbnRfVHlwZXNdLnhtbFBLAQItABQABgAIAAAAIQA4/SH/&#10;1gAAAJQBAAALAAAAAAAAAAAAAAAAAC8BAABfcmVscy8ucmVsc1BLAQItABQABgAIAAAAIQCgjGoF&#10;SgIAAJMEAAAOAAAAAAAAAAAAAAAAAC4CAABkcnMvZTJvRG9jLnhtbFBLAQItABQABgAIAAAAIQAZ&#10;kWAx3QAAAAgBAAAPAAAAAAAAAAAAAAAAAKQEAABkcnMvZG93bnJldi54bWxQSwUGAAAAAAQABADz&#10;AAAArgUAAAAA&#10;" strokecolor="white [3212]">
                <v:textbox>
                  <w:txbxContent>
                    <w:p w14:paraId="018CE8AB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Registratore audio in delle lezioni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011EA0" wp14:editId="5600B2EB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1506220" cy="431800"/>
                <wp:effectExtent l="0" t="0" r="17780" b="25400"/>
                <wp:wrapNone/>
                <wp:docPr id="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8DAE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Interrogazioni programmate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1EA0" id="Text Box 192" o:spid="_x0000_s1198" type="#_x0000_t202" style="position:absolute;left:0;text-align:left;margin-left:-8.8pt;margin-top:3.5pt;width:118.6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rTSgIAAJMEAAAOAAAAZHJzL2Uyb0RvYy54bWysVNtu3CAQfa/Uf0C8N7a3u7lY8UZp0lSV&#10;0ouU9AMwxjYqMBTYtdOvzwC72036VtUPCBg4zDlnxpdXs1ZkK5yXYBpanZSUCMOhk2Zo6I/Hu3fn&#10;lPjATMcUGNHQJ+Hp1frtm8vJ1mIBI6hOOIIgxteTbegYgq2LwvNRaOZPwAqDwR6cZgGXbig6xyZE&#10;16pYlOVpMYHrrAMuvMfd2xyk64Tf94KHb33vRSCqoZhbSKNLYxvHYn3J6sExO0q+S4P9QxaaSYOP&#10;HqBuWWBk4+RfUFpyBx76cMJBF9D3kovEAdlU5Ss2DyOzInFBcbw9yOT/Hyz/uv3uiOwaerGgxDCN&#10;Hj2KOZAPMJMK91Cgyfoazz1YPBlmDKDRiay398B/emLgZmRmENfOwTQK1mGCVbxZHF3NOD6CtNMX&#10;6PAhtgmQgObe6age6kEQHY16OpgTk+HxyVV5ulhgiGNs+b46L5N7Bav3t63z4ZMATeKkoQ7NT+hs&#10;e+9DzIbV+yPxMQ9KdndSqbRwQ3ujHNkyLJS79CUCr44pQyaUarVYZQFeQMSaFQeQdsgiqY1Gthm4&#10;KuOXiw73sTTz/p5JKvsIkZJ9kaCWARtFSd1QZH5AiWp/NF0q48CkynNkqsxO/qh41j7M7Zysrs4O&#10;vrbQPaEjDnJnYCfjZAT3m5IJu6Kh/teGOUGJ+mzQ1YtquYxtlBbL1Vn0wx1H2uMIMxyhGhooydOb&#10;kFtvY50cRnwpS2TgGiuhl8mkWDI5qx0BrPwkx65LY2sdr9OpP/+S9TMAAAD//wMAUEsDBBQABgAI&#10;AAAAIQAAXGzo3AAAAAgBAAAPAAAAZHJzL2Rvd25yZXYueG1sTI/NTsMwEITvSLyDtUjcWjsVpG2I&#10;UyEQvSHUgFqOTrwkEfE6it028PQsJzh+mtH85JvJ9eKEY+g8aUjmCgRS7W1HjYa316fZCkSIhqzp&#10;PaGGLwywKS4vcpNZf6YdnsrYCA6hkBkNbYxDJmWoW3QmzP2AxNqHH52JjGMj7WjOHO56uVAqlc50&#10;xA2tGfChxfqzPDoNoVbp/uWm3B8qucXvtbWP79tnra+vpvs7EBGn+GeG3/k8HQreVPkj2SB6DbNk&#10;mbJVw5Ivsb5I1swV860CWeTy/4HiBwAA//8DAFBLAQItABQABgAIAAAAIQC2gziS/gAAAOEBAAAT&#10;AAAAAAAAAAAAAAAAAAAAAABbQ29udGVudF9UeXBlc10ueG1sUEsBAi0AFAAGAAgAAAAhADj9If/W&#10;AAAAlAEAAAsAAAAAAAAAAAAAAAAALwEAAF9yZWxzLy5yZWxzUEsBAi0AFAAGAAgAAAAhAMjsOtNK&#10;AgAAkwQAAA4AAAAAAAAAAAAAAAAALgIAAGRycy9lMm9Eb2MueG1sUEsBAi0AFAAGAAgAAAAhAABc&#10;bOjcAAAACAEAAA8AAAAAAAAAAAAAAAAApAQAAGRycy9kb3ducmV2LnhtbFBLBQYAAAAABAAEAPMA&#10;AACtBQAAAAA=&#10;" strokecolor="white [3212]">
                <v:textbox>
                  <w:txbxContent>
                    <w:p w14:paraId="7C918DAE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Interrogazioni programmate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DCD68E" wp14:editId="7A200915">
                <wp:simplePos x="0" y="0"/>
                <wp:positionH relativeFrom="column">
                  <wp:posOffset>1910715</wp:posOffset>
                </wp:positionH>
                <wp:positionV relativeFrom="paragraph">
                  <wp:posOffset>93345</wp:posOffset>
                </wp:positionV>
                <wp:extent cx="1489075" cy="245110"/>
                <wp:effectExtent l="0" t="0" r="15875" b="21590"/>
                <wp:wrapNone/>
                <wp:docPr id="9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E881" w14:textId="77777777" w:rsidR="00A71127" w:rsidRPr="00020CD9" w:rsidRDefault="00A71127" w:rsidP="00020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D68E" id="Text Box 194" o:spid="_x0000_s1199" type="#_x0000_t202" style="position:absolute;left:0;text-align:left;margin-left:150.45pt;margin-top:7.35pt;width:117.25pt;height:19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pGTAIAAJMEAAAOAAAAZHJzL2Uyb0RvYy54bWysVG1v2yAQ/j5p/wHxfXGcJWtj1am6dJ0m&#10;dS9Sux+AMbbRgGNAYne/fgckWdp9m+YPiOPgubvnufPV9aQV2QvnJZialrM5JcJwaKXpa/r98e7N&#10;JSU+MNMyBUbU9El4er15/epqtJVYwACqFY4giPHVaGs6hGCrovB8EJr5GVhh0NmB0yyg6fqidWxE&#10;dK2KxXz+rhjBtdYBF97j6W120k3C7zrBw9eu8yIQVVPMLaTVpbWJa7G5YlXvmB0kP6TB/iELzaTB&#10;oCeoWxYY2Tn5F5SW3IGHLsw46AK6TnKRasBqyvmLah4GZkWqBcnx9kST/3+w/Mv+myOyrem6pMQw&#10;jRo9iimQ9zCRcr2MBI3WV3jvweLNMKEDhU7FensP/IcnBrYDM724cQ7GQbAWEyzjy+LsacbxEaQZ&#10;P0OLgdguQAKaOqcje8gHQXQU6ukkTkyGx5DLy/X8YkUJR99iuSrLpF7BquNr63z4KECTuKmpQ/ET&#10;Otvf+xCzYdXxSgzmQcn2TiqVDNc3W+XInmGj3KUvFfDimjJkRKpWi1Um4BlE7FlxAmn6TJLaaaw2&#10;A5fz+OWmw3NszXx+rCS1fYRIyT5LUMuAg6KkrunlGUpk+4NpUxsHJlXeY6XKHOiPjGfuw9RMSery&#10;4u1R1wbaJ1TEQZ4MnGTcDOB+UTLiVNTU/9wxJyhRnwyqui6XyzhGyViuLhZouHNPc+5hhiNUTQMl&#10;ebsNefR21sl+wEiZIgM32AmdTCLFlslZHQrAzk90HKY0jta5nW79+ZdsfgMAAP//AwBQSwMEFAAG&#10;AAgAAAAhAOjemGHeAAAACQEAAA8AAABkcnMvZG93bnJldi54bWxMj8FOwzAMhu9IvENkJG4sgXZj&#10;K00nBGI3hCjT4Jg2pq1onKrJtsLT453gZuv/9Ptzvp5cLw44hs6ThuuZAoFUe9tRo2H79nS1BBGi&#10;IWt6T6jhGwOsi/Oz3GTWH+kVD2VsBJdQyIyGNsYhkzLULToTZn5A4uzTj85EXsdG2tEcudz18kap&#10;hXSmI77QmgEfWqy/yr3TEGq12L2k5e69khv8WVn7+LF51vryYrq/AxFxin8wnPRZHQp2qvyebBC9&#10;hkSpFaMcpLcgGJgn8xREdRoSkEUu/39Q/AIAAP//AwBQSwECLQAUAAYACAAAACEAtoM4kv4AAADh&#10;AQAAEwAAAAAAAAAAAAAAAAAAAAAAW0NvbnRlbnRfVHlwZXNdLnhtbFBLAQItABQABgAIAAAAIQA4&#10;/SH/1gAAAJQBAAALAAAAAAAAAAAAAAAAAC8BAABfcmVscy8ucmVsc1BLAQItABQABgAIAAAAIQBw&#10;PnpGTAIAAJMEAAAOAAAAAAAAAAAAAAAAAC4CAABkcnMvZTJvRG9jLnhtbFBLAQItABQABgAIAAAA&#10;IQDo3phh3gAAAAkBAAAPAAAAAAAAAAAAAAAAAKYEAABkcnMvZG93bnJldi54bWxQSwUGAAAAAAQA&#10;BADzAAAAsQUAAAAA&#10;" strokecolor="white [3212]">
                <v:textbox>
                  <w:txbxContent>
                    <w:p w14:paraId="3801E881" w14:textId="77777777" w:rsidR="00A71127" w:rsidRPr="00020CD9" w:rsidRDefault="00A71127" w:rsidP="00020CD9">
                      <w:pPr>
                        <w:rPr>
                          <w:sz w:val="20"/>
                          <w:szCs w:val="20"/>
                        </w:rPr>
                      </w:pPr>
                      <w:r w:rsidRPr="00020CD9">
                        <w:rPr>
                          <w:rFonts w:ascii="Arial" w:hAnsi="Arial" w:cs="Arial"/>
                          <w:sz w:val="20"/>
                          <w:szCs w:val="20"/>
                        </w:rPr>
                        <w:t>E-book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096271" wp14:editId="15124D9D">
                <wp:simplePos x="0" y="0"/>
                <wp:positionH relativeFrom="column">
                  <wp:posOffset>3466465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8890" t="6985" r="11430" b="13335"/>
                <wp:wrapNone/>
                <wp:docPr id="8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075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6271" id="Text Box 195" o:spid="_x0000_s1200" type="#_x0000_t202" style="position:absolute;left:0;text-align:left;margin-left:272.95pt;margin-top:8.8pt;width:14.15pt;height:14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KAJwIAAE8EAAAOAAAAZHJzL2Uyb0RvYy54bWysVFFv0zAQfkfiP1h+p0mqlq5R02l0FCGN&#10;gbTxAxzHSSxsn7HdJuPXc3baMg14QeTBOtvn7+6+7y6b61ErchTOSzAVLWY5JcJwaKTpKvr1cf/m&#10;ihIfmGmYAiMq+iQ8vd6+frUZbCnm0INqhCMIYnw52Ir2IdgyyzzvhWZ+BlYYvGzBaRZw67qscWxA&#10;dK2yeZ6/zQZwjXXAhfd4ejtd0m3Cb1vBw+e29SIQVVHMLaTVpbWOa7bdsLJzzPaSn9Jg/5CFZtJg&#10;0AvULQuMHJz8DUpL7sBDG2YcdAZtK7lINWA1Rf6imoeeWZFqQXK8vdDk/x8svz9+cUQ2Fb1aU2KY&#10;Ro0exRjIOxhJsV5GggbrS/R7sOgZRrxAoVOx3t4B/+aJgV3PTCdunIOhF6zBBIv4Mnv2dMLxEaQe&#10;PkGDgdghQAIaW6cje8gHQXQU6ukiTkyGx5Cr9SpfUsLx6mTHCKw8P7bOhw8CNIlGRR1qn8DZ8c6H&#10;yfXsEmN5ULLZS6XSxnX1TjlyZNgn+/Sl/F+4KUOGiq6X8+VU/18h8vT9CULLgA2vpEbGL06sjKy9&#10;Nw2mycrApJpsrE6ZE42RuYnDMNZjkqxYLc761NA8IbMOpg7HiUSjB/eDkgG7u6L++4E5QYn6aFCd&#10;OApnwyVjXSwWeFqfT5nh+LyigZLJ3IVpbA7Wya5H9KkHDNygiq1MDEe5p0xOSWPXJo1OExbH4vk+&#10;ef36D2x/AgAA//8DAFBLAwQUAAYACAAAACEAnDUqOd8AAAAJAQAADwAAAGRycy9kb3ducmV2Lnht&#10;bEyPwU7CQBCG7ya+w2ZMvMkWaKHWboloPMBBI/AA2+7QNnZnm+4C9e0dTnicfH/+/5t8NdpOnHHw&#10;rSMF00kEAqlypqVawWH/8ZSC8EGT0Z0jVPCLHlbF/V2uM+Mu9I3nXagFl5DPtIImhD6T0lcNWu0n&#10;rkdidnSD1YHPoZZm0Bcut52cRdFCWt0SLzS6x7cGq5/dySoYN+lXuplP6/jdHremma+35edaqceH&#10;8fUFRMAx3MJw1Wd1KNipdCcyXnQKkjh55iiD5QIEB5JlPANRKrgCWeTy/wfFHwAAAP//AwBQSwEC&#10;LQAUAAYACAAAACEAtoM4kv4AAADhAQAAEwAAAAAAAAAAAAAAAAAAAAAAW0NvbnRlbnRfVHlwZXNd&#10;LnhtbFBLAQItABQABgAIAAAAIQA4/SH/1gAAAJQBAAALAAAAAAAAAAAAAAAAAC8BAABfcmVscy8u&#10;cmVsc1BLAQItABQABgAIAAAAIQA58pKAJwIAAE8EAAAOAAAAAAAAAAAAAAAAAC4CAABkcnMvZTJv&#10;RG9jLnhtbFBLAQItABQABgAIAAAAIQCcNSo53wAAAAkBAAAPAAAAAAAAAAAAAAAAAIEEAABkcnMv&#10;ZG93bnJldi54bWxQSwUGAAAAAAQABADzAAAAjQUAAAAA&#10;">
                <v:textbox inset="0,0,,0">
                  <w:txbxContent>
                    <w:p w14:paraId="33D3075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383B3A" wp14:editId="5A450CF1">
                <wp:simplePos x="0" y="0"/>
                <wp:positionH relativeFrom="column">
                  <wp:posOffset>1443990</wp:posOffset>
                </wp:positionH>
                <wp:positionV relativeFrom="paragraph">
                  <wp:posOffset>123825</wp:posOffset>
                </wp:positionV>
                <wp:extent cx="179705" cy="179705"/>
                <wp:effectExtent l="5715" t="9525" r="5080" b="10795"/>
                <wp:wrapNone/>
                <wp:docPr id="8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DDA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3B3A" id="Text Box 193" o:spid="_x0000_s1201" type="#_x0000_t202" style="position:absolute;left:0;text-align:left;margin-left:113.7pt;margin-top:9.75pt;width:14.15pt;height:14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yiKAIAAE8EAAAOAAAAZHJzL2Uyb0RvYy54bWysVNtu2zAMfR+wfxD0vtjOmrYx4hRdugwD&#10;ugvQ7gNkWbaFSaImKbGzry8lJ1nRbS/D/CBQEnVInkN6dTNqRfbCeQmmosUsp0QYDo00XUW/PW7f&#10;XFPiAzMNU2BERQ/C05v161erwZZiDj2oRjiCIMaXg61oH4Its8zzXmjmZ2CFwcsWnGYBt67LGscG&#10;RNcqm+f5ZTaAa6wDLrzH07vpkq4TftsKHr60rReBqIpibiGtLq11XLP1ipWdY7aX/JgG+4csNJMG&#10;g56h7lhgZOfkb1Bacgce2jDjoDNoW8lFqgGrKfIX1Tz0zIpUC5Lj7Zkm//9g+ef9V0dkU9HrS0oM&#10;06jRoxgDeQcjKZZvI0GD9SX6PVj0DCNeoNCpWG/vgX/3xMCmZ6YTt87B0AvWYIJFfJk9ezrh+AhS&#10;D5+gwUBsFyABja3TkT3kgyA6CnU4ixOT4THk1fIqX1DC8epoxwisPD22zocPAjSJRkUdap/A2f7e&#10;h8n15BJjeVCy2Uql0sZ19UY5smfYJ9v0pfxfuClDhoouF/PFVP9fIfL0/QlCy4ANr6RGxs9OrIys&#10;vTcNpsnKwKSabKxOmSONkbmJwzDWY5KsuFqc9KmhOSCzDqYOx4lEowf3k5IBu7ui/seOOUGJ+mhQ&#10;nTgKJ8MlY1lcXOBpfTplhuPzigZKJnMTprHZWSe7HtGnHjBwiyq2MjEc5Z4yOSaNXZs0Ok5YHIvn&#10;++T16z+wfgIAAP//AwBQSwMEFAAGAAgAAAAhAFLe6N/fAAAACQEAAA8AAABkcnMvZG93bnJldi54&#10;bWxMj8FOg0AQhu8mvsNmTLzZpRQEkaWxGg/tQWP1ARZ2CkR2lrDbFt/e8VSPk//L/39Trmc7iBNO&#10;vnekYLmIQCA1zvTUKvj6fL3LQfigyejBESr4QQ/r6vqq1IVxZ/rA0z60gkvIF1pBF8JYSOmbDq32&#10;CzcicXZwk9WBz6mVZtJnLreDjKPoXlrdEy90esTnDpvv/dEqmLf5e75dLdvkxR52plttdvXbRqnb&#10;m/npEUTAOVxg+NNndajYqXZHMl4MCuI4Sxjl4CEFwUCcphmIWkGS5SCrUv7/oPoFAAD//wMAUEsB&#10;Ai0AFAAGAAgAAAAhALaDOJL+AAAA4QEAABMAAAAAAAAAAAAAAAAAAAAAAFtDb250ZW50X1R5cGVz&#10;XS54bWxQSwECLQAUAAYACAAAACEAOP0h/9YAAACUAQAACwAAAAAAAAAAAAAAAAAvAQAAX3JlbHMv&#10;LnJlbHNQSwECLQAUAAYACAAAACEA6i3soigCAABPBAAADgAAAAAAAAAAAAAAAAAuAgAAZHJzL2Uy&#10;b0RvYy54bWxQSwECLQAUAAYACAAAACEAUt7o398AAAAJAQAADwAAAAAAAAAAAAAAAACCBAAAZHJz&#10;L2Rvd25yZXYueG1sUEsFBgAAAAAEAAQA8wAAAI4FAAAAAA==&#10;">
                <v:textbox inset="0,0,,0">
                  <w:txbxContent>
                    <w:p w14:paraId="6ACBDDA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731252E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C3924" w14:textId="77777777" w:rsidR="00020CD9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D8F557" w14:textId="77777777" w:rsidR="00020CD9" w:rsidRPr="00BF46DB" w:rsidRDefault="00020CD9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8ED96" w14:textId="77777777" w:rsidR="00C57C04" w:rsidRPr="00BF46DB" w:rsidRDefault="00C57C04" w:rsidP="00AC5CDF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F46DB">
        <w:rPr>
          <w:rFonts w:ascii="Arial" w:hAnsi="Arial" w:cs="Arial"/>
          <w:b/>
          <w:sz w:val="20"/>
          <w:u w:val="single"/>
        </w:rPr>
        <w:t>Strumenti dispensativi utilizzati</w:t>
      </w:r>
      <w:r w:rsidR="00D87F40">
        <w:rPr>
          <w:rFonts w:ascii="Arial" w:hAnsi="Arial" w:cs="Arial"/>
          <w:b/>
          <w:sz w:val="20"/>
          <w:u w:val="single"/>
        </w:rPr>
        <w:t>(se in presenza di allievi BES, DSA,..)</w:t>
      </w:r>
    </w:p>
    <w:p w14:paraId="3FCF6B4F" w14:textId="77777777" w:rsidR="00C57C04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0E508B" wp14:editId="0E34B9EB">
                <wp:simplePos x="0" y="0"/>
                <wp:positionH relativeFrom="column">
                  <wp:posOffset>3896360</wp:posOffset>
                </wp:positionH>
                <wp:positionV relativeFrom="paragraph">
                  <wp:posOffset>132080</wp:posOffset>
                </wp:positionV>
                <wp:extent cx="1737360" cy="259080"/>
                <wp:effectExtent l="0" t="0" r="15240" b="26670"/>
                <wp:wrapNone/>
                <wp:docPr id="8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E19C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Scrittura alla lavagna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508B" id="Text Box 220" o:spid="_x0000_s1202" type="#_x0000_t202" style="position:absolute;left:0;text-align:left;margin-left:306.8pt;margin-top:10.4pt;width:136.8pt;height:20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7oTQIAAJMEAAAOAAAAZHJzL2Uyb0RvYy54bWysVF1v2yAUfZ+0/4B4X22nSdNacaouXadJ&#10;3YfU7gdgjG004DIgsbtf3wtO0rR7m+YHBFw4nHvOvV5dj1qRnXBegqlocZZTIgyHRpquoj8f7z5c&#10;UuIDMw1TYERFn4Sn1+v371aDLcUMelCNcARBjC8HW9E+BFtmmee90MyfgRUGgy04zQIuXZc1jg2I&#10;rlU2y/OLbADXWAdceI+7t1OQrhN+2woevretF4GoiiK3kEaXxjqO2XrFys4x20u+p8H+gYVm0uCj&#10;R6hbFhjZOvkXlJbcgYc2nHHQGbSt5CLlgNkU+ZtsHnpmRcoFxfH2KJP/f7D82+6HI7Kp6CU6ZZhG&#10;jx7FGMhHGMlslgQarC/x3IPFk2HEABqdkvX2HvgvTwxsemY6ceMcDL1gDRIsorTZydVoiS99BKmH&#10;r9DgQ2wbIAGNrdNRPdSDIDoa9XQ0J5Lh8cnl+fL8AkMcY7PFVX6ZyGWsPNy2zofPAjSJk4o6ND+h&#10;s929D5ENKw9H4mMelGzupFJp4bp6oxzZMSyUu/SlBN4cU4YMFb1azBaTAK8gYs2KI0jdTSKprcZs&#10;J+Aij99UdLiPpTntHzJJZR8hEtlXBLUM2ChKanTqBCWq/ck0qYwDk2qaY6bK7OWPik/ah7Eek9XF&#10;8iJyiH7U0DyhIw6mzsBOxkkP7g8lA3ZFRf3vLXOCEvXFoKtXxXwe2ygt5oslFghxp5H6NMIMR6iK&#10;Bkqm6SZMrbe1TnY9vjRJZOAGK6GVyaQXVvsEsPKTHPsuja11uk6nXv4l62cAAAD//wMAUEsDBBQA&#10;BgAIAAAAIQBxshyr3gAAAAkBAAAPAAAAZHJzL2Rvd25yZXYueG1sTI/BTsMwEETvSPyDtUjcqNOA&#10;TBriVAhEbwgRUOnRiZckIl5HsdsGvp7tCY6reZp9U6xnN4gDTqH3pGG5SEAgNd721Gp4f3u6ykCE&#10;aMiawRNq+MYA6/L8rDC59Ud6xUMVW8ElFHKjoYtxzKUMTYfOhIUfkTj79JMzkc+plXYyRy53g0yT&#10;RElneuIPnRnxocPmq9o7DaFJ1Pblptp+1HKDPytrH3ebZ60vL+b7OxAR5/gHw0mf1aFkp9rvyQYx&#10;aFDLa8WohjThCQxk2W0Koj4lCmRZyP8Lyl8AAAD//wMAUEsBAi0AFAAGAAgAAAAhALaDOJL+AAAA&#10;4QEAABMAAAAAAAAAAAAAAAAAAAAAAFtDb250ZW50X1R5cGVzXS54bWxQSwECLQAUAAYACAAAACEA&#10;OP0h/9YAAACUAQAACwAAAAAAAAAAAAAAAAAvAQAAX3JlbHMvLnJlbHNQSwECLQAUAAYACAAAACEA&#10;uDNu6E0CAACTBAAADgAAAAAAAAAAAAAAAAAuAgAAZHJzL2Uyb0RvYy54bWxQSwECLQAUAAYACAAA&#10;ACEAcbIcq94AAAAJAQAADwAAAAAAAAAAAAAAAACnBAAAZHJzL2Rvd25yZXYueG1sUEsFBgAAAAAE&#10;AAQA8wAAALIFAAAAAA==&#10;" strokecolor="white [3212]">
                <v:textbox>
                  <w:txbxContent>
                    <w:p w14:paraId="6E01E19C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Scrittura alla lavagna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CD228C" wp14:editId="33B314D9">
                <wp:simplePos x="0" y="0"/>
                <wp:positionH relativeFrom="column">
                  <wp:posOffset>3883660</wp:posOffset>
                </wp:positionH>
                <wp:positionV relativeFrom="paragraph">
                  <wp:posOffset>495935</wp:posOffset>
                </wp:positionV>
                <wp:extent cx="1750060" cy="431800"/>
                <wp:effectExtent l="0" t="0" r="21590" b="25400"/>
                <wp:wrapNone/>
                <wp:docPr id="8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D00D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Studio mnemonico di tabelline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alcoli mentali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228C" id="Text Box 226" o:spid="_x0000_s1203" type="#_x0000_t202" style="position:absolute;left:0;text-align:left;margin-left:305.8pt;margin-top:39.05pt;width:137.8pt;height:3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VpSwIAAJMEAAAOAAAAZHJzL2Uyb0RvYy54bWysVG1v2yAQ/j5p/wHxfXWcJU1q1am6dp0m&#10;dS9Sux+AMbbRgGNAYne/vgckWdp9m+YPiOPgubvnufPl1aQV2QnnJZialmczSoTh0ErT1/TH4927&#10;NSU+MNMyBUbU9El4erV5++ZytJWYwwCqFY4giPHVaGs6hGCrovB8EJr5M7DCoLMDp1lA0/VF69iI&#10;6FoV89nsvBjBtdYBF97j6W120k3C7zrBw7eu8yIQVVPMLaTVpbWJa7G5ZFXvmB0k36fB/iELzaTB&#10;oEeoWxYY2Tr5F5SW3IGHLpxx0AV0neQi1YDVlLNX1TwMzIpUC5Lj7ZEm//9g+dfdd0dkW9P1ihLD&#10;NGr0KKZAPsBE5vPzSNBofYX3HizeDBM6UOhUrLf3wH96YuBmYKYX187BOAjWYoJlfFmcPM04PoI0&#10;4xdoMRDbBkhAU+d0ZA/5IIiOQj0dxYnJ8BhytUS90cXRt3hfrmdJvYJVh9fW+fBJgCZxU1OH4id0&#10;trv3IWbDqsOVGMyDku2dVCoZrm9ulCM7ho1yl75UwKtrypCxphfL+TIT8AIi9qw4gjR9JkltNVab&#10;gctZ/HLT4Tm2Zj4/VJLaPkKkZF8kqGXAQVFSo1InKJHtj6ZNbRyYVHmPlSqzpz8ynrkPUzMlqcvV&#10;6qBrA+0TKuIgTwZOMm4GcL8pGXEqaup/bZkTlKjPBlW9KBeLOEbJWCxXczTcqac59TDDEaqmgZK8&#10;vQl59LbWyX7ASJkiA9fYCZ1MIsWWyVntC8DOT3TspzSO1qmdbv35l2yeAQAA//8DAFBLAwQUAAYA&#10;CAAAACEAOsKWu98AAAAKAQAADwAAAGRycy9kb3ducmV2LnhtbEyPwU7DMBBE70j8g7VI3KiTqnLT&#10;EKdCIHpDiIBajk68JBHxOordNvD1LCc4ruZp5m2xnd0gTjiF3pOGdJGAQGq87anV8Pb6eJOBCNGQ&#10;NYMn1PCFAbbl5UVhcuvP9IKnKraCSyjkRkMX45hLGZoOnQkLPyJx9uEnZyKfUyvtZM5c7ga5TBIl&#10;nemJFzoz4n2HzWd1dBpCk6j986raH2q5w++NtQ/vuyetr6/mu1sQEef4B8OvPqtDyU61P5INYtCg&#10;0lQxqmGdpSAYyLL1EkTN5EqlIMtC/n+h/AEAAP//AwBQSwECLQAUAAYACAAAACEAtoM4kv4AAADh&#10;AQAAEwAAAAAAAAAAAAAAAAAAAAAAW0NvbnRlbnRfVHlwZXNdLnhtbFBLAQItABQABgAIAAAAIQA4&#10;/SH/1gAAAJQBAAALAAAAAAAAAAAAAAAAAC8BAABfcmVscy8ucmVsc1BLAQItABQABgAIAAAAIQA3&#10;J6VpSwIAAJMEAAAOAAAAAAAAAAAAAAAAAC4CAABkcnMvZTJvRG9jLnhtbFBLAQItABQABgAIAAAA&#10;IQA6wpa73wAAAAoBAAAPAAAAAAAAAAAAAAAAAKUEAABkcnMvZG93bnJldi54bWxQSwUGAAAAAAQA&#10;BADzAAAAsQUAAAAA&#10;" strokecolor="white [3212]">
                <v:textbox>
                  <w:txbxContent>
                    <w:p w14:paraId="7EE2D00D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Studio mnemonico di tabelline 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alcoli mentali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33A750" wp14:editId="70A6AA23">
                <wp:simplePos x="0" y="0"/>
                <wp:positionH relativeFrom="column">
                  <wp:posOffset>3477895</wp:posOffset>
                </wp:positionH>
                <wp:positionV relativeFrom="paragraph">
                  <wp:posOffset>575310</wp:posOffset>
                </wp:positionV>
                <wp:extent cx="179705" cy="179705"/>
                <wp:effectExtent l="10795" t="13335" r="9525" b="6985"/>
                <wp:wrapNone/>
                <wp:docPr id="8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1AD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A750" id="Text Box 225" o:spid="_x0000_s1204" type="#_x0000_t202" style="position:absolute;left:0;text-align:left;margin-left:273.85pt;margin-top:45.3pt;width:14.15pt;height:1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UyJQIAAE8EAAAOAAAAZHJzL2Uyb0RvYy54bWysVFFv0zAQfkfiP1h+p0mrla5R02l0FCGN&#10;gbTxAxzHaSwcnzm7Tcqv5+y0ZRqIB0QerLN9/u7u++6yuhk6ww4KvQZb8ukk50xZCbW2u5J/fdq+&#10;uebMB2FrYcCqkh+V5zfr169WvSvUDFowtUJGINYXvSt5G4IrsszLVnXCT8ApS5cNYCcCbXGX1Sh6&#10;Qu9MNsvzt1kPWDsEqbyn07vxkq8TftMoGT43jVeBmZJTbiGtmNYqrtl6JYodCtdqeUpD/EMWndCW&#10;gl6g7kQQbI/6N6hOSwQPTZhI6DJoGi1VqoGqmeYvqnlshVOpFiLHuwtN/v/ByofDF2S6Lvn1nDMr&#10;OtLoSQ2BvYOBzWbzSFDvfEF+j448w0AXJHQq1rt7kN88s7Bphd2pW0ToWyVqSnAaX2bPno44PoJU&#10;/SeoKZDYB0hAQ4NdZI/4YIROQh0v4sRkZAy5WC5yylHS1cmOEURxfuzQhw8KOhaNkiNpn8DF4d6H&#10;0fXsEmN5MLreamPSBnfVxiA7COqTbfpS/i/cjGV9yZdz4uXvEHn6/gTR6UANb3RHjF+cRBFZe29r&#10;SlMUQWgz2lSdsScaI3Mjh2GohiTZdHF91qeC+kjMIowdThNJRgv4g7Oeurvk/vteoOLMfLSkThyF&#10;s4HJWE6vrui0Op8KK+l5yQNno7kJ49jsHepdS+hjD1i4JRUbnRiOco+ZnJKmrk0anSYsjsXzffL6&#10;9R9Y/wQAAP//AwBQSwMEFAAGAAgAAAAhAEYrj1XgAAAACgEAAA8AAABkcnMvZG93bnJldi54bWxM&#10;j0FOwzAQRfdI3MEaJHbUCW2TNMSpKIhFuwC15QBOPE0i4nEUu224PcMKlqN5+v/9Yj3ZXlxw9J0j&#10;BfEsAoFUO9NRo+Dz+PaQgfBBk9G9I1TwjR7W5e1NoXPjrrTHyyE0gkPI51pBG8KQS+nrFq32Mzcg&#10;8e/kRqsDn2MjzaivHG57+RhFibS6I25o9YAvLdZfh7NVMG2zj2w7j5vFqz3tTDvf7Kr3jVL3d9Pz&#10;E4iAU/iD4Vef1aFkp8qdyXjRK1gu0pRRBasoAcHAMk14XMVknK1AloX8P6H8AQAA//8DAFBLAQIt&#10;ABQABgAIAAAAIQC2gziS/gAAAOEBAAATAAAAAAAAAAAAAAAAAAAAAABbQ29udGVudF9UeXBlc10u&#10;eG1sUEsBAi0AFAAGAAgAAAAhADj9If/WAAAAlAEAAAsAAAAAAAAAAAAAAAAALwEAAF9yZWxzLy5y&#10;ZWxzUEsBAi0AFAAGAAgAAAAhADyplTIlAgAATwQAAA4AAAAAAAAAAAAAAAAALgIAAGRycy9lMm9E&#10;b2MueG1sUEsBAi0AFAAGAAgAAAAhAEYrj1XgAAAACgEAAA8AAAAAAAAAAAAAAAAAfwQAAGRycy9k&#10;b3ducmV2LnhtbFBLBQYAAAAABAAEAPMAAACMBQAAAAA=&#10;">
                <v:textbox inset="0,0,,0">
                  <w:txbxContent>
                    <w:p w14:paraId="6D041AD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D9E724" wp14:editId="7685359A">
                <wp:simplePos x="0" y="0"/>
                <wp:positionH relativeFrom="column">
                  <wp:posOffset>1448435</wp:posOffset>
                </wp:positionH>
                <wp:positionV relativeFrom="paragraph">
                  <wp:posOffset>575310</wp:posOffset>
                </wp:positionV>
                <wp:extent cx="179705" cy="179705"/>
                <wp:effectExtent l="10160" t="13335" r="10160" b="6985"/>
                <wp:wrapNone/>
                <wp:docPr id="8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D73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E724" id="Text Box 223" o:spid="_x0000_s1205" type="#_x0000_t202" style="position:absolute;left:0;text-align:left;margin-left:114.05pt;margin-top:45.3pt;width:14.15pt;height:14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nSJwIAAE8EAAAOAAAAZHJzL2Uyb0RvYy54bWysVNtu2zAMfR+wfxD0vthJm7Ux4hRdugwD&#10;ugvQ7gNkWY6FyaJGKbGzry8lJ1nRbS/D/CBQEnVInkN6eTN0hu0Veg225NNJzpmyEmpttyX/9rh5&#10;c82ZD8LWwoBVJT8oz29Wr18te1eoGbRgaoWMQKwvelfyNgRXZJmXreqEn4BTli4bwE4E2uI2q1H0&#10;hN6ZbJbnb7MesHYIUnlPp3fjJV8l/KZRMnxpGq8CMyWn3EJaMa1VXLPVUhRbFK7V8piG+IcsOqEt&#10;BT1D3Ykg2A71b1CdlggemjCR0GXQNFqqVANVM81fVPPQCqdSLUSOd2ea/P+DlZ/3X5HpuuTXF5xZ&#10;0ZFGj2oI7B0MbDa7iAT1zhfk9+DIMwx0QUKnYr27B/ndMwvrVtitukWEvlWipgSn8WX27OmI4yNI&#10;1X+CmgKJXYAENDTYRfaID0boJNThLE5MRsaQV4urfM6ZpKujHSOI4vTYoQ8fFHQsGiVH0j6Bi/29&#10;D6PrySXG8mB0vdHGpA1uq7VBthfUJ5v0pfxfuBnL+pIv5rP5WP9fIfL0/Qmi04Ea3uiOGD87iSKy&#10;9t7WlKYogtBmtKk6Y480RuZGDsNQDUkyouGkTwX1gZhFGDucJpKMFvAnZz11d8n9j51AxZn5aEmd&#10;OAonA5OxmF5e0ml1OhVW0vOSB85Gcx3Gsdk51NuW0McesHBLKjY6MRzlHjM5Jk1dmzQ6Tlgci+f7&#10;5PXrP7B6AgAA//8DAFBLAwQUAAYACAAAACEAltFpjOAAAAAKAQAADwAAAGRycy9kb3ducmV2Lnht&#10;bEyPQU7DMBBF90jcwRokdtRJWiI3xKkoiEW7AFE4gBNPk4h4HMVuG27PsILl6D/9/6bczG4QZ5xC&#10;70lDukhAIDXe9tRq+Px4uVMgQjRkzeAJNXxjgE11fVWawvoLveP5EFvBJRQKo6GLcSykDE2HzoSF&#10;H5E4O/rJmcjn1Eo7mQuXu0FmSZJLZ3rihc6M+NRh83U4OQ3zTr2p3TJtV8/uuLfdcruvX7da397M&#10;jw8gIs7xD4ZffVaHip1qfyIbxKAhy1TKqIZ1koNgILvPVyBqJlO1BlmV8v8L1Q8AAAD//wMAUEsB&#10;Ai0AFAAGAAgAAAAhALaDOJL+AAAA4QEAABMAAAAAAAAAAAAAAAAAAAAAAFtDb250ZW50X1R5cGVz&#10;XS54bWxQSwECLQAUAAYACAAAACEAOP0h/9YAAACUAQAACwAAAAAAAAAAAAAAAAAvAQAAX3JlbHMv&#10;LnJlbHNQSwECLQAUAAYACAAAACEAlMtp0icCAABPBAAADgAAAAAAAAAAAAAAAAAuAgAAZHJzL2Uy&#10;b0RvYy54bWxQSwECLQAUAAYACAAAACEAltFpjOAAAAAKAQAADwAAAAAAAAAAAAAAAACBBAAAZHJz&#10;L2Rvd25yZXYueG1sUEsFBgAAAAAEAAQA8wAAAI4FAAAAAA==&#10;">
                <v:textbox inset="0,0,,0">
                  <w:txbxContent>
                    <w:p w14:paraId="2F97D73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6659DE" wp14:editId="44927C7B">
                <wp:simplePos x="0" y="0"/>
                <wp:positionH relativeFrom="column">
                  <wp:posOffset>-107315</wp:posOffset>
                </wp:positionH>
                <wp:positionV relativeFrom="paragraph">
                  <wp:posOffset>495935</wp:posOffset>
                </wp:positionV>
                <wp:extent cx="1541780" cy="431800"/>
                <wp:effectExtent l="0" t="0" r="20320" b="25400"/>
                <wp:wrapNone/>
                <wp:docPr id="8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52AE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Scrittura veloce sotto dettatura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59DE" id="Text Box 222" o:spid="_x0000_s1206" type="#_x0000_t202" style="position:absolute;left:0;text-align:left;margin-left:-8.45pt;margin-top:39.05pt;width:121.4pt;height:3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k/SgIAAJMEAAAOAAAAZHJzL2Uyb0RvYy54bWysVNtu3CAQfa/Uf0C8N167u83GijdKk6aq&#10;lF6kpB+AMbZRgaHArp1+fQfY3W7St6p+QAwDZ2bOmfHl1awV2QnnJZiGlmcLSoTh0EkzNPT7492b&#10;NSU+MNMxBUY09El4erV5/epysrWoYATVCUcQxPh6sg0dQ7B1UXg+Cs38GVhh0NmD0yyg6Yaic2xC&#10;dK2KarF4V0zgOuuAC+/x9DY76Sbh973g4WvfexGIaijmFtLq0trGtdhcsnpwzI6S79Ng/5CFZtJg&#10;0CPULQuMbJ38C0pL7sBDH8446AL6XnKRasBqysWLah5GZkWqBcnx9kiT/3+w/MvumyOya+h6SYlh&#10;GjV6FHMg72EmVVVFgibra7z3YPFmmNGBQqdivb0H/sMTAzcjM4O4dg6mUbAOEyzjy+LkacbxEaSd&#10;PkOHgdg2QAKae6cje8gHQXQU6ukoTkyGx5CrZXm+RhdH3/JtuV4k9QpWH15b58NHAZrETUMdip/Q&#10;2e7eh5gNqw9XYjAPSnZ3UqlkuKG9UY7sGDbKXfpSAS+uKUOmhl6sqlUm4BlE7FlxBGmHTJLaaqw2&#10;A5eL+OWmw3NszXx+qCS1fYRIyT5LUMuAg6KkRqVOUCLbH0yX2jgwqfIeK1VmT39kPHMf5nZOUiN3&#10;B11b6J5QEQd5MnCScTOC+0XJhFPRUP9zy5ygRH0yqOpFuVzGMUrGcnVeoeFOPe2phxmOUA0NlOTt&#10;Tcijt7VODiNGyhQZuMZO6GUSKbZMzmpfAHZ+omM/pXG0Tu1068+/ZPMbAAD//wMAUEsDBBQABgAI&#10;AAAAIQB4BJQh4AAAAAoBAAAPAAAAZHJzL2Rvd25yZXYueG1sTI/BTsMwDIbvSLxD5EnctrTV6LbS&#10;dEIgdkOIDg2OaeO1FY1TNdlWeHrMCY62P/3+/nw72V6ccfSdIwXxIgKBVDvTUaPgbf80X4PwQZPR&#10;vSNU8IUetsX1Va4z4y70iucyNIJDyGdaQRvCkEnp6xat9gs3IPHt6EarA49jI82oLxxue5lEUSqt&#10;7og/tHrAhxbrz/JkFfg6Sg8vy/LwXskdfm+MefzYPSt1M5vu70AEnMIfDL/6rA4FO1XuRMaLXsE8&#10;TjeMKlitYxAMJMktLyoml2kMssjl/wrFDwAAAP//AwBQSwECLQAUAAYACAAAACEAtoM4kv4AAADh&#10;AQAAEwAAAAAAAAAAAAAAAAAAAAAAW0NvbnRlbnRfVHlwZXNdLnhtbFBLAQItABQABgAIAAAAIQA4&#10;/SH/1gAAAJQBAAALAAAAAAAAAAAAAAAAAC8BAABfcmVscy8ucmVsc1BLAQItABQABgAIAAAAIQB1&#10;DXk/SgIAAJMEAAAOAAAAAAAAAAAAAAAAAC4CAABkcnMvZTJvRG9jLnhtbFBLAQItABQABgAIAAAA&#10;IQB4BJQh4AAAAAoBAAAPAAAAAAAAAAAAAAAAAKQEAABkcnMvZG93bnJldi54bWxQSwUGAAAAAAQA&#10;BADzAAAAsQUAAAAA&#10;" strokecolor="white [3212]">
                <v:textbox>
                  <w:txbxContent>
                    <w:p w14:paraId="6EC052AE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Scrittura veloce sotto dettatura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BE44A3" wp14:editId="185C05C5">
                <wp:simplePos x="0" y="0"/>
                <wp:positionH relativeFrom="column">
                  <wp:posOffset>5640705</wp:posOffset>
                </wp:positionH>
                <wp:positionV relativeFrom="paragraph">
                  <wp:posOffset>162560</wp:posOffset>
                </wp:positionV>
                <wp:extent cx="179705" cy="179705"/>
                <wp:effectExtent l="11430" t="10160" r="8890" b="10160"/>
                <wp:wrapNone/>
                <wp:docPr id="8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374E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44A3" id="Text Box 221" o:spid="_x0000_s1207" type="#_x0000_t202" style="position:absolute;left:0;text-align:left;margin-left:444.15pt;margin-top:12.8pt;width:14.15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g1KQIAAE8EAAAOAAAAZHJzL2Uyb0RvYy54bWysVNtu2zAMfR+wfxD0vtgOmrUx4hRdugwD&#10;ugvQ7gMUWbaFyaJGKbG7rx8lJ2l3exnmB4ESyUPykPTqeuwNOyj0GmzFi1nOmbISam3bin952L66&#10;4swHYWthwKqKPyrPr9cvX6wGV6o5dGBqhYxArC8HV/EuBFdmmZed6oWfgVOWlA1gLwJdsc1qFAOh&#10;9yab5/nrbACsHYJU3tPr7aTk64TfNEqGT03jVWCm4pRbSCemcxfPbL0SZYvCdVoe0xD/kEUvtKWg&#10;Z6hbEQTbo/4NqtcSwUMTZhL6DJpGS5VqoGqK/Jdq7jvhVKqFyPHuTJP/f7Dy4+EzMl1X/KrgzIqe&#10;evSgxsDewMjm8yISNDhfkt29I8swkoIanYr17g7kV88sbDphW3WDCEOnRE0JJs/smeuE4yPIbvgA&#10;NQUS+wAJaGywj+wRH4zQqVGP5+bEZGQMebm8zBecSVIdZcotE+XJ2aEP7xT0LAoVR+p9AheHOx8m&#10;05NJjOXB6HqrjUkXbHcbg+wgaE626YuVE/pPZsayoeLLxXwx1f9XiDx9f4LodaCBN7onxs9Gooys&#10;vbU1xRRlENpMMsU3ltKINEbmJg7DuBtTywrqGXlE7Q7qR2IWYZpw2kgSOsDvnA003RX33/YCFWfm&#10;vaXuxFU4CZiEZXFxQa+706uwktwrHjibxE2Y1mbvULcdoU8zYOGGutjoxPBTJsekaWoTi8cNi2vx&#10;/J6snv4D6x8AAAD//wMAUEsDBBQABgAIAAAAIQCIePCL3wAAAAkBAAAPAAAAZHJzL2Rvd25yZXYu&#10;eG1sTI/BTsMwDIbvSLxDZCRuLO3KqqzUnRiIw3YAMXiAtPHaiiapmmwrb485wc2WP/3+/nIz20Gc&#10;aQq9dwjpIgFBrvGmdy3C58fLnQIRonZGD94RwjcF2FTXV6UujL+4dzofYis4xIVCI3QxjoWUoenI&#10;6rDwIzm+Hf1kdeR1aqWZ9IXD7SCXSZJLq3vHHzo90lNHzdfhZBHmnXpTuyxt75/tcW+6bLuvX7eI&#10;tzfz4wOISHP8g+FXn9WhYqfan5wJYkBQSmWMIixXOQgG1mnOQ42wytYgq1L+b1D9AAAA//8DAFBL&#10;AQItABQABgAIAAAAIQC2gziS/gAAAOEBAAATAAAAAAAAAAAAAAAAAAAAAABbQ29udGVudF9UeXBl&#10;c10ueG1sUEsBAi0AFAAGAAgAAAAhADj9If/WAAAAlAEAAAsAAAAAAAAAAAAAAAAALwEAAF9yZWxz&#10;Ly5yZWxzUEsBAi0AFAAGAAgAAAAhAIDSSDUpAgAATwQAAA4AAAAAAAAAAAAAAAAALgIAAGRycy9l&#10;Mm9Eb2MueG1sUEsBAi0AFAAGAAgAAAAhAIh48IvfAAAACQEAAA8AAAAAAAAAAAAAAAAAgwQAAGRy&#10;cy9kb3ducmV2LnhtbFBLBQYAAAAABAAEAPMAAACPBQAAAAA=&#10;">
                <v:textbox inset="0,0,,0">
                  <w:txbxContent>
                    <w:p w14:paraId="652F374E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562744" wp14:editId="0D2D273C">
                <wp:simplePos x="0" y="0"/>
                <wp:positionH relativeFrom="column">
                  <wp:posOffset>1915160</wp:posOffset>
                </wp:positionH>
                <wp:positionV relativeFrom="paragraph">
                  <wp:posOffset>83185</wp:posOffset>
                </wp:positionV>
                <wp:extent cx="1489075" cy="431800"/>
                <wp:effectExtent l="0" t="0" r="15875" b="25400"/>
                <wp:wrapNone/>
                <wp:docPr id="8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31E3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Prendere appunti durante 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2744" id="Text Box 218" o:spid="_x0000_s1208" type="#_x0000_t202" style="position:absolute;left:0;text-align:left;margin-left:150.8pt;margin-top:6.55pt;width:117.25pt;height:3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ArTAIAAJMEAAAOAAAAZHJzL2Uyb0RvYy54bWysVNtu3CAQfa/Uf0C8N7a3u83GijdKk6aq&#10;lF6kpB+AMbZRgaHArp1+fQfY3W7St6p+QAwDZ2bOmfHl1awV2QnnJZiGVmclJcJw6KQZGvr98e7N&#10;mhIfmOmYAiMa+iQ8vdq8fnU52VosYATVCUcQxPh6sg0dQ7B1UXg+Cs38GVhh0NmD0yyg6Yaic2xC&#10;dK2KRVm+KyZwnXXAhfd4epuddJPw+17w8LXvvQhENRRzC2l1aW3jWmwuWT04ZkfJ92mwf8hCM2kw&#10;6BHqlgVGtk7+BaUld+ChD2ccdAF9L7lINWA1VfmimoeRWZFqQXK8PdLk/x8s/7L75ojsGrpeUGKY&#10;Ro0exRzIe5jJolpHgibra7z3YPFmmNGBQqdivb0H/sMTAzcjM4O4dg6mUbAOE6ziy+LkacbxEaSd&#10;PkOHgdg2QAKae6cje8gHQXQU6ukoTkyGx5DL9UV5vqKEo2/5tlqXSb2C1YfX1vnwUYAmcdNQh+In&#10;dLa79yFmw+rDlRjMg5LdnVQqGW5ob5QjO4aNcpe+VMCLa8qQqaEXq8UqE/AMIvasOIK0QyZJbTVW&#10;m4GrMn656fAcWzOfHypJbR8hUrLPEtQy4KAoqVGpE5TI9gfTpTYOTKq8x0qV2dMfGc/ch7mdk9QV&#10;ar3XtYXuCRVxkCcDJxk3I7hflEw4FQ31P7fMCUrUJ4OqXlTLZRyjZCxX5ws03KmnPfUwwxGqoYGS&#10;vL0JefS21slhxEiZIgPX2Am9TCLFlslZ7QvAzk907Kc0jtapnW79+ZdsfgMAAP//AwBQSwMEFAAG&#10;AAgAAAAhAPWNrHjeAAAACQEAAA8AAABkcnMvZG93bnJldi54bWxMj8FOwzAMhu9IvENkJG4sKYVq&#10;K00nBGI3hFbQxjFtTFvROFWTbYWnx5zgZuv/9PtzsZ7dII44hd6ThmShQCA13vbUanh7fbpaggjR&#10;kDWDJ9TwhQHW5flZYXLrT7TFYxVbwSUUcqOhi3HMpQxNh86EhR+ROPvwkzOR16mVdjInLneDvFYq&#10;k870xBc6M+JDh81ndXAaQqOy3ctNtdvXcoPfK2sf3zfPWl9ezPd3ICLO8Q+GX31Wh5Kdan8gG8Sg&#10;IVVJxigHaQKCgds046HWsEwSkGUh/39Q/gAAAP//AwBQSwECLQAUAAYACAAAACEAtoM4kv4AAADh&#10;AQAAEwAAAAAAAAAAAAAAAAAAAAAAW0NvbnRlbnRfVHlwZXNdLnhtbFBLAQItABQABgAIAAAAIQA4&#10;/SH/1gAAAJQBAAALAAAAAAAAAAAAAAAAAC8BAABfcmVscy8ucmVsc1BLAQItABQABgAIAAAAIQDO&#10;KTArTAIAAJMEAAAOAAAAAAAAAAAAAAAAAC4CAABkcnMvZTJvRG9jLnhtbFBLAQItABQABgAIAAAA&#10;IQD1jax43gAAAAkBAAAPAAAAAAAAAAAAAAAAAKYEAABkcnMvZG93bnJldi54bWxQSwUGAAAAAAQA&#10;BADzAAAAsQUAAAAA&#10;" strokecolor="white [3212]">
                <v:textbox>
                  <w:txbxContent>
                    <w:p w14:paraId="6F7731E3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Prendere appunti durante le lezioni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46DFDF" wp14:editId="720734E4">
                <wp:simplePos x="0" y="0"/>
                <wp:positionH relativeFrom="column">
                  <wp:posOffset>1448435</wp:posOffset>
                </wp:positionH>
                <wp:positionV relativeFrom="paragraph">
                  <wp:posOffset>162560</wp:posOffset>
                </wp:positionV>
                <wp:extent cx="179705" cy="179705"/>
                <wp:effectExtent l="10160" t="10160" r="10160" b="10160"/>
                <wp:wrapNone/>
                <wp:docPr id="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A55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DFDF" id="Text Box 217" o:spid="_x0000_s1209" type="#_x0000_t202" style="position:absolute;left:0;text-align:left;margin-left:114.05pt;margin-top:12.8pt;width:14.15pt;height:14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msKAIAAE8EAAAOAAAAZHJzL2Uyb0RvYy54bWysVNuO0zAQfUfiHyy/0yRlS9uo6WrpUoS0&#10;XKRdPsBxnMTC9hjbbbJ8PWOnLasFXhB5sMb2+MzMOTPZXI9akaNwXoKpaDHLKRGGQyNNV9GvD/tX&#10;K0p8YKZhCoyo6KPw9Hr78sVmsKWYQw+qEY4giPHlYCvah2DLLPO8F5r5GVhh8LIFp1nAreuyxrEB&#10;0bXK5nn+JhvANdYBF97j6e10SbcJv20FD5/b1otAVEUxt5BWl9Y6rtl2w8rOMdtLfkqD/UMWmkmD&#10;QS9QtywwcnDyNygtuQMPbZhx0Bm0reQi1YDVFPmzau57ZkWqBcnx9kKT/3+w/NPxiyOyqehyTYlh&#10;GjV6EGMgb2Ek82IZCRqsL9Hv3qJnGPEChU7FensH/JsnBnY9M524cQ6GXrAGEyziy+zJ0wnHR5B6&#10;+AgNBmKHAAlobJ2O7CEfBNFRqMeLODEZHkMu18t8QQnHq5MdI7Dy/Ng6H94L0CQaFXWofQJnxzsf&#10;JtezS4zlQclmL5VKG9fVO+XIkWGf7NOX8n/mpgwZKrpezBdT/X+FyNP3JwgtAza8krqiq4sTKyNr&#10;70yDabIyMKkmG6tT5kRjZG7iMIz1mCQrVq/P+tTQPCKzDqYOx4lEowf3g5IBu7ui/vuBOUGJ+mBQ&#10;nTgKZ8MlY11cXeFpfT5lhuPzigZKJnMXprE5WCe7HtGnHjBwgyq2MjEc5Z4yOSWNXZs0Ok1YHIun&#10;++T16z+w/QkAAP//AwBQSwMEFAAGAAgAAAAhAFrB5LHeAAAACQEAAA8AAABkcnMvZG93bnJldi54&#10;bWxMj89OwzAMh+9IvENkJG4s/bNNpTSdGIjDdgAxeIC08ZqKxqmabCtvjznBybb86efP1WZ2gzjj&#10;FHpPCtJFAgKp9aanTsHnx8tdASJETUYPnlDBNwbY1NdXlS6Nv9A7ng+xExxCodQKbIxjKWVoLTod&#10;Fn5E4t3RT05HHqdOmklfONwNMkuStXS6J75g9YhPFtuvw8kpmHfFW7HL02757I57Y/PtvnndKnV7&#10;Mz8+gIg4xz8YfvVZHWp2avyJTBCDgiwrUka5Wa1BMMB1CaJRsMrvQdaV/P9B/QMAAP//AwBQSwEC&#10;LQAUAAYACAAAACEAtoM4kv4AAADhAQAAEwAAAAAAAAAAAAAAAAAAAAAAW0NvbnRlbnRfVHlwZXNd&#10;LnhtbFBLAQItABQABgAIAAAAIQA4/SH/1gAAAJQBAAALAAAAAAAAAAAAAAAAAC8BAABfcmVscy8u&#10;cmVsc1BLAQItABQABgAIAAAAIQATsJmsKAIAAE8EAAAOAAAAAAAAAAAAAAAAAC4CAABkcnMvZTJv&#10;RG9jLnhtbFBLAQItABQABgAIAAAAIQBaweSx3gAAAAkBAAAPAAAAAAAAAAAAAAAAAIIEAABkcnMv&#10;ZG93bnJldi54bWxQSwUGAAAAAAQABADzAAAAjQUAAAAA&#10;">
                <v:textbox inset="0,0,,0">
                  <w:txbxContent>
                    <w:p w14:paraId="053FA55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850897" wp14:editId="1FA742C7">
                <wp:simplePos x="0" y="0"/>
                <wp:positionH relativeFrom="column">
                  <wp:posOffset>-107315</wp:posOffset>
                </wp:positionH>
                <wp:positionV relativeFrom="paragraph">
                  <wp:posOffset>83185</wp:posOffset>
                </wp:positionV>
                <wp:extent cx="1541780" cy="431800"/>
                <wp:effectExtent l="0" t="0" r="20320" b="25400"/>
                <wp:wrapNone/>
                <wp:docPr id="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B381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Lettura ad alta voce di testi o consegne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0897" id="Text Box 216" o:spid="_x0000_s1210" type="#_x0000_t202" style="position:absolute;left:0;text-align:left;margin-left:-8.45pt;margin-top:6.55pt;width:121.4pt;height:3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a5SgIAAJMEAAAOAAAAZHJzL2Uyb0RvYy54bWysVF1v2yAUfZ+0/4B4Xx1nSZtacaquXadJ&#10;3YfU7gdgjG004DIgsbtfvwskadq9TfMDAi4czj3nXq+vJq3ITjgvwdS0PJtRIgyHVpq+pj8e796t&#10;KPGBmZYpMKKmT8LTq83bN+vRVmIOA6hWOIIgxlejrekQgq2KwvNBaObPwAqDwQ6cZgGXri9ax0ZE&#10;16qYz2bnxQiutQ648B53b3OQbhJ+1wkevnWdF4GomiK3kEaXxiaOxWbNqt4xO0i+p8H+gYVm0uCj&#10;R6hbFhjZOvkXlJbcgYcunHHQBXSd5CLlgNmUs1fZPAzMipQLiuPtUSb//2D51913R2Rb0xXKY5hG&#10;jx7FFMgHmMi8PI8CjdZXeO7B4skwYQCNTsl6ew/8pycGbgZmenHtHIyDYC0SLOPN4uRqxvERpBm/&#10;QIsPsW2ABDR1Tkf1UA+C6Mjk6WhOJMPjk8tFeRFJcowt3perWXKvYNXhtnU+fBKgSZzU1KH5CZ3t&#10;7n2IbFh1OBIf86BkeyeVSgvXNzfKkR3DQrlLX0rg1TFlyFjTy+V8mQV4ARFrVhxBmj6LpLYas83A&#10;5Sx+uehwH0sz7x8ySWUfIRLZFwS1DNgoSuro1DNKVPujaVMZByZVnmOmyuzlj4pn7cPUTMnqcrU4&#10;+NpA+4SOOMidgZ2MkwHcb0pG7Iqa+l9b5gQl6rNBVy/LxSK2UVoslhdzXLjTSHMaYYYjVE0DJXl6&#10;E3Lrba2T/YAvZYkMXGMldDKZFEsms9ongJWf5Nh3aWyt03U69fwv2fwBAAD//wMAUEsDBBQABgAI&#10;AAAAIQBuzZzh3gAAAAkBAAAPAAAAZHJzL2Rvd25yZXYueG1sTI/BTsMwDIbvSLxDZCRuW5oC1Vaa&#10;TgjEbgitoMExbUxb0ThVk22Fp8ec4Gj/n35/LjazG8QRp9B70qCWCQikxtueWg2vL4+LFYgQDVkz&#10;eEINXxhgU56fFSa3/kQ7PFaxFVxCITcauhjHXMrQdOhMWPoRibMPPzkTeZxaaSdz4nI3yDRJMulM&#10;T3yhMyPed9h8VgenITRJtn++rvZvtdzi99rah/ftk9aXF/PdLYiIc/yD4Vef1aFkp9ofyAYxaFio&#10;bM0oB1cKBANpesOLWsNKKZBlIf9/UP4AAAD//wMAUEsBAi0AFAAGAAgAAAAhALaDOJL+AAAA4QEA&#10;ABMAAAAAAAAAAAAAAAAAAAAAAFtDb250ZW50X1R5cGVzXS54bWxQSwECLQAUAAYACAAAACEAOP0h&#10;/9YAAACUAQAACwAAAAAAAAAAAAAAAAAvAQAAX3JlbHMvLnJlbHNQSwECLQAUAAYACAAAACEAUYzW&#10;uUoCAACTBAAADgAAAAAAAAAAAAAAAAAuAgAAZHJzL2Uyb0RvYy54bWxQSwECLQAUAAYACAAAACEA&#10;bs2c4d4AAAAJAQAADwAAAAAAAAAAAAAAAACkBAAAZHJzL2Rvd25yZXYueG1sUEsFBgAAAAAEAAQA&#10;8wAAAK8FAAAAAA==&#10;" strokecolor="white [3212]">
                <v:textbox>
                  <w:txbxContent>
                    <w:p w14:paraId="14B8B381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Lettura ad alta voce di testi o consegne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EB98F6D" wp14:editId="5FC03F35">
                <wp:simplePos x="0" y="0"/>
                <wp:positionH relativeFrom="column">
                  <wp:posOffset>5647690</wp:posOffset>
                </wp:positionH>
                <wp:positionV relativeFrom="paragraph">
                  <wp:posOffset>575310</wp:posOffset>
                </wp:positionV>
                <wp:extent cx="179705" cy="179705"/>
                <wp:effectExtent l="8890" t="13335" r="11430" b="6985"/>
                <wp:wrapNone/>
                <wp:docPr id="7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93B5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8F6D" id="Text Box 227" o:spid="_x0000_s1211" type="#_x0000_t202" style="position:absolute;left:0;text-align:left;margin-left:444.7pt;margin-top:45.3pt;width:14.15pt;height:1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FKJwIAAE8EAAAOAAAAZHJzL2Uyb0RvYy54bWysVFFv0zAQfkfiP1h+p0mrla5R02l0FCGN&#10;gbTxAxzHaSwcnzm7Tcqv5+y0ZRrwgsiDdbbP3919311WN0Nn2EGh12BLPp3knCkrodZ2V/KvT9s3&#10;15z5IGwtDFhV8qPy/Gb9+tWqd4WaQQumVsgIxPqidyVvQ3BFlnnZqk74CThl6bIB7ESgLe6yGkVP&#10;6J3JZnn+NusBa4cglfd0ejde8nXCbxolw+em8SowU3LKLaQV01rFNVuvRLFD4VotT2mIf8iiE9pS&#10;0AvUnQiC7VH/BtVpieChCRMJXQZNo6VKNVA10/xFNY+tcCrVQuR4d6HJ/z9Y+XD4gkzXJV+QUlZ0&#10;pNGTGgJ7BwObzRaRoN75gvweHXmGgS5I6FSsd/cgv3lmYdMKu1O3iNC3StSU4DS+zJ49HXF8BKn6&#10;T1BTILEPkICGBrvIHvHBCJ2EOl7EicnIGHKxXORzziRdnewYQRTnxw59+KCgY9EoOZL2CVwc7n0Y&#10;Xc8uMZYHo+utNiZtcFdtDLKDoD7Zpi/l/8LNWNaXfDmfzcf6/wqRp+9PEJ0O1PBGdyW/vjiJIrL2&#10;3taUpiiC0Ga0qTpjTzRG5kYOw1ANSbLp9fysTwX1kZhFGDucJpKMFvAHZz11d8n9971AxZn5aEmd&#10;OApnA5OxnF5d0Wl1PhVW0vOSB85GcxPGsdk71LuW0McesHBLKjY6MRzlHjM5JU1dmzQ6TVgci+f7&#10;5PXrP7D+CQAA//8DAFBLAwQUAAYACAAAACEAGxz1JeAAAAAKAQAADwAAAGRycy9kb3ducmV2Lnht&#10;bEyPQU7DMBBF90jcwRokdq0TWrVOiFNREIt2AaJwACeeJhHxOIrdNtyeYVWWo//0/5tiM7lenHEM&#10;nScN6TwBgVR721Gj4evzdaZAhGjImt4TavjBAJvy9qYwufUX+sDzITaCSyjkRkMb45BLGeoWnQlz&#10;PyBxdvSjM5HPsZF2NBcud718SJKVdKYjXmjNgM8t1t+Hk9Mw7dS72i3SZvnijnvbLrb76m2r9f3d&#10;9PQIIuIUrzD86bM6lOxU+RPZIHoNSmVLRjVkyQoEA1m6XoOomExVBrIs5P8Xyl8AAAD//wMAUEsB&#10;Ai0AFAAGAAgAAAAhALaDOJL+AAAA4QEAABMAAAAAAAAAAAAAAAAAAAAAAFtDb250ZW50X1R5cGVz&#10;XS54bWxQSwECLQAUAAYACAAAACEAOP0h/9YAAACUAQAACwAAAAAAAAAAAAAAAAAvAQAAX3JlbHMv&#10;LnJlbHNQSwECLQAUAAYACAAAACEADvrBSicCAABPBAAADgAAAAAAAAAAAAAAAAAuAgAAZHJzL2Uy&#10;b0RvYy54bWxQSwECLQAUAAYACAAAACEAGxz1JeAAAAAKAQAADwAAAAAAAAAAAAAAAACBBAAAZHJz&#10;L2Rvd25yZXYueG1sUEsFBgAAAAAEAAQA8wAAAI4FAAAAAA==&#10;">
                <v:textbox inset="0,0,,0">
                  <w:txbxContent>
                    <w:p w14:paraId="649F93B5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3548B0C" w14:textId="77777777" w:rsidR="002D26F2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45C2C5" wp14:editId="284DFCB3">
                <wp:simplePos x="0" y="0"/>
                <wp:positionH relativeFrom="column">
                  <wp:posOffset>3470910</wp:posOffset>
                </wp:positionH>
                <wp:positionV relativeFrom="paragraph">
                  <wp:posOffset>16510</wp:posOffset>
                </wp:positionV>
                <wp:extent cx="179705" cy="179705"/>
                <wp:effectExtent l="13335" t="6985" r="6985" b="13335"/>
                <wp:wrapNone/>
                <wp:docPr id="7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57C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C2C5" id="Text Box 219" o:spid="_x0000_s1212" type="#_x0000_t202" style="position:absolute;left:0;text-align:left;margin-left:273.3pt;margin-top:1.3pt;width:14.15pt;height:14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kfKAIAAE8EAAAOAAAAZHJzL2Uyb0RvYy54bWysVNtu2zAMfR+wfxD0vtgOmiYx6hRdugwD&#10;ugvQ7gNkWbaFSaImKbGzrx8lJ1nRbS/D/CBQEnVInkP65nbUihyE8xJMRYtZTokwHBppuop+fdq9&#10;WVHiAzMNU2BERY/C09vN61c3gy3FHHpQjXAEQYwvB1vRPgRbZpnnvdDMz8AKg5ctOM0Cbl2XNY4N&#10;iK5VNs/z62wA11gHXHiPp/fTJd0k/LYVPHxuWy8CURXF3EJaXVrruGabG1Z2jtle8lMa7B+y0Ewa&#10;DHqBumeBkb2Tv0FpyR14aMOMg86gbSUXqQaspshfVPPYMytSLUiOtxea/P+D5Z8OXxyRTUWXC0oM&#10;06jRkxgDeQsjmRfrSNBgfYl+jxY9w4gXKHQq1tsH4N88MbDtmenEnXMw9II1mGARX2bPnk44PoLU&#10;w0doMBDbB0hAY+t0ZA/5IIiOQh0v4sRkeAy5XC9zzJHj1cmOEVh5fmydD+8FaBKNijrUPoGzw4MP&#10;k+vZJcbyoGSzk0qljevqrXLkwLBPdulL+b9wU4YMFV0v5oup/r9C5On7E4SWARteSV3R1cWJlZG1&#10;d6bBNFkZmFSTjdUpc6IxMjdxGMZ6TJIVq+uzPjU0R2TWwdThOJFo9OB+UDJgd1fUf98zJyhRHwyq&#10;E0fhbLhkrIurKzytz6fMcHxe0UDJZG7DNDZ762TXI/rUAwbuUMVWJoaj3FMmp6Sxa5NGpwmLY/F8&#10;n7x+/Qc2PwEAAP//AwBQSwMEFAAGAAgAAAAhAJ2DhdPgAAAACAEAAA8AAABkcnMvZG93bnJldi54&#10;bWxMj8FOwzAQRO9I/IO1SNyo0yYNacimoqAe2gOIwgc48TaJiNdR7Lbh72tOcBqtZjTztlhPphdn&#10;Gl1nGWE+i0AQ11Z33CB8fW4fMhDOK9aqt0wIP+RgXd7eFCrX9sIfdD74RoQSdrlCaL0fcild3ZJR&#10;bmYH4uAd7WiUD+fYSD2qSyg3vVxEUSqN6jgstGqgl5bq78PJIEy77D3bxfMmeTXHvW7jzb562yDe&#10;303PTyA8Tf4vDL/4AR3KwFTZE2sneoRlkqYhirAIEvzlY7ICUSHE0QpkWcj/D5RXAAAA//8DAFBL&#10;AQItABQABgAIAAAAIQC2gziS/gAAAOEBAAATAAAAAAAAAAAAAAAAAAAAAABbQ29udGVudF9UeXBl&#10;c10ueG1sUEsBAi0AFAAGAAgAAAAhADj9If/WAAAAlAEAAAsAAAAAAAAAAAAAAAAALwEAAF9yZWxz&#10;Ly5yZWxzUEsBAi0AFAAGAAgAAAAhAOYYmR8oAgAATwQAAA4AAAAAAAAAAAAAAAAALgIAAGRycy9l&#10;Mm9Eb2MueG1sUEsBAi0AFAAGAAgAAAAhAJ2DhdPgAAAACAEAAA8AAAAAAAAAAAAAAAAAggQAAGRy&#10;cy9kb3ducmV2LnhtbFBLBQYAAAAABAAEAPMAAACPBQAAAAA=&#10;">
                <v:textbox inset="0,0,,0">
                  <w:txbxContent>
                    <w:p w14:paraId="685057C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2D66FA91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750C9" w14:textId="77777777" w:rsidR="002D26F2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E41FB1" wp14:editId="14A099C7">
                <wp:simplePos x="0" y="0"/>
                <wp:positionH relativeFrom="column">
                  <wp:posOffset>1922145</wp:posOffset>
                </wp:positionH>
                <wp:positionV relativeFrom="paragraph">
                  <wp:posOffset>113665</wp:posOffset>
                </wp:positionV>
                <wp:extent cx="1489075" cy="259080"/>
                <wp:effectExtent l="0" t="0" r="15875" b="26670"/>
                <wp:wrapNone/>
                <wp:docPr id="7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1279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1FB1" id="Text Box 224" o:spid="_x0000_s1213" type="#_x0000_t202" style="position:absolute;left:0;text-align:left;margin-left:151.35pt;margin-top:8.95pt;width:117.25pt;height:20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9HTAIAAJMEAAAOAAAAZHJzL2Uyb0RvYy54bWysVNuO0zAQfUfiHyy/01zU0jZqulq6FCEt&#10;C9IuH+A4TmLhG7bbZPl6xnZbussbIg+Wx2OfmTlnJpubSQp0ZNZxrWpczHKMmKK65aqv8fen/bsV&#10;Rs4T1RKhFavxM3P4Zvv2zWY0FSv1oEXLLAIQ5arR1Hjw3lRZ5ujAJHEzbZgCZ6etJB5M22etJSOg&#10;S5GVef4+G7VtjdWUOQend8mJtxG/6xj1X7vOMY9EjSE3H1cb1yas2XZDqt4SM3B6SoP8QxaScAVB&#10;L1B3xBN0sPwvKMmp1U53fka1zHTXccpiDVBNkb+q5nEghsVagBxnLjS5/wdLH47fLOJtjZdLjBSR&#10;oNETmzz6oCdUlvNA0GhcBfceDdz0EzhA6FisM/ea/nBI6d1AVM9urdXjwEgLCRbhZXb1NOG4ANKM&#10;X3QLgcjB6wg0dVYG9oAPBOgg1PNFnJAMDSHnq3W+XGBEwVcu1vkqqpeR6vzaWOc/MS1R2NTYgvgR&#10;nRzvnQ/ZkOp8JQRzWvB2z4WIhu2bnbDoSKBR9vGLBby6JhQaa7xelItEwAuI0LPsAtL0iSRxkFBt&#10;Ai7y8KWmg3NozXR+riS2fYCIyb5IUHIPgyK4rPHqCiWw/VG1sY094SLtoVKhTvQHxhP3fmqmKHWx&#10;Wp51bXT7DIpYnSYDJhk2g7a/MBphKmrsfh6IZRiJzwpUXRfzeRijaMwXyxIMe+1prj1EUYCqscco&#10;bXc+jd7BWN4PEClRpPQtdELHo0ihZVJWpwKg8yMdpykNo3Vtx1t//iXb3wAAAP//AwBQSwMEFAAG&#10;AAgAAAAhAPmULAzfAAAACQEAAA8AAABkcnMvZG93bnJldi54bWxMj8FOwzAMhu9IvENkJG4soYN1&#10;K00nBGI3hCho2zFtTFvROFWTbYWnx5zgZuv/9Ptzvp5cL444hs6ThuuZAoFUe9tRo+H97elqCSJE&#10;Q9b0nlDDFwZYF+dnucmsP9ErHsvYCC6hkBkNbYxDJmWoW3QmzPyAxNmHH52JvI6NtKM5cbnrZaLU&#10;QjrTEV9ozYAPLdaf5cFpCLVabF9uyu2ukhv8Xln7uN88a315Md3fgYg4xT8YfvVZHQp2qvyBbBC9&#10;hrlKUkY5SFcgGLidpwmIiodlCrLI5f8Pih8AAAD//wMAUEsBAi0AFAAGAAgAAAAhALaDOJL+AAAA&#10;4QEAABMAAAAAAAAAAAAAAAAAAAAAAFtDb250ZW50X1R5cGVzXS54bWxQSwECLQAUAAYACAAAACEA&#10;OP0h/9YAAACUAQAACwAAAAAAAAAAAAAAAAAvAQAAX3JlbHMvLnJlbHNQSwECLQAUAAYACAAAACEA&#10;9wGPR0wCAACTBAAADgAAAAAAAAAAAAAAAAAuAgAAZHJzL2Uyb0RvYy54bWxQSwECLQAUAAYACAAA&#10;ACEA+ZQsDN8AAAAJAQAADwAAAAAAAAAAAAAAAACmBAAAZHJzL2Rvd25yZXYueG1sUEsFBgAAAAAE&#10;AAQA8wAAALIFAAAAAA==&#10;" strokecolor="white [3212]">
                <v:textbox>
                  <w:txbxContent>
                    <w:p w14:paraId="77F81279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Prove scritte</w:t>
                      </w:r>
                    </w:p>
                  </w:txbxContent>
                </v:textbox>
              </v:shape>
            </w:pict>
          </mc:Fallback>
        </mc:AlternateContent>
      </w:r>
    </w:p>
    <w:p w14:paraId="47D30D21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AB8A3A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2815F" w14:textId="77777777" w:rsidR="002D26F2" w:rsidRDefault="00352086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381DEA" wp14:editId="33E083CF">
                <wp:simplePos x="0" y="0"/>
                <wp:positionH relativeFrom="column">
                  <wp:posOffset>3876675</wp:posOffset>
                </wp:positionH>
                <wp:positionV relativeFrom="paragraph">
                  <wp:posOffset>18415</wp:posOffset>
                </wp:positionV>
                <wp:extent cx="1692275" cy="431800"/>
                <wp:effectExtent l="0" t="0" r="22225" b="25400"/>
                <wp:wrapNone/>
                <wp:docPr id="7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1E9D9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Valutazione degli errori di ortografia/spelling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1DEA" id="Text Box 232" o:spid="_x0000_s1214" type="#_x0000_t202" style="position:absolute;left:0;text-align:left;margin-left:305.25pt;margin-top:1.45pt;width:133.25pt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YZTQIAAJMEAAAOAAAAZHJzL2Uyb0RvYy54bWysVNuO2yAQfa/Uf0C8N469STax4qy22aaq&#10;tL1Iu/0AjLGNyq1AYqdf3wGSNLt9q+oHBAwc5pwz4/XdKAU6MOu4VhXOJ1OMmKK64aqr8Pfn3bsl&#10;Rs4T1RChFavwkTl8t3n7Zj2YkhW616JhFgGIcuVgKtx7b8osc7RnkriJNkxBsNVWEg9L22WNJQOg&#10;S5EV0+kiG7RtjNWUOQe7DymINxG/bRn1X9vWMY9EhSE3H0cbxzqM2WZNys4S03N6SoP8QxaScAWP&#10;XqAeiCdob/lfUJJTq51u/YRqmem25ZRFDsAmn75i89QTwyIXEMeZi0zu/8HSL4dvFvGmwrcLjBSR&#10;4NEzGz16r0dU3BRBoMG4Es49GTjpRwiA0ZGsM4+a/nBI6W1PVMfurdVDz0gDCebhZnZ1NeG4AFIP&#10;n3UDD5G91xFobK0M6oEeCNDBqOPFnJAMDU8uVkVxO8eIQmx2ky+n0b2MlOfbxjr/kWmJwqTCFsyP&#10;6OTw6HzIhpTnI+ExpwVvdlyIuLBdvRUWHQgUyi5+kcCrY0KhocKreTFPAryACDXLLiB1l0QSewls&#10;E3A+DV8qOtiH0kz7Zyax7ANETPZFgpJ7aBTBZYWB+QUlqP1BNbGMPeEizYGpUCf5g+JJez/WY7Q6&#10;Xy7Pvta6OYIjVqfOgE6GSa/tL4wG6IoKu597YhlG4pMCV1f5bBbaKC5m89sCFvY6Ul9HiKIAVWGP&#10;UZpufWq9vbG86+GlJJHS91AJLY8mhZJJWZ0IQOVHOU5dGlrreh1P/fmXbH4DAAD//wMAUEsDBBQA&#10;BgAIAAAAIQCI6A813gAAAAgBAAAPAAAAZHJzL2Rvd25yZXYueG1sTI/BTsMwEETvSPyDtUjcqN0K&#10;kiZkUyEQvSHUgApHJ16SiHgdxW4b+HrMCY6jGc28KTazHcSRJt87RlguFAjixpmeW4TXl8erNQgf&#10;NBs9OCaEL/KwKc/PCp0bd+IdHavQiljCPtcIXQhjLqVvOrLaL9xIHL0PN1kdopxaaSZ9iuV2kCul&#10;Eml1z3Gh0yPdd9R8VgeL4BuV7J+vq/1bLbf0nRnz8L59Qry8mO9uQQSaw18YfvEjOpSRqXYHNl4M&#10;CMlS3cQowioDEf11msZvNUKqMpBlIf8fKH8AAAD//wMAUEsBAi0AFAAGAAgAAAAhALaDOJL+AAAA&#10;4QEAABMAAAAAAAAAAAAAAAAAAAAAAFtDb250ZW50X1R5cGVzXS54bWxQSwECLQAUAAYACAAAACEA&#10;OP0h/9YAAACUAQAACwAAAAAAAAAAAAAAAAAvAQAAX3JlbHMvLnJlbHNQSwECLQAUAAYACAAAACEA&#10;pv/WGU0CAACTBAAADgAAAAAAAAAAAAAAAAAuAgAAZHJzL2Uyb0RvYy54bWxQSwECLQAUAAYACAAA&#10;ACEAiOgPNd4AAAAIAQAADwAAAAAAAAAAAAAAAACnBAAAZHJzL2Rvd25yZXYueG1sUEsFBgAAAAAE&#10;AAQA8wAAALIFAAAAAA==&#10;" strokecolor="white [3212]">
                <v:textbox>
                  <w:txbxContent>
                    <w:p w14:paraId="5A41E9D9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Valutazione degli errori di ortografia/spelling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2D61F5" wp14:editId="3313D1F7">
                <wp:simplePos x="0" y="0"/>
                <wp:positionH relativeFrom="column">
                  <wp:posOffset>3470910</wp:posOffset>
                </wp:positionH>
                <wp:positionV relativeFrom="paragraph">
                  <wp:posOffset>97790</wp:posOffset>
                </wp:positionV>
                <wp:extent cx="179705" cy="179705"/>
                <wp:effectExtent l="13335" t="12065" r="6985" b="8255"/>
                <wp:wrapNone/>
                <wp:docPr id="7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6F1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61F5" id="Text Box 231" o:spid="_x0000_s1215" type="#_x0000_t202" style="position:absolute;left:0;text-align:left;margin-left:273.3pt;margin-top:7.7pt;width:14.15pt;height:14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QIKwIAAE8EAAAOAAAAZHJzL2Uyb0RvYy54bWysVNuO2yAQfa/Uf0C8N3aymyax4qy22aaq&#10;tL1Iu/0AjLGNCgwFEjv9+h1wkm5vL1X9gAYYzpw5M+P1zaAVOQjnJZiSTic5JcJwqKVpS/rlcfdq&#10;SYkPzNRMgRElPQpPbzYvX6x7W4gZdKBq4QiCGF/0tqRdCLbIMs87oZmfgBUGLxtwmgXcujarHesR&#10;Xatsluevsx5cbR1w4T2e3o2XdJPwm0bw8KlpvAhElRS5hbS6tFZxzTZrVrSO2U7yEw32Dyw0kwaD&#10;XqDuWGBk7+RvUFpyBx6aMOGgM2gayUXKAbOZ5r9k89AxK1IuKI63F5n8/4PlHw+fHZF1SRdXlBim&#10;sUaPYgjkDQxkdjWNAvXWF+j3YNEzDHiBhU7JensP/KsnBrYdM624dQ76TrAaCaaX2bOnI46PIFX/&#10;AWoMxPYBEtDQOB3VQz0IomOhjpfiRDI8hlysFvmcEo5XJxu5Zaw4P7bOh3cCNIlGSR3WPoGzw70P&#10;o+vZJcbyoGS9k0qljWurrXLkwLBPdumLmSP6T27KkL6kq/lsPub/V4g8fX+C0DJgwyupS7q8OLEi&#10;qvbW1BiTFYFJNdoYXxmkEWWMyo0ahqEaUsmmy9W5PhXUR1TWwdjhOJFodOC+U9Jjd5fUf9szJyhR&#10;7w1WJ47C2XDJWE2vr/G0Op8yw/F5SQMlo7kN49jsrZNth+hjDxi4xSo2MikceY5MTqSxa5OKpwmL&#10;Y/F8n7x+/Ac2TwAAAP//AwBQSwMEFAAGAAgAAAAhAGjQQBDfAAAACQEAAA8AAABkcnMvZG93bnJl&#10;di54bWxMj0FOwzAQRfdI3MEaJHbUKXHSEOJUFMSiXYAoHMCJp3FEbEex24bbM6zKcvSf/n9TrWc7&#10;sBNOofdOwnKRAEPXet27TsLX5+tdASxE5bQavEMJPxhgXV9fVarU/uw+8LSPHaMSF0olwcQ4lpyH&#10;1qBVYeFHdJQd/GRVpHPquJ7UmcrtwO+TJOdW9Y4WjBrx2WD7vT9aCfO2eC+26bITL/aw0ybd7Jq3&#10;jZS3N/PTI7CIc7zA8KdP6lCTU+OPTgc2SMhEnhNKQSaAEZCtxAOwRoJIV8Driv//oP4FAAD//wMA&#10;UEsBAi0AFAAGAAgAAAAhALaDOJL+AAAA4QEAABMAAAAAAAAAAAAAAAAAAAAAAFtDb250ZW50X1R5&#10;cGVzXS54bWxQSwECLQAUAAYACAAAACEAOP0h/9YAAACUAQAACwAAAAAAAAAAAAAAAAAvAQAAX3Jl&#10;bHMvLnJlbHNQSwECLQAUAAYACAAAACEAHO40CCsCAABPBAAADgAAAAAAAAAAAAAAAAAuAgAAZHJz&#10;L2Uyb0RvYy54bWxQSwECLQAUAAYACAAAACEAaNBAEN8AAAAJAQAADwAAAAAAAAAAAAAAAACFBAAA&#10;ZHJzL2Rvd25yZXYueG1sUEsFBgAAAAAEAAQA8wAAAJEFAAAAAA==&#10;">
                <v:textbox inset="0,0,,0">
                  <w:txbxContent>
                    <w:p w14:paraId="13946F1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A6AC208" wp14:editId="0CA26375">
                <wp:simplePos x="0" y="0"/>
                <wp:positionH relativeFrom="column">
                  <wp:posOffset>1908175</wp:posOffset>
                </wp:positionH>
                <wp:positionV relativeFrom="paragraph">
                  <wp:posOffset>18415</wp:posOffset>
                </wp:positionV>
                <wp:extent cx="1489075" cy="431800"/>
                <wp:effectExtent l="0" t="0" r="15875" b="25400"/>
                <wp:wrapNone/>
                <wp:docPr id="7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0C68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Prove scritte ad hoc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C208" id="Text Box 230" o:spid="_x0000_s1216" type="#_x0000_t202" style="position:absolute;left:0;text-align:left;margin-left:150.25pt;margin-top:1.45pt;width:117.25pt;height:3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I6TQIAAJMEAAAOAAAAZHJzL2Uyb0RvYy54bWysVNtu3CAQfa/Uf0C8N7Y3u03WijdKk6aq&#10;lF6kpB+AMbZRgaHArp1+fQbYbDfpW1U/IGDgMOecGV9czlqRnXBegmlodVJSIgyHTpqhoT8ebt+d&#10;U+IDMx1TYERDH4Wnl5u3by4mW4sFjKA64QiCGF9PtqFjCLYuCs9HoZk/ASsMBntwmgVcuqHoHJsQ&#10;XatiUZbviwlcZx1w4T3u3uQg3ST8vhc8fOt7LwJRDcXcQhpdGts4FpsLVg+O2VHyfRrsH7LQTBp8&#10;9AB1wwIjWyf/gtKSO/DQhxMOuoC+l1wkDsimKl+xuR+ZFYkLiuPtQSb//2D51913R2TX0LMlJYZp&#10;9OhBzIF8gJksTpNAk/U1nru3eDLMGECjE1lv74D/9MTA9cjMIK6cg2kUrMMEqyhtcXQ1WuJrH0Ha&#10;6Qt0+BDbBkhAc+90VA/1IIiORj0ezInJ8Pjk8nxdnq0o4RhbnlbnZUquYPXzbet8+CRAkzhpqEPz&#10;Ezrb3fkQs2H185H4mAclu1upVFq4ob1WjuwYFspt+hKBV8eUIVND16vFKgvwAiLWrDiAtEMWSW01&#10;ss3AVRm/XHS4j6WZ95+ZpLKPECnZFwlqGbBRlNQNReYHlKj2R9OlMg5MqjxHpsrs5Y+KZ+3D3M7J&#10;6mp98LWF7hEdcZA7AzsZJyO435RM2BUN9b+2zAlK1GeDrq6r5TK2UVosV2cLXLjjSHscYYYjVEMD&#10;JXl6HXLrba2Tw4gvZYkMXGEl9DKZFKskZ7UngJWf5Nh3aWyt43U69edfsnkCAAD//wMAUEsDBBQA&#10;BgAIAAAAIQCY2pds3gAAAAgBAAAPAAAAZHJzL2Rvd25yZXYueG1sTI/BTsMwEETvSPyDtUjcqE1L&#10;WhLiVAhEb6giVIWjEy9JRLyOYrcNfD3LCY6jGc28ydeT68URx9B50nA9UyCQam87ajTsXp+ubkGE&#10;aMia3hNq+MIA6+L8LDeZ9Sd6wWMZG8ElFDKjoY1xyKQMdYvOhJkfkNj78KMzkeXYSDuaE5e7Xs6V&#10;WkpnOuKF1gz40GL9WR6chlCr5X57U+7fKrnB79Tax/fNs9aXF9P9HYiIU/wLwy8+o0PBTJU/kA2i&#10;17BQKuGohnkKgv1kkfC3SsNKpSCLXP4/UPwAAAD//wMAUEsBAi0AFAAGAAgAAAAhALaDOJL+AAAA&#10;4QEAABMAAAAAAAAAAAAAAAAAAAAAAFtDb250ZW50X1R5cGVzXS54bWxQSwECLQAUAAYACAAAACEA&#10;OP0h/9YAAACUAQAACwAAAAAAAAAAAAAAAAAvAQAAX3JlbHMvLnJlbHNQSwECLQAUAAYACAAAACEA&#10;JVfiOk0CAACTBAAADgAAAAAAAAAAAAAAAAAuAgAAZHJzL2Uyb0RvYy54bWxQSwECLQAUAAYACAAA&#10;ACEAmNqXbN4AAAAIAQAADwAAAAAAAAAAAAAAAACnBAAAZHJzL2Rvd25yZXYueG1sUEsFBgAAAAAE&#10;AAQA8wAAALIFAAAAAA==&#10;" strokecolor="white [3212]">
                <v:textbox>
                  <w:txbxContent>
                    <w:p w14:paraId="17380C68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Prove scritte ad hoc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CE3BF8" wp14:editId="1EDF8957">
                <wp:simplePos x="0" y="0"/>
                <wp:positionH relativeFrom="column">
                  <wp:posOffset>1441450</wp:posOffset>
                </wp:positionH>
                <wp:positionV relativeFrom="paragraph">
                  <wp:posOffset>97790</wp:posOffset>
                </wp:positionV>
                <wp:extent cx="179705" cy="179705"/>
                <wp:effectExtent l="12700" t="12065" r="7620" b="8255"/>
                <wp:wrapNone/>
                <wp:docPr id="7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E8FA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3BF8" id="Text Box 229" o:spid="_x0000_s1217" type="#_x0000_t202" style="position:absolute;left:0;text-align:left;margin-left:113.5pt;margin-top:7.7pt;width:14.15pt;height:14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iaJwIAAE8EAAAOAAAAZHJzL2Uyb0RvYy54bWysVNtu2zAMfR+wfxD0vtgOmqUx4hRdugwD&#10;ugvQ7gNkWbaFSaImKbGzrx8lJ2nRbS/D/CBQEnVInkN6fTNqRQ7CeQmmosUsp0QYDo00XUW/Pe7e&#10;XFPiAzMNU2BERY/C05vN61frwZZiDj2oRjiCIMaXg61oH4Its8zzXmjmZ2CFwcsWnGYBt67LGscG&#10;RNcqm+f522wA11gHXHiPp3fTJd0k/LYVPHxpWy8CURXF3EJaXVrruGabNSs7x2wv+SkN9g9ZaCYN&#10;Br1A3bHAyN7J36C05A48tGHGQWfQtpKLVANWU+QvqnnomRWpFiTH2wtN/v/B8s+Hr47IpqLLghLD&#10;NGr0KMZA3sFI5vNVJGiwvkS/B4ueYcQLFDoV6+098O+eGNj2zHTi1jkYesEaTLCIL7NnTyccH0Hq&#10;4RM0GIjtAySgsXU6sod8EERHoY4XcWIyPIZcrpb5ghKOVyc7RmDl+bF1PnwQoEk0KupQ+wTODvc+&#10;TK5nlxjLg5LNTiqVNq6rt8qRA8M+2aUv5f/CTRkyVHS1mC+m+v8KkafvTxBaBmx4JXVFry9OrIys&#10;vTcNpsnKwKSabKxOmRONkbmJwzDWY5KsWCWWI8k1NEdk1sHU4TiRaPTgflIyYHdX1P/YMycoUR8N&#10;qhNH4Wy4ZKyKqys8rc+nzHB8XtFAyWRuwzQ2e+tk1yP61AMGblHFViaGnzI5JY1dmzQ6TVgci+f7&#10;5PX0H9j8AgAA//8DAFBLAwQUAAYACAAAACEAXAb+PN8AAAAJAQAADwAAAGRycy9kb3ducmV2Lnht&#10;bEyPzU7DMBCE70i8g7VI3KjT/NAojVNREIf2AKLwAE68TaLG6yh22/D2LCc4jmY08025me0gLjj5&#10;3pGC5SICgdQ401Or4Ovz9SEH4YMmowdHqOAbPWyq25tSF8Zd6QMvh9AKLiFfaAVdCGMhpW86tNov&#10;3IjE3tFNVgeWUyvNpK9cbgcZR9GjtLonXuj0iM8dNqfD2SqYd/l7vkuWbfpij3vTJdt9/bZV6v5u&#10;flqDCDiHvzD84jM6VMxUuzMZLwYFcbziL4GNLAXBgTjLEhC1gjRZgaxK+f9B9QMAAP//AwBQSwEC&#10;LQAUAAYACAAAACEAtoM4kv4AAADhAQAAEwAAAAAAAAAAAAAAAAAAAAAAW0NvbnRlbnRfVHlwZXNd&#10;LnhtbFBLAQItABQABgAIAAAAIQA4/SH/1gAAAJQBAAALAAAAAAAAAAAAAAAAAC8BAABfcmVscy8u&#10;cmVsc1BLAQItABQABgAIAAAAIQC/e0iaJwIAAE8EAAAOAAAAAAAAAAAAAAAAAC4CAABkcnMvZTJv&#10;RG9jLnhtbFBLAQItABQABgAIAAAAIQBcBv483wAAAAkBAAAPAAAAAAAAAAAAAAAAAIEEAABkcnMv&#10;ZG93bnJldi54bWxQSwUGAAAAAAQABADzAAAAjQUAAAAA&#10;">
                <v:textbox inset="0,0,,0">
                  <w:txbxContent>
                    <w:p w14:paraId="36DCE8FA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A485D5" wp14:editId="42AEEAD6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1499870" cy="297815"/>
                <wp:effectExtent l="0" t="0" r="24130" b="26035"/>
                <wp:wrapNone/>
                <wp:docPr id="7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623E" w14:textId="77777777" w:rsidR="00A71127" w:rsidRPr="002D26F2" w:rsidRDefault="00A71127" w:rsidP="002D26F2">
                            <w:pPr>
                              <w:rPr>
                                <w:szCs w:val="20"/>
                              </w:rPr>
                            </w:pPr>
                            <w:r w:rsidRPr="002D2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Verifiche troppo lunghe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85D5" id="Text Box 228" o:spid="_x0000_s1218" type="#_x0000_t202" style="position:absolute;left:0;text-align:left;margin-left:-9pt;margin-top:4.75pt;width:118.1pt;height:2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tjTAIAAJMEAAAOAAAAZHJzL2Uyb0RvYy54bWysVFFv0zAQfkfiP1h+Z2milrbR0ml0FCGN&#10;gbTxAxzHSSxsn7HdJuXXc3a6roM3RB4sn8/+7rvv7nJ9M2pFDsJ5Caai+dWMEmE4NNJ0Ff3+tHu3&#10;osQHZhqmwIiKHoWnN5u3b64HW4oCelCNcARBjC8HW9E+BFtmmee90MxfgRUGnS04zQKarssaxwZE&#10;1yorZrP32QCusQ648B5P7yYn3ST8thU8fG1bLwJRFUVuIa0urXVcs801KzvHbC/5iQb7BxaaSYNB&#10;z1B3LDCyd/IvKC25Aw9tuOKgM2hbyUXKAbPJZ39k89gzK1IuKI63Z5n8/4PlD4dvjsimosuCEsM0&#10;1uhJjIF8gJEUxSoKNFhf4r1HizfDiA4sdErW23vgPzwxsO2Z6cStczD0gjVIMI8vs4unE46PIPXw&#10;BRoMxPYBEtDYOh3VQz0IomOhjufiRDI8hpyv16slujj6ivVylS9SCFY+v7bOh08CNImbijosfkJn&#10;h3sfIhtWPl+JwTwo2eykUslwXb1VjhwYNsoufSf0V9eUIUNF14tiMQnwCiL2rDiD1N0kktprzHYC&#10;zmfxi8CsxHNszek8HSG91PYRIpF9FVnLgIOipK7o6gIlqv3RNAkxMKmmPUIpc5I/Kj5pH8Z6TKXO&#10;10XkEItTQ3PEijiYJgMnGTc9uF+UDDgVFfU/98wJStRng1Vd5/N5HKNkzBfLAg136akvPcxwhKpo&#10;oGTabsM0envrZNdjpEkiA7fYCa1MRXphdUoAOz/JcZrSOFqXdrr18i/Z/AYAAP//AwBQSwMEFAAG&#10;AAgAAAAhAJWIKPrfAAAACAEAAA8AAABkcnMvZG93bnJldi54bWxMj0FPg0AUhO8m/ofNM/HWLpCW&#10;UOTRGI29GSOatseFfQKRfUvYbYv+eteTHiczmfmm2M5mEGeaXG8ZIV5GIIgbq3tuEd7fnhYZCOcV&#10;azVYJoQvcrAtr68KlWt74Vc6V74VoYRdrhA678dcStd0ZJRb2pE4eB92MsoHObVST+oSys0gkyhK&#10;pVE9h4VOjfTQUfNZnQyCa6J0/7Kq9oda7uh7o/XjcfeMeHsz39+B8DT7vzD84gd0KANTbU+snRgQ&#10;FnEWvniEzRpE8JM4S0DUCOt0BbIs5P8D5Q8AAAD//wMAUEsBAi0AFAAGAAgAAAAhALaDOJL+AAAA&#10;4QEAABMAAAAAAAAAAAAAAAAAAAAAAFtDb250ZW50X1R5cGVzXS54bWxQSwECLQAUAAYACAAAACEA&#10;OP0h/9YAAACUAQAACwAAAAAAAAAAAAAAAAAvAQAAX3JlbHMvLnJlbHNQSwECLQAUAAYACAAAACEA&#10;0birY0wCAACTBAAADgAAAAAAAAAAAAAAAAAuAgAAZHJzL2Uyb0RvYy54bWxQSwECLQAUAAYACAAA&#10;ACEAlYgo+t8AAAAIAQAADwAAAAAAAAAAAAAAAACmBAAAZHJzL2Rvd25yZXYueG1sUEsFBgAAAAAE&#10;AAQA8wAAALIFAAAAAA==&#10;" strokecolor="white [3212]">
                <v:textbox>
                  <w:txbxContent>
                    <w:p w14:paraId="3694623E" w14:textId="77777777" w:rsidR="00A71127" w:rsidRPr="002D26F2" w:rsidRDefault="00A71127" w:rsidP="002D26F2">
                      <w:pPr>
                        <w:rPr>
                          <w:szCs w:val="20"/>
                        </w:rPr>
                      </w:pPr>
                      <w:r w:rsidRPr="002D26F2">
                        <w:rPr>
                          <w:rFonts w:ascii="Arial" w:hAnsi="Arial" w:cs="Arial"/>
                          <w:sz w:val="20"/>
                          <w:szCs w:val="20"/>
                        </w:rPr>
                        <w:t>Verifiche troppo lunghe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73DEE5" wp14:editId="373AE39D">
                <wp:simplePos x="0" y="0"/>
                <wp:positionH relativeFrom="column">
                  <wp:posOffset>5640705</wp:posOffset>
                </wp:positionH>
                <wp:positionV relativeFrom="paragraph">
                  <wp:posOffset>97790</wp:posOffset>
                </wp:positionV>
                <wp:extent cx="179705" cy="179705"/>
                <wp:effectExtent l="11430" t="12065" r="8890" b="8255"/>
                <wp:wrapNone/>
                <wp:docPr id="7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B6CA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DEE5" id="Text Box 233" o:spid="_x0000_s1219" type="#_x0000_t202" style="position:absolute;left:0;text-align:left;margin-left:444.15pt;margin-top:7.7pt;width:14.15pt;height:14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psJwIAAE8EAAAOAAAAZHJzL2Uyb0RvYy54bWysVNtu2zAMfR+wfxD0vthJm7Ux4hRdugwD&#10;ugvQ7gNkWY6FyaJGKbGzry8lJ1nRbS/D/CBQEnVInkN6eTN0hu0Veg225NNJzpmyEmpttyX/9rh5&#10;c82ZD8LWwoBVJT8oz29Wr18te1eoGbRgaoWMQKwvelfyNgRXZJmXreqEn4BTli4bwE4E2uI2q1H0&#10;hN6ZbJbnb7MesHYIUnlPp3fjJV8l/KZRMnxpGq8CMyWn3EJaMa1VXLPVUhRbFK7V8piG+IcsOqEt&#10;BT1D3Ykg2A71b1CdlggemjCR0GXQNFqqVANVM81fVPPQCqdSLUSOd2ea/P+DlZ/3X5HpuuRXRI8V&#10;HWn0qIbA3sHAZhcXkaDe+YL8Hhx5hoEuSOhUrHf3IL97ZmHdCrtVt4jQt0rUlOA0vsyePR1xfASp&#10;+k9QUyCxC5CAhga7yB7xwQidMjmcxYnJyBjyanGVzzmTdHW0YwRRnB479OGDgo5Fo+RI2idwsb/3&#10;YXQ9ucRYHoyuN9qYtMFttTbI9oL6ZJO+lP8LN2NZX/LFfDYf6/8rRJ6+P0F0OlDDG92V/PrsJIrI&#10;2ntbU5qiCEKb0abqjD3SGJkbOQxDNSTJpouzPhXUB2IWYexwmkgyWsCfnPXU3SX3P3YCFWfmoyV1&#10;4iicDEzGYnp5SafV6VRYSc9LHjgbzXUYx2bnUG9bQh97wMItqdjoxHCUe8zkmDR1bdLoOGFxLJ7v&#10;k9ev/8DqCQAA//8DAFBLAwQUAAYACAAAACEAjEIvPN8AAAAJAQAADwAAAGRycy9kb3ducmV2Lnht&#10;bEyPQU7DMBBF90jcwRokdtQJCakJcSoKYtEuQLQcwImncUQ8jmK3DbfHrMpy9J/+f1OtZjuwE06+&#10;dyQhXSTAkFqne+okfO3f7gQwHxRpNThCCT/oYVVfX1Wq1O5Mn3jahY7FEvKlkmBCGEvOfWvQKr9w&#10;I1LMDm6yKsRz6rie1DmW24HfJ0nBreopLhg14ovB9nt3tBLmjfgQmyzt8ld72GqTrbfN+1rK25v5&#10;+QlYwDlcYPjTj+pQR6fGHUl7NkgQQmQRjcFDDiwCj2lRAGsk5NkSeF3x/x/UvwAAAP//AwBQSwEC&#10;LQAUAAYACAAAACEAtoM4kv4AAADhAQAAEwAAAAAAAAAAAAAAAAAAAAAAW0NvbnRlbnRfVHlwZXNd&#10;LnhtbFBLAQItABQABgAIAAAAIQA4/SH/1gAAAJQBAAALAAAAAAAAAAAAAAAAAC8BAABfcmVscy8u&#10;cmVsc1BLAQItABQABgAIAAAAIQCzp3psJwIAAE8EAAAOAAAAAAAAAAAAAAAAAC4CAABkcnMvZTJv&#10;RG9jLnhtbFBLAQItABQABgAIAAAAIQCMQi883wAAAAkBAAAPAAAAAAAAAAAAAAAAAIEEAABkcnMv&#10;ZG93bnJldi54bWxQSwUGAAAAAAQABADzAAAAjQUAAAAA&#10;">
                <v:textbox inset="0,0,,0">
                  <w:txbxContent>
                    <w:p w14:paraId="3C3CB6CA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758A2374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7F026A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8C7E4A" w14:textId="77777777" w:rsidR="002D26F2" w:rsidRDefault="002D26F2" w:rsidP="00C57C0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5B84B" w14:textId="77777777" w:rsidR="002D26F2" w:rsidRDefault="002D26F2">
      <w:pPr>
        <w:suppressAutoHyphens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0C062A" w14:textId="77777777" w:rsidR="000D37C2" w:rsidRPr="00BF46DB" w:rsidRDefault="000D37C2" w:rsidP="000D37C2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BF46DB">
        <w:rPr>
          <w:rFonts w:ascii="Arial" w:hAnsi="Arial" w:cs="Arial"/>
          <w:b/>
          <w:sz w:val="20"/>
          <w:u w:val="single"/>
        </w:rPr>
        <w:lastRenderedPageBreak/>
        <w:t>Verifiche</w:t>
      </w:r>
    </w:p>
    <w:p w14:paraId="585548D5" w14:textId="77777777" w:rsidR="005C5B69" w:rsidRPr="00BF46DB" w:rsidRDefault="005C5B69" w:rsidP="000D37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7E978" w14:textId="77777777" w:rsidR="005C5B69" w:rsidRDefault="000D37C2" w:rsidP="000D37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>Per quanto concerne le verifiche degli apprendimenti ci si è strettamente attenuti ai parametri fissati dai Dipartimenti, approvati in sede di Collegio Docenti e riportat</w:t>
      </w:r>
      <w:r w:rsidR="001013C0" w:rsidRPr="00BF46DB">
        <w:rPr>
          <w:rFonts w:ascii="Arial" w:hAnsi="Arial" w:cs="Arial"/>
          <w:sz w:val="20"/>
          <w:szCs w:val="20"/>
        </w:rPr>
        <w:t>i</w:t>
      </w:r>
      <w:r w:rsidRPr="00BF46DB">
        <w:rPr>
          <w:rFonts w:ascii="Arial" w:hAnsi="Arial" w:cs="Arial"/>
          <w:sz w:val="20"/>
          <w:szCs w:val="20"/>
        </w:rPr>
        <w:t xml:space="preserve"> nel P</w:t>
      </w:r>
      <w:r w:rsidR="005C5B69" w:rsidRPr="00BF46DB">
        <w:rPr>
          <w:rFonts w:ascii="Arial" w:hAnsi="Arial" w:cs="Arial"/>
          <w:sz w:val="20"/>
          <w:szCs w:val="20"/>
        </w:rPr>
        <w:t>T</w:t>
      </w:r>
      <w:r w:rsidR="00C9282B">
        <w:rPr>
          <w:rFonts w:ascii="Arial" w:hAnsi="Arial" w:cs="Arial"/>
          <w:sz w:val="20"/>
          <w:szCs w:val="20"/>
        </w:rPr>
        <w:t>OF d’istituto.</w:t>
      </w:r>
    </w:p>
    <w:p w14:paraId="2824957C" w14:textId="77777777" w:rsidR="00C9282B" w:rsidRPr="00C9282B" w:rsidRDefault="00C9282B" w:rsidP="000D37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E877750" w14:textId="77777777" w:rsidR="000D37C2" w:rsidRDefault="000D37C2" w:rsidP="000D37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 xml:space="preserve">Sono state effettuate </w:t>
      </w:r>
      <w:r w:rsidRPr="00BF46DB">
        <w:rPr>
          <w:rFonts w:ascii="Arial" w:hAnsi="Arial" w:cs="Arial"/>
          <w:b/>
          <w:sz w:val="20"/>
          <w:szCs w:val="20"/>
        </w:rPr>
        <w:t>verifiche di tipo</w:t>
      </w:r>
      <w:r w:rsidRPr="00BF46DB">
        <w:rPr>
          <w:rFonts w:ascii="Arial" w:hAnsi="Arial" w:cs="Arial"/>
          <w:sz w:val="20"/>
          <w:szCs w:val="20"/>
        </w:rPr>
        <w:t>:</w:t>
      </w:r>
    </w:p>
    <w:p w14:paraId="4DF8F38E" w14:textId="77777777" w:rsidR="00C9282B" w:rsidRPr="00C9282B" w:rsidRDefault="00C9282B" w:rsidP="000D37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62A470F7" w14:textId="77777777" w:rsidR="000D37C2" w:rsidRDefault="000D37C2" w:rsidP="000D37C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b/>
          <w:sz w:val="20"/>
          <w:szCs w:val="20"/>
        </w:rPr>
        <w:t>formativo</w:t>
      </w:r>
      <w:r w:rsidRPr="00BF46DB">
        <w:rPr>
          <w:rFonts w:ascii="Arial" w:hAnsi="Arial" w:cs="Arial"/>
          <w:sz w:val="20"/>
          <w:szCs w:val="20"/>
        </w:rPr>
        <w:t>, volte al miglioramento del percorso didattico ed alla pianificazione degli interventi di recupero;</w:t>
      </w:r>
    </w:p>
    <w:p w14:paraId="598EA086" w14:textId="77777777" w:rsidR="00C9282B" w:rsidRPr="00C9282B" w:rsidRDefault="00C9282B" w:rsidP="00C928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FB12AFE" w14:textId="77777777" w:rsidR="000D37C2" w:rsidRDefault="000D37C2" w:rsidP="000D37C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b/>
          <w:sz w:val="20"/>
          <w:szCs w:val="20"/>
        </w:rPr>
        <w:t>sommativo</w:t>
      </w:r>
      <w:r w:rsidRPr="00BF46DB">
        <w:rPr>
          <w:rFonts w:ascii="Arial" w:hAnsi="Arial" w:cs="Arial"/>
          <w:sz w:val="20"/>
          <w:szCs w:val="20"/>
        </w:rPr>
        <w:t xml:space="preserve">, volte ad accertare il conseguimento di obiettivi specifici, il livello di profitto raggiunto dagli allievi, il possesso delle </w:t>
      </w:r>
      <w:r w:rsidR="001013C0" w:rsidRPr="00BF46DB">
        <w:rPr>
          <w:rFonts w:ascii="Arial" w:hAnsi="Arial" w:cs="Arial"/>
          <w:sz w:val="20"/>
          <w:szCs w:val="20"/>
        </w:rPr>
        <w:t>necessarie conoscenze e abilità relative alla disciplina</w:t>
      </w:r>
    </w:p>
    <w:p w14:paraId="5ACB24D8" w14:textId="77777777" w:rsidR="00C9282B" w:rsidRPr="00C9282B" w:rsidRDefault="00C9282B" w:rsidP="00C928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E5152C1" w14:textId="77777777" w:rsidR="000D37C2" w:rsidRPr="00BF46DB" w:rsidRDefault="000D37C2" w:rsidP="004230E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 xml:space="preserve">La verifica degli apprendimenti è stata </w:t>
      </w:r>
      <w:r w:rsidR="005C5B69" w:rsidRPr="00BF46DB">
        <w:rPr>
          <w:rFonts w:ascii="Arial" w:hAnsi="Arial" w:cs="Arial"/>
          <w:sz w:val="20"/>
          <w:szCs w:val="20"/>
        </w:rPr>
        <w:t>attuat</w:t>
      </w:r>
      <w:r w:rsidRPr="00BF46DB">
        <w:rPr>
          <w:rFonts w:ascii="Arial" w:hAnsi="Arial" w:cs="Arial"/>
          <w:sz w:val="20"/>
          <w:szCs w:val="20"/>
        </w:rPr>
        <w:t>a somministrando agli studenti diverse tipologie di prove, improntate ad accertare la conoscenza dei contenuti, la correttezza e la chiarezza es</w:t>
      </w:r>
      <w:r w:rsidR="00D87F40">
        <w:rPr>
          <w:rFonts w:ascii="Arial" w:hAnsi="Arial" w:cs="Arial"/>
          <w:sz w:val="20"/>
          <w:szCs w:val="20"/>
        </w:rPr>
        <w:t>positiva, le abilità raggiunte.</w:t>
      </w:r>
    </w:p>
    <w:p w14:paraId="50E07940" w14:textId="77777777" w:rsidR="000D37C2" w:rsidRPr="00BF46DB" w:rsidRDefault="000D37C2" w:rsidP="000D37C2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14:paraId="4E985C7F" w14:textId="77777777" w:rsidR="000D37C2" w:rsidRDefault="0046358C" w:rsidP="000D37C2">
      <w:pPr>
        <w:pStyle w:val="Titol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Modalità di verifiche</w:t>
      </w:r>
      <w:r w:rsidR="000D37C2" w:rsidRPr="00BF46DB">
        <w:rPr>
          <w:rFonts w:ascii="Arial" w:hAnsi="Arial" w:cs="Arial"/>
          <w:sz w:val="20"/>
          <w:u w:val="single"/>
        </w:rPr>
        <w:t xml:space="preserve"> adottate:</w:t>
      </w:r>
    </w:p>
    <w:p w14:paraId="46216295" w14:textId="77777777" w:rsidR="0046358C" w:rsidRDefault="00352086" w:rsidP="0046358C">
      <w:pPr>
        <w:pStyle w:val="Sottotitolo"/>
        <w:spacing w:after="0" w:line="240" w:lineRule="auto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93AD181" wp14:editId="1084290B">
                <wp:simplePos x="0" y="0"/>
                <wp:positionH relativeFrom="column">
                  <wp:posOffset>4523740</wp:posOffset>
                </wp:positionH>
                <wp:positionV relativeFrom="paragraph">
                  <wp:posOffset>442595</wp:posOffset>
                </wp:positionV>
                <wp:extent cx="179705" cy="179705"/>
                <wp:effectExtent l="8890" t="13970" r="11430" b="6350"/>
                <wp:wrapNone/>
                <wp:docPr id="6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F134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D181" id="Text Box 241" o:spid="_x0000_s1220" type="#_x0000_t202" style="position:absolute;margin-left:356.2pt;margin-top:34.85pt;width:14.15pt;height:14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SZKgIAAE8EAAAOAAAAZHJzL2Uyb0RvYy54bWysVNtu2zAMfR+wfxD0vtgJkrYx4hRdugwD&#10;ugvQ7gMUWbaFyaJGKbGzrx8lJ1l3exnmB4GSqEPyHNKr26Ez7KDQa7Aln05yzpSVUGnblPzz0/bV&#10;DWc+CFsJA1aV/Kg8v12/fLHqXaFm0IKpFDICsb7oXcnbEFyRZV62qhN+Ak5ZuqwBOxFoi01WoegJ&#10;vTPZLM+vsh6wcghSeU+n9+MlXyf8ulYyfKxrrwIzJafcQloxrbu4ZuuVKBoUrtXylIb4hyw6oS0F&#10;vUDdiyDYHvVvUJ2WCB7qMJHQZVDXWqpUA1UzzX+p5rEVTqVaiBzvLjT5/wcrPxw+IdNVya9IKSs6&#10;0uhJDYG9hoHN5tNIUO98QX6PjjzDQBckdCrWuweQXzyzsGmFbdQdIvStEhUlmF5mz56OOD6C7Pr3&#10;UFEgsQ+QgIYau8ge8cEInYQ6XsSJycgY8np5nS84k3R1sim3TBTnxw59eKugY9EoOZL2CVwcHnwY&#10;Xc8uMZYHo6utNiZtsNltDLKDoD7Zpi9WTug/uRnL+pIvF7PFWP9fIfL0/Qmi04Ea3uiu5DcXJ1FE&#10;1t7YimKKIghtRpviG0tpRBojcyOHYdgNSbLpcn7WZwfVkZhFGDucJpKMFvAbZz11d8n9171AxZl5&#10;Z0mdOApnA5OxnM7ndLo7nwor6XnJA2ejuQnj2Owd6qYl9LEHLNyRirVODMc8x0xOSVPXJhZPExbH&#10;4vk+ef34D6y/AwAA//8DAFBLAwQUAAYACAAAACEAPd+im+AAAAAJAQAADwAAAGRycy9kb3ducmV2&#10;LnhtbEyPQU7DMBBF90jcwRokdtROGzVpmklFQSzaRRGFAzixG0eN7Sh223B7hhXsZjRPf94vN5Pt&#10;2VWPofMOIZkJYNo1XnWuRfj6fHvKgYUonZK9dxrhWwfYVPd3pSyUv7kPfT3GllGIC4VEMDEOBeeh&#10;MdrKMPODdnQ7+dHKSOvYcjXKG4Xbns+FWHIrO0cfjBz0i9HN+XixCNMuf893i6RNX+1pr8xiu68P&#10;W8THh+l5DSzqKf7B8KtP6lCRU+0vTgXWI2TJPCUUYbnKgBGQpYKGGmGVC+BVyf83qH4AAAD//wMA&#10;UEsBAi0AFAAGAAgAAAAhALaDOJL+AAAA4QEAABMAAAAAAAAAAAAAAAAAAAAAAFtDb250ZW50X1R5&#10;cGVzXS54bWxQSwECLQAUAAYACAAAACEAOP0h/9YAAACUAQAACwAAAAAAAAAAAAAAAAAvAQAAX3Jl&#10;bHMvLnJlbHNQSwECLQAUAAYACAAAACEAd9RUmSoCAABPBAAADgAAAAAAAAAAAAAAAAAuAgAAZHJz&#10;L2Uyb0RvYy54bWxQSwECLQAUAAYACAAAACEAPd+im+AAAAAJAQAADwAAAAAAAAAAAAAAAACEBAAA&#10;ZHJzL2Rvd25yZXYueG1sUEsFBgAAAAAEAAQA8wAAAJEFAAAAAA==&#10;">
                <v:textbox inset="0,0,,0">
                  <w:txbxContent>
                    <w:p w14:paraId="4A22F134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27430B" wp14:editId="3243D1BE">
                <wp:simplePos x="0" y="0"/>
                <wp:positionH relativeFrom="column">
                  <wp:posOffset>2903855</wp:posOffset>
                </wp:positionH>
                <wp:positionV relativeFrom="paragraph">
                  <wp:posOffset>652145</wp:posOffset>
                </wp:positionV>
                <wp:extent cx="1685925" cy="252095"/>
                <wp:effectExtent l="0" t="0" r="28575" b="14605"/>
                <wp:wrapNone/>
                <wp:docPr id="6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3BB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Sviluppo di progetti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430B" id="Text Box 244" o:spid="_x0000_s1221" type="#_x0000_t202" style="position:absolute;margin-left:228.65pt;margin-top:51.35pt;width:132.75pt;height:19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bsSgIAAJMEAAAOAAAAZHJzL2Uyb0RvYy54bWysVNuO2yAQfa/Uf0C8N06sJE2sOKtttqkq&#10;bS/Sbj8AY2yjAkOBxE6/vgPOZrPdt6p+QAwDZ86cmfHmZtCKHIXzEkxJZ5MpJcJwqKVpS/rjcf9u&#10;RYkPzNRMgRElPQlPb7Zv32x6W4gcOlC1cARBjC96W9IuBFtkmeed0MxPwAqDzgacZgFN12a1Yz2i&#10;a5Xl0+ky68HV1gEX3uPp3eik24TfNIKHb03jRSCqpMgtpNWltYprtt2wonXMdpKfabB/YKGZNBj0&#10;AnXHAiMHJ19BackdeGjChIPOoGkkFykHzGY2/Subh45ZkXJBcby9yOT/Hyz/evzuiKxLulxTYpjG&#10;Gj2KIZAPMJB8Po8C9dYXeO/B4s0woAMLnZL19h74T08M7DpmWnHrHPSdYDUSnMWX2dXTEcdHkKr/&#10;AjUGYocACWhonI7qoR4E0bFQp0txIhkeQy5Xi3W+oISjL1/k0/UihWDF02vrfPgkQJO4KanD4id0&#10;drz3IbJhxdOVGMyDkvVeKpUM11Y75ciRYaPs03dGf3FNGdKXdL1AHq8hYs+KC0jVjiKpg8ZsR+DZ&#10;NH4RmBV4jq05nqcjpJfaPkIksi8iaxlwUJTUJV1doUS1P5o6IQYm1bhHKGXO8kfFR+3DUA2p1LNR&#10;ulicCuoTVsTBOBk4ybjpwP2mpMepKKn/dWBOUKI+G6zqejafxzFKxnzxPkfDXXuqaw8zHKFKGigZ&#10;t7swjt7BOtl2GGmUyMAtdkIjU5GeWZ0TwM5PcpynNI7WtZ1uPf9Ltn8AAAD//wMAUEsDBBQABgAI&#10;AAAAIQA/205k3wAAAAsBAAAPAAAAZHJzL2Rvd25yZXYueG1sTI/BTsMwEETvSPyDtUjcqE0ITQlx&#10;KgSiN4QIqOXoxEsSEa+j2G0DX89yguPOPM3OFOvZDeKAU+g9abhcKBBIjbc9tRreXh8vViBCNGTN&#10;4Ak1fGGAdXl6Upjc+iO94KGKreAQCrnR0MU45lKGpkNnwsKPSOx9+MmZyOfUSjuZI4e7QSZKLaUz&#10;PfGHzox432HzWe2dhtCo5fY5rba7Wm7w+8bah/fNk9bnZ/PdLYiIc/yD4bc+V4eSO9V+TzaIQUN6&#10;nV0xyoZKMhBMZEnCY2pW0iQFWRby/4byBwAA//8DAFBLAQItABQABgAIAAAAIQC2gziS/gAAAOEB&#10;AAATAAAAAAAAAAAAAAAAAAAAAABbQ29udGVudF9UeXBlc10ueG1sUEsBAi0AFAAGAAgAAAAhADj9&#10;If/WAAAAlAEAAAsAAAAAAAAAAAAAAAAALwEAAF9yZWxzLy5yZWxzUEsBAi0AFAAGAAgAAAAhADYL&#10;tuxKAgAAkwQAAA4AAAAAAAAAAAAAAAAALgIAAGRycy9lMm9Eb2MueG1sUEsBAi0AFAAGAAgAAAAh&#10;AD/bTmTfAAAACwEAAA8AAAAAAAAAAAAAAAAApAQAAGRycy9kb3ducmV2LnhtbFBLBQYAAAAABAAE&#10;APMAAACwBQAAAAA=&#10;" strokecolor="white [3212]">
                <v:textbox>
                  <w:txbxContent>
                    <w:p w14:paraId="53AFE3BB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Sviluppo di progetti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D22A35" wp14:editId="0FAA1856">
                <wp:simplePos x="0" y="0"/>
                <wp:positionH relativeFrom="column">
                  <wp:posOffset>2459355</wp:posOffset>
                </wp:positionH>
                <wp:positionV relativeFrom="paragraph">
                  <wp:posOffset>442595</wp:posOffset>
                </wp:positionV>
                <wp:extent cx="179705" cy="179705"/>
                <wp:effectExtent l="11430" t="13970" r="8890" b="6350"/>
                <wp:wrapNone/>
                <wp:docPr id="6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AF2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A35" id="Text Box 239" o:spid="_x0000_s1222" type="#_x0000_t202" style="position:absolute;margin-left:193.65pt;margin-top:34.85pt;width:14.15pt;height:14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PxKQIAAE8EAAAOAAAAZHJzL2Uyb0RvYy54bWysVNtu2zAMfR+wfxD0vtjJmqQx4hRdugwD&#10;ugvQ7gNkWbaFSaImKbGzry8lJ1nRbS/D/CBQEnVInkN6fTNoRQ7CeQmmpNNJTokwHGpp2pJ+e9y9&#10;uabEB2ZqpsCIkh6Fpzeb16/WvS3EDDpQtXAEQYwvelvSLgRbZJnnndDMT8AKg5cNOM0Cbl2b1Y71&#10;iK5VNsvzRdaDq60DLrzH07vxkm4SftMIHr40jReBqJJibiGtLq1VXLPNmhWtY7aT/JQG+4csNJMG&#10;g16g7lhgZO/kb1BacgcemjDhoDNoGslFqgGrmeYvqnnomBWpFiTH2wtN/v/B8s+Hr47IuqSLJSWG&#10;adToUQyBvIOBzN6uIkG99QX6PVj0DANeoNCpWG/vgX/3xMC2Y6YVt85B3wlWY4LT+DJ79nTE8RGk&#10;6j9BjYHYPkACGhqnI3vIB0F0FOp4EScmw2PI5WqZzynheHWyYwRWnB9b58MHAZpEo6QOtU/g7HDv&#10;w+h6domxPChZ76RSaePaaqscOTDsk136Uv4v3JQhfUlX89l8rP+vEHn6/gShZcCGV1KX9PrixIrI&#10;2ntTY5qsCEyq0cbqlDnRGJkbOQxDNSTJpqvFWZ8K6iMy62DscJxINDpwPynpsbtL6n/smROUqI8G&#10;1YmjcDZcMlbTqys8rc6nzHB8XtJAyWhuwzg2e+tk2yH62AMGblHFRiaGo9xjJqeksWuTRqcJi2Px&#10;fJ+8fv0HNk8AAAD//wMAUEsDBBQABgAIAAAAIQA1GfNd4AAAAAkBAAAPAAAAZHJzL2Rvd25yZXYu&#10;eG1sTI9BTsMwEEX3SNzBGiR21AkpqRsyqSiIRbsA0fYATjyNI2I7it023B6zKsvRf/r/TbmaTM/O&#10;NPrOWYR0lgAj2zjV2RbhsH9/EMB8kFbJ3llC+CEPq+r2ppSFchf7ReddaFkssb6QCDqEoeDcN5qM&#10;9DM3kI3Z0Y1GhniOLVejvMRy0/PHJMm5kZ2NC1oO9Kqp+d6dDMK0EZ9ik6Xt/M0ct0pn6239sUa8&#10;v5tenoEFmsIVhj/9qA5VdKrdySrPeoRMLLKIIuTLBbAIzNOnHFiNsBQJ8Krk/z+ofgEAAP//AwBQ&#10;SwECLQAUAAYACAAAACEAtoM4kv4AAADhAQAAEwAAAAAAAAAAAAAAAAAAAAAAW0NvbnRlbnRfVHlw&#10;ZXNdLnhtbFBLAQItABQABgAIAAAAIQA4/SH/1gAAAJQBAAALAAAAAAAAAAAAAAAAAC8BAABfcmVs&#10;cy8ucmVsc1BLAQItABQABgAIAAAAIQDldhPxKQIAAE8EAAAOAAAAAAAAAAAAAAAAAC4CAABkcnMv&#10;ZTJvRG9jLnhtbFBLAQItABQABgAIAAAAIQA1GfNd4AAAAAkBAAAPAAAAAAAAAAAAAAAAAIMEAABk&#10;cnMvZG93bnJldi54bWxQSwUGAAAAAAQABADzAAAAkAUAAAAA&#10;">
                <v:textbox inset="0,0,,0">
                  <w:txbxContent>
                    <w:p w14:paraId="77E1AF2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B745012" wp14:editId="08307831">
                <wp:simplePos x="0" y="0"/>
                <wp:positionH relativeFrom="column">
                  <wp:posOffset>2459355</wp:posOffset>
                </wp:positionH>
                <wp:positionV relativeFrom="paragraph">
                  <wp:posOffset>694690</wp:posOffset>
                </wp:positionV>
                <wp:extent cx="179705" cy="179705"/>
                <wp:effectExtent l="11430" t="8890" r="8890" b="11430"/>
                <wp:wrapNone/>
                <wp:docPr id="6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B10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5012" id="Text Box 243" o:spid="_x0000_s1223" type="#_x0000_t202" style="position:absolute;margin-left:193.65pt;margin-top:54.7pt;width:14.15pt;height:14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ZqKQIAAE8EAAAOAAAAZHJzL2Uyb0RvYy54bWysVNtu2zAMfR+wfxD0vtjJkrQx4hRdugwD&#10;ugvQ7gNkWbaFSaImKbGzry8lJ1nRbS/D/CBQEnVInkN6fTNoRQ7CeQmmpNNJTokwHGpp2pJ+e9y9&#10;uabEB2ZqpsCIkh6Fpzeb16/WvS3EDDpQtXAEQYwvelvSLgRbZJnnndDMT8AKg5cNOM0Cbl2b1Y71&#10;iK5VNsvzZdaDq60DLrzH07vxkm4SftMIHr40jReBqJJibiGtLq1VXLPNmhWtY7aT/JQG+4csNJMG&#10;g16g7lhgZO/kb1BacgcemjDhoDNoGslFqgGrmeYvqnnomBWpFiTH2wtN/v/B8s+Hr47IuqTLJSWG&#10;adToUQyBvIOBzOZvI0G99QX6PVj0DANeoNCpWG/vgX/3xMC2Y6YVt85B3wlWY4LT+DJ79nTE8RGk&#10;6j9BjYHYPkACGhqnI3vIB0F0FOp4EScmw2PIq9VVvqCE49XJjhFYcX5snQ8fBGgSjZI61D6Bs8O9&#10;D6Pr2SXG8qBkvZNKpY1rq61y5MCwT3bpS/m/cFOG9CVdLWaLsf6/QuTp+xOElgEbXkld0uuLEysi&#10;a+9NjWmyIjCpRhurU+ZEY2Ru5DAM1ZAkm66uzvpUUB+RWQdjh+NEotGB+0lJj91dUv9jz5ygRH00&#10;qE4chbPhkrGazud4Wp1PmeH4vKSBktHchnFs9tbJtkP0sQcM3KKKjUwMR7nHTE5JY9cmjU4TFsfi&#10;+T55/foPbJ4AAAD//wMAUEsDBBQABgAIAAAAIQDNqCiH4AAAAAsBAAAPAAAAZHJzL2Rvd25yZXYu&#10;eG1sTI9BTsMwEEX3SNzBGiR21AlOmxDiVBTEol2AKBzAiadxRGxHsduG23dYwXLmP/15U61nO7AT&#10;TqH3TkK6SICha73uXSfh6/P1rgAWonJaDd6hhB8MsK6vrypVan92H3jax45RiQulkmBiHEvOQ2vQ&#10;qrDwIzrKDn6yKtI4dVxP6kzlduD3SbLiVvWOLhg14rPB9nt/tBLmbfFebEXaZS/2sNNGbHbN20bK&#10;25v56RFYxDn+wfCrT+pQk1Pjj04HNkgQRS4IpSB5yIARkaXLFbCGNiLPgdcV//9DfQEAAP//AwBQ&#10;SwECLQAUAAYACAAAACEAtoM4kv4AAADhAQAAEwAAAAAAAAAAAAAAAAAAAAAAW0NvbnRlbnRfVHlw&#10;ZXNdLnhtbFBLAQItABQABgAIAAAAIQA4/SH/1gAAAJQBAAALAAAAAAAAAAAAAAAAAC8BAABfcmVs&#10;cy8ucmVsc1BLAQItABQABgAIAAAAIQA0uFZqKQIAAE8EAAAOAAAAAAAAAAAAAAAAAC4CAABkcnMv&#10;ZTJvRG9jLnhtbFBLAQItABQABgAIAAAAIQDNqCiH4AAAAAsBAAAPAAAAAAAAAAAAAAAAAIMEAABk&#10;cnMvZG93bnJldi54bWxQSwUGAAAAAAQABADzAAAAkAUAAAAA&#10;">
                <v:textbox inset="0,0,,0">
                  <w:txbxContent>
                    <w:p w14:paraId="3889B10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67FA560" wp14:editId="29F828D8">
                <wp:simplePos x="0" y="0"/>
                <wp:positionH relativeFrom="column">
                  <wp:posOffset>2459355</wp:posOffset>
                </wp:positionH>
                <wp:positionV relativeFrom="paragraph">
                  <wp:posOffset>946785</wp:posOffset>
                </wp:positionV>
                <wp:extent cx="179705" cy="179705"/>
                <wp:effectExtent l="11430" t="13335" r="8890" b="6985"/>
                <wp:wrapNone/>
                <wp:docPr id="6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3337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A560" id="Text Box 247" o:spid="_x0000_s1224" type="#_x0000_t202" style="position:absolute;margin-left:193.65pt;margin-top:74.55pt;width:14.15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D2KAIAAE8EAAAOAAAAZHJzL2Uyb0RvYy54bWysVNuO2yAQfa/Uf0C8N3aiZJNYcVbbbFNV&#10;2l6k3X4AxthGBYYCiZ1+fQecpKtt+1LVD2iA4czMOTPe3A5akaNwXoIp6XSSUyIMh1qatqRfn/Zv&#10;VpT4wEzNFBhR0pPw9Hb7+tWmt4WYQQeqFo4giPFFb0vahWCLLPO8E5r5CVhh8LIBp1nArWuz2rEe&#10;0bXKZnl+k/XgauuAC+/x9H68pNuE3zSCh89N40UgqqSYW0irS2sV12y7YUXrmO0kP6fB/iELzaTB&#10;oFeoexYYOTj5G5SW3IGHJkw46AyaRnKRasBqpvmLah47ZkWqBcnx9kqT/3+w/NPxiyOyLunNghLD&#10;NGr0JIZA3sJAZvNlJKi3vkC/R4ueYcALFDoV6+0D8G+eGNh1zLTizjnoO8FqTHAaX2bPno44PoJU&#10;/UeoMRA7BEhAQ+N0ZA/5IIiOQp2u4sRkeAy5XC9zzJHj1dmOEVhxeWydD+8FaBKNkjrUPoGz44MP&#10;o+vFJcbyoGS9l0qljWurnXLkyLBP9ulL+b9wU4b0JV0vZoux/r9C5On7E4SWARteSV3S1dWJFZG1&#10;d6bGNFkRmFSjjdUpc6YxMjdyGIZqSJJN16uLPhXUJ2TWwdjhOJFodOB+UNJjd5fUfz8wJyhRHwyq&#10;E0fhYrhkrKfzOZ5Wl1NmOD4vaaBkNHdhHJuDdbLtEH3sAQN3qGIjE8NR7jGTc9LYtUmj84TFsXi+&#10;T16//gPbnwAAAP//AwBQSwMEFAAGAAgAAAAhAJpDcTngAAAACwEAAA8AAABkcnMvZG93bnJldi54&#10;bWxMj8FOg0AQhu8mvsNmTLzZBaEFkaWxGg/tQWP1ARZ2CkR2lrDbFt++40mPM/+Xf74p17MdxAkn&#10;3ztSEC8iEEiNMz21Cr4+X+9yED5oMnpwhAp+0MO6ur4qdWHcmT7wtA+t4BLyhVbQhTAWUvqmQ6v9&#10;wo1InB3cZHXgcWqlmfSZy+0g76NoJa3uiS90esTnDpvv/dEqmLf5e75N4jZ9sYed6ZLNrn7bKHV7&#10;Mz89ggg4hz8YfvVZHSp2qt2RjBeDgiTPEkY5SB9iEEyk8XIFouZNlqUgq1L+/6G6AAAA//8DAFBL&#10;AQItABQABgAIAAAAIQC2gziS/gAAAOEBAAATAAAAAAAAAAAAAAAAAAAAAABbQ29udGVudF9UeXBl&#10;c10ueG1sUEsBAi0AFAAGAAgAAAAhADj9If/WAAAAlAEAAAsAAAAAAAAAAAAAAAAALwEAAF9yZWxz&#10;Ly5yZWxzUEsBAi0AFAAGAAgAAAAhAOfiMPYoAgAATwQAAA4AAAAAAAAAAAAAAAAALgIAAGRycy9l&#10;Mm9Eb2MueG1sUEsBAi0AFAAGAAgAAAAhAJpDcTngAAAACwEAAA8AAAAAAAAAAAAAAAAAggQAAGRy&#10;cy9kb3ducmV2LnhtbFBLBQYAAAAABAAEAPMAAACPBQAAAAA=&#10;">
                <v:textbox inset="0,0,,0">
                  <w:txbxContent>
                    <w:p w14:paraId="7D593337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43BF8F" wp14:editId="3218A9AA">
                <wp:simplePos x="0" y="0"/>
                <wp:positionH relativeFrom="column">
                  <wp:posOffset>4523740</wp:posOffset>
                </wp:positionH>
                <wp:positionV relativeFrom="paragraph">
                  <wp:posOffset>192405</wp:posOffset>
                </wp:positionV>
                <wp:extent cx="179705" cy="179705"/>
                <wp:effectExtent l="8890" t="11430" r="11430" b="8890"/>
                <wp:wrapNone/>
                <wp:docPr id="6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5C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BF8F" id="Text Box 237" o:spid="_x0000_s1225" type="#_x0000_t202" style="position:absolute;margin-left:356.2pt;margin-top:15.15pt;width:14.15pt;height:14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t2KQIAAE8EAAAOAAAAZHJzL2Uyb0RvYy54bWysVNtu2zAMfR+wfxD0vtjJkqYx4hRdugwD&#10;ugvQ7gNkWbaFSaImKbGzry8lJ1nRbS/D/CBQEnVInkN6fTNoRQ7CeQmmpNNJTokwHGpp2pJ+e9y9&#10;uabEB2ZqpsCIkh6Fpzeb16/WvS3EDDpQtXAEQYwvelvSLgRbZJnnndDMT8AKg5cNOM0Cbl2b1Y71&#10;iK5VNsvzq6wHV1sHXHiPp3fjJd0k/KYRPHxpGi8CUSXF3EJaXVqruGabNStax2wn+SkN9g9ZaCYN&#10;Br1A3bHAyN7J36C05A48NGHCQWfQNJKLVANWM81fVPPQMStSLUiOtxea/P+D5Z8PXx2RdUmv5pQY&#10;plGjRzEE8g4GMnu7jAT11hfo92DRMwx4gUKnYr29B/7dEwPbjplW3DoHfSdYjQlO48vs2dMRx0eQ&#10;qv8ENQZi+wAJaGicjuwhHwTRUajjRZyYDI8hl6tlvqCE49XJjhFYcX5snQ8fBGgSjZI61D6Bs8O9&#10;D6Pr2SXG8qBkvZNKpY1rq61y5MCwT3bpS/m/cFOG9CVdLWaLsf6/QuTp+xOElgEbXkld0uuLEysi&#10;a+9NjWmyIjCpRhurU+ZEY2Ru5DAM1ZAkm65WZ30qqI/IrIOxw3Ei0ejA/aSkx+4uqf+xZ05Qoj4a&#10;VCeOwtlwyVhN53M8rc6nzHB8XtJAyWhuwzg2e+tk2yH62AMGblHFRiaGo9xjJqeksWuTRqcJi2Px&#10;fJ+8fv0HNk8AAAD//wMAUEsDBBQABgAIAAAAIQC8O0uD4AAAAAkBAAAPAAAAZHJzL2Rvd25yZXYu&#10;eG1sTI9BTsMwEEX3SNzBGiR21E6TNlGIU1EQi3YBonAAJ57GEfE4it023B53BcvRf/r/TbWZ7cDO&#10;OPnekYRkIYAhtU731En4+nx9KID5oEirwRFK+EEPm/r2plKldhf6wPMhdCyWkC+VBBPCWHLuW4NW&#10;+YUbkWJ2dJNVIZ5Tx/WkLrHcDnwpxJpb1VNcMGrEZ4Pt9+FkJcy74r3YpUmXvdjjXpt0u2/etlLe&#10;381Pj8ACzuEPhqt+VIc6OjXuRNqzQUKeLLOISkhFCiwCeSZyYI2EVbEGXlf8/wf1LwAAAP//AwBQ&#10;SwECLQAUAAYACAAAACEAtoM4kv4AAADhAQAAEwAAAAAAAAAAAAAAAAAAAAAAW0NvbnRlbnRfVHlw&#10;ZXNdLnhtbFBLAQItABQABgAIAAAAIQA4/SH/1gAAAJQBAAALAAAAAAAAAAAAAAAAAC8BAABfcmVs&#10;cy8ucmVsc1BLAQItABQABgAIAAAAIQBL0it2KQIAAE8EAAAOAAAAAAAAAAAAAAAAAC4CAABkcnMv&#10;ZTJvRG9jLnhtbFBLAQItABQABgAIAAAAIQC8O0uD4AAAAAkBAAAPAAAAAAAAAAAAAAAAAIMEAABk&#10;cnMvZG93bnJldi54bWxQSwUGAAAAAAQABADzAAAAkAUAAAAA&#10;">
                <v:textbox inset="0,0,,0">
                  <w:txbxContent>
                    <w:p w14:paraId="6B0015C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731BAFE" wp14:editId="49DF931D">
                <wp:simplePos x="0" y="0"/>
                <wp:positionH relativeFrom="column">
                  <wp:posOffset>2459355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11430" t="11430" r="8890" b="8890"/>
                <wp:wrapNone/>
                <wp:docPr id="5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8515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BAFE" id="Text Box 235" o:spid="_x0000_s1226" type="#_x0000_t202" style="position:absolute;margin-left:193.65pt;margin-top:15.15pt;width:14.15pt;height:14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s8JwIAAE8EAAAOAAAAZHJzL2Uyb0RvYy54bWysVNtu2zAMfR+wfxD0vtjJmrUx4hRdugwD&#10;ugvQ7gNkWbaFyaJGKbG7rx8lJ1nRbS/D/CBQEnVInkN6fT32hh0Ueg225PNZzpmyEmpt25J/fdi9&#10;uuLMB2FrYcCqkj8qz683L1+sB1eoBXRgaoWMQKwvBlfyLgRXZJmXneqFn4FTli4bwF4E2mKb1SgG&#10;Qu9NtsjzN9kAWDsEqbyn09vpkm8SftMoGT43jVeBmZJTbiGtmNYqrtlmLYoWheu0PKYh/iGLXmhL&#10;Qc9QtyIItkf9G1SvJYKHJswk9Bk0jZYq1UDVzPNn1dx3wqlUC5Hj3Zkm//9g5afDF2S6LvlyyZkV&#10;PWn0oMbA3sLIFq+XkaDB+YL87h15hpEuSOhUrHd3IL95ZmHbCduqG0QYOiVqSnAeX2ZPnk44PoJU&#10;w0eoKZDYB0hAY4N9ZI/4YIROQj2exYnJyBjycnWZU46Sro52jCCK02OHPrxX0LNolBxJ+wQuDnc+&#10;TK4nlxjLg9H1ThuTNthWW4PsIKhPdulL+T9zM5YNJV8tF8up/r9C5On7E0SvAzW80X3Jr85Ooois&#10;vbM1pSmKILSZbKrO2CONkbmJwzBWY5KMBuCkTwX1IzGLMHU4TSQZHeAPzgbq7pL773uBijPzwZI6&#10;cRROBiZjNb+4oNPqdCqspOclD5xN5jZMY7N3qNuO0KcesHBDKjY6MRzlnjI5Jk1dmzQ6Tlgci6f7&#10;5PXrP7D5CQAA//8DAFBLAwQUAAYACAAAACEAtP0aRd4AAAAJAQAADwAAAGRycy9kb3ducmV2Lnht&#10;bEyPwU7DMAyG70i8Q2Qkbiwt3UpVmk4MxGE7DDF4gLTxmorGqZpsK2+POcHJtvzp9+dqPbtBnHEK&#10;vScF6SIBgdR601On4PPj9a4AEaImowdPqOAbA6zr66tKl8Zf6B3Ph9gJDqFQagU2xrGUMrQWnQ4L&#10;PyLx7ugnpyOPUyfNpC8c7gZ5nyS5dLonvmD1iM8W26/DySmYt8Vbsc3Sbvnijjtjs82u2W+Uur2Z&#10;nx5BRJzjHwy/+qwONTs1/kQmiEFBVjxkjHKTcGVgma5yEI2CVZGDrCv5/4P6BwAA//8DAFBLAQIt&#10;ABQABgAIAAAAIQC2gziS/gAAAOEBAAATAAAAAAAAAAAAAAAAAAAAAABbQ29udGVudF9UeXBlc10u&#10;eG1sUEsBAi0AFAAGAAgAAAAhADj9If/WAAAAlAEAAAsAAAAAAAAAAAAAAAAALwEAAF9yZWxzLy5y&#10;ZWxzUEsBAi0AFAAGAAgAAAAhAO13azwnAgAATwQAAA4AAAAAAAAAAAAAAAAALgIAAGRycy9lMm9E&#10;b2MueG1sUEsBAi0AFAAGAAgAAAAhALT9GkXeAAAACQEAAA8AAAAAAAAAAAAAAAAAgQQAAGRycy9k&#10;b3ducmV2LnhtbFBLBQYAAAAABAAEAPMAAACMBQAAAAA=&#10;">
                <v:textbox inset="0,0,,0">
                  <w:txbxContent>
                    <w:p w14:paraId="179E8515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1BAEA8" wp14:editId="3E0824D2">
                <wp:simplePos x="0" y="0"/>
                <wp:positionH relativeFrom="column">
                  <wp:posOffset>2903855</wp:posOffset>
                </wp:positionH>
                <wp:positionV relativeFrom="paragraph">
                  <wp:posOffset>904240</wp:posOffset>
                </wp:positionV>
                <wp:extent cx="1685925" cy="252095"/>
                <wp:effectExtent l="0" t="0" r="28575" b="14605"/>
                <wp:wrapNone/>
                <wp:docPr id="6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769E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AEA8" id="Text Box 248" o:spid="_x0000_s1227" type="#_x0000_t202" style="position:absolute;margin-left:228.65pt;margin-top:71.2pt;width:132.75pt;height:19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SFSwIAAJMEAAAOAAAAZHJzL2Uyb0RvYy54bWysVNtu2zAMfR+wfxD0vjjxkiwx4hRdugwD&#10;ugvQ7gNkWbaFSaImKbG7ry8lp2m6vg3zgyCK0uHhIenN1aAVOQrnJZiSziZTSoThUEvTlvTn/f7d&#10;ihIfmKmZAiNK+iA8vdq+fbPpbSFy6EDVwhEEMb7obUm7EGyRZZ53QjM/ASsMOhtwmgU0XZvVjvWI&#10;rlWWT6fLrAdXWwdceI+nN6OTbhN+0wgevjeNF4GokiK3kFaX1iqu2XbDitYx20l+osH+gYVm0mDQ&#10;M9QNC4wcnHwFpSV34KEJEw46g6aRXKQcMJvZ9K9s7jpmRcoFxfH2LJP/f7D82/GHI7Iu6fI9JYZp&#10;rNG9GAL5CAPJ56soUG99gffuLN4MAzqw0ClZb2+B//LEwK5jphXXzkHfCVYjwVl8mV08HXF8BKn6&#10;r1BjIHYIkICGxumoHupBEB0L9XAuTiTDY8jlarHOF5Rw9OWLfLpepBCseHptnQ+fBWgSNyV1WPyE&#10;zo63PkQ2rHi6EoN5ULLeS6WS4dpqpxw5MmyUffpO6C+uKUP6kq4XyOM1ROxZcQap2lEkddCY7Qg8&#10;m8YvArMCz7E1x/N0hPRS20eIRPZFZC0DDoqSuqSrC5So9idTJ8TApBr3CKXMSf6o+Kh9GKohlRpb&#10;LXKIxamgfsCKOBgnAycZNx24P5T0OBUl9b8PzAlK1BeDVV3P5vM4RsmYLz7kaLhLT3XpYYYjVEkD&#10;JeN2F8bRO1gn2w4jjRIZuMZOaGQq0jOrUwLY+UmO05TG0bq0063nf8n2EQAA//8DAFBLAwQUAAYA&#10;CAAAACEAzUz71uAAAAALAQAADwAAAGRycy9kb3ducmV2LnhtbEyPwU7DMBBE70j8g7VI3KhTE9oS&#10;4lQIRG8IEVDboxMvSUS8jmK3DXw9ywmOO/M0O5OvJ9eLI46h86RhPktAINXedtRoeH97ulqBCNGQ&#10;Nb0n1PCFAdbF+VluMutP9IrHMjaCQyhkRkMb45BJGeoWnQkzPyCx9+FHZyKfYyPtaE4c7nqpkmQh&#10;nemIP7RmwIcW68/y4DSEOllsX9Jyu6vkBr9vrX3cb561vryY7u9ARJziHwy/9bk6FNyp8geyQfQa&#10;0pvlNaNspCoFwcRSKR5TsbJSc5BFLv9vKH4AAAD//wMAUEsBAi0AFAAGAAgAAAAhALaDOJL+AAAA&#10;4QEAABMAAAAAAAAAAAAAAAAAAAAAAFtDb250ZW50X1R5cGVzXS54bWxQSwECLQAUAAYACAAAACEA&#10;OP0h/9YAAACUAQAACwAAAAAAAAAAAAAAAAAvAQAAX3JlbHMvLnJlbHNQSwECLQAUAAYACAAAACEA&#10;74rEhUsCAACTBAAADgAAAAAAAAAAAAAAAAAuAgAAZHJzL2Uyb0RvYy54bWxQSwECLQAUAAYACAAA&#10;ACEAzUz71uAAAAALAQAADwAAAAAAAAAAAAAAAAClBAAAZHJzL2Rvd25yZXYueG1sUEsFBgAAAAAE&#10;AAQA8wAAALIFAAAAAA==&#10;" strokecolor="white [3212]">
                <v:textbox>
                  <w:txbxContent>
                    <w:p w14:paraId="1C3C769E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795232" wp14:editId="1E533410">
                <wp:simplePos x="0" y="0"/>
                <wp:positionH relativeFrom="column">
                  <wp:posOffset>2903855</wp:posOffset>
                </wp:positionH>
                <wp:positionV relativeFrom="paragraph">
                  <wp:posOffset>400050</wp:posOffset>
                </wp:positionV>
                <wp:extent cx="1685925" cy="252095"/>
                <wp:effectExtent l="0" t="0" r="28575" b="14605"/>
                <wp:wrapNone/>
                <wp:docPr id="6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2634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Verifiche orali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5232" id="Text Box 240" o:spid="_x0000_s1228" type="#_x0000_t202" style="position:absolute;margin-left:228.65pt;margin-top:31.5pt;width:132.75pt;height:19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J3TAIAAJMEAAAOAAAAZHJzL2Uyb0RvYy54bWysVMtu2zAQvBfoPxC815KFyI0Fy0Ga1EWB&#10;9AEk/QCKoiSiJJclaUvp13dJOY7T3IrqIJBcanZ2Zlebq0krchDOSzA1XS5ySoTh0ErT1/THw+7d&#10;JSU+MNMyBUbU9FF4erV9+2Yz2koUMIBqhSMIYnw12poOIdgqyzwfhGZ+AVYYDHbgNAu4dX3WOjYi&#10;ulZZkeerbATXWgdceI+nt3OQbhN+1wkevnWdF4GomiK3kN4uvZv4zrYbVvWO2UHyIw32Dyw0kwaT&#10;nqBuWWBk7+QrKC25Aw9dWHDQGXSd5CLVgNUs87+quR+YFakWFMfbk0z+/8Hyr4fvjsi2pquCEsM0&#10;evQgpkA+wESKiyTQaH2F9+4t3gwTBtDoVKy3d8B/emLgZmCmF9fOwTgI1iLBZZQ2O/s0WuIrH0Ga&#10;8Qu0mIjtAySgqXM6qod6EERHox5P5kQyPKZcXZbroqSEY6woi3xdphSsevraOh8+CdAkLmrq0PyE&#10;zg53PkQ2rHq6EpN5ULLdSaXSxvXNjXLkwLBRduk5or+4pgwZa7oukcdriNiz4gTS9LNIaq+x2hl4&#10;mcdnbjo8x9acz9MR0kttHyES2ReZtQw4KErqml6eoUS1P5o2tXFgUs1rhFLmKH9UfNY+TM2UrC7y&#10;InKIfjTQPqIjDubJwEnGxQDuNyUjTkVN/a89c4IS9dmgq+vlBfYECWlzUb4vcOPOI815hBmOUDUN&#10;lMzLmzCP3t462Q+YaZbIwDV2QieTSc+sjgVg5yc5jlMaR+t8n249/0u2fwAAAP//AwBQSwMEFAAG&#10;AAgAAAAhAPxDU/XfAAAACgEAAA8AAABkcnMvZG93bnJldi54bWxMj8FOwzAQRO9I/IO1SNyoTVoS&#10;CHEqBKI3VBFQ4ejESxIRr6PYbQNfz3KC42qfZt4U69kN4oBT6D1puFwoEEiNtz21Gl5fHi+uQYRo&#10;yJrBE2r4wgDr8vSkMLn1R3rGQxVbwSEUcqOhi3HMpQxNh86EhR+R+PfhJ2cin1Mr7WSOHO4GmSiV&#10;Smd64obOjHjfYfNZ7Z2G0Kh0t11Vu7dabvD7xtqH982T1udn890tiIhz/IPhV5/VoWSn2u/JBjFo&#10;WF1lS0Y1pEvexECWJLylZlIlGciykP8nlD8AAAD//wMAUEsBAi0AFAAGAAgAAAAhALaDOJL+AAAA&#10;4QEAABMAAAAAAAAAAAAAAAAAAAAAAFtDb250ZW50X1R5cGVzXS54bWxQSwECLQAUAAYACAAAACEA&#10;OP0h/9YAAACUAQAACwAAAAAAAAAAAAAAAAAvAQAAX3JlbHMvLnJlbHNQSwECLQAUAAYACAAAACEA&#10;2Feyd0wCAACTBAAADgAAAAAAAAAAAAAAAAAuAgAAZHJzL2Uyb0RvYy54bWxQSwECLQAUAAYACAAA&#10;ACEA/ENT9d8AAAAKAQAADwAAAAAAAAAAAAAAAACmBAAAZHJzL2Rvd25yZXYueG1sUEsFBgAAAAAE&#10;AAQA8wAAALIFAAAAAA==&#10;" strokecolor="white [3212]">
                <v:textbox>
                  <w:txbxContent>
                    <w:p w14:paraId="367B2634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Verifiche orali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0112DD" wp14:editId="393DAC4F">
                <wp:simplePos x="0" y="0"/>
                <wp:positionH relativeFrom="column">
                  <wp:posOffset>1005205</wp:posOffset>
                </wp:positionH>
                <wp:positionV relativeFrom="paragraph">
                  <wp:posOffset>1142365</wp:posOffset>
                </wp:positionV>
                <wp:extent cx="1595120" cy="252095"/>
                <wp:effectExtent l="0" t="0" r="24130" b="14605"/>
                <wp:wrapNone/>
                <wp:docPr id="6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5A71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  <w:w w:val="105"/>
                              </w:rPr>
                              <w:t>Prove pratiche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12DD" id="Text Box 250" o:spid="_x0000_s1229" type="#_x0000_t202" style="position:absolute;margin-left:79.15pt;margin-top:89.95pt;width:125.6pt;height:19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IVTAIAAJMEAAAOAAAAZHJzL2Uyb0RvYy54bWysVNtu3CAQfa/Uf0C8N750nWateKN001SV&#10;0ouU9AMwxjYqMBTYtdOv74A3m037VtUPCJjhzMw5M768mrUie+G8BNPQ4iynRBgOnTRDQ78/3L65&#10;oMQHZjqmwIiGPgpPrzavX11OthYljKA64QiCGF9PtqFjCLbOMs9HoZk/AysMGntwmgU8uiHrHJsQ&#10;XauszPPzbALXWQdceI+3N4uRbhJ+3wsevva9F4GohmJuIa0urW1cs80lqwfH7Cj5IQ32D1loJg0G&#10;PULdsMDIzsm/oLTkDjz04YyDzqDvJRepBqymyP+o5n5kVqRakBxvjzT5/wfLv+y/OSK7hp4XlBim&#10;UaMHMQfyHmZSVomgyfoa/e4teoYZDSh0KtbbO+A/PDGwHZkZxLVzMI2CdZhgEanNTp5GSXztI0g7&#10;fYYOA7FdgAQ0905H9pAPgugo1ONRnJgMjyGrdVWUaOJoK6syX1cpBKufXlvnw0cBmsRNQx2Kn9DZ&#10;/s6HmA2rn1xiMA9KdrdSqXRwQ7tVjuwZNspt+g7oL9yUIVND11VZLQS8gIg9K44g7bCQpHYaq12A&#10;izx+S9PhPbbmcp+uML3U9hEiJfsispYBB0VJ3dCLE5TI9gfTpTYOTKplj1DKHOiPjC/ch7mdk9Rl&#10;/jbmEPVooXtERRwsk4GTjJsR3C9KJpyKhvqfO+YEJeqTQVXXxWoVxygdVtW7qIc7tbSnFmY4QjU0&#10;ULJst2EZvZ11chgx0kKRgWvshF4mkZ6zOhSAnZ/oOExpHK3Tc/J6/pdsfgMAAP//AwBQSwMEFAAG&#10;AAgAAAAhAOI5n7vgAAAACwEAAA8AAABkcnMvZG93bnJldi54bWxMj8FOwzAMhu9IvENkJG4s3djK&#10;UppOCMRuaKKgwTFtTFvROFWTbYWnx5zg5l/+9PtzvplcL444hs6ThvksAYFUe9tRo+H15fFqDSJE&#10;Q9b0nlDDFwbYFOdnucmsP9EzHsvYCC6hkBkNbYxDJmWoW3QmzPyAxLsPPzoTOY6NtKM5cbnr5SJJ&#10;UulMR3yhNQPet1h/lgenIdRJut8ty/1bJbf4rax9eN8+aX15Md3dgog4xT8YfvVZHQp2qvyBbBA9&#10;59X6mlEebpQCwcQyUSsQlYbFXKUgi1z+/6H4AQAA//8DAFBLAQItABQABgAIAAAAIQC2gziS/gAA&#10;AOEBAAATAAAAAAAAAAAAAAAAAAAAAABbQ29udGVudF9UeXBlc10ueG1sUEsBAi0AFAAGAAgAAAAh&#10;ADj9If/WAAAAlAEAAAsAAAAAAAAAAAAAAAAALwEAAF9yZWxzLy5yZWxzUEsBAi0AFAAGAAgAAAAh&#10;AG9dIhVMAgAAkwQAAA4AAAAAAAAAAAAAAAAALgIAAGRycy9lMm9Eb2MueG1sUEsBAi0AFAAGAAgA&#10;AAAhAOI5n7vgAAAACwEAAA8AAAAAAAAAAAAAAAAApgQAAGRycy9kb3ducmV2LnhtbFBLBQYAAAAA&#10;BAAEAPMAAACzBQAAAAA=&#10;" strokecolor="white [3212]">
                <v:textbox>
                  <w:txbxContent>
                    <w:p w14:paraId="0B975A71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  <w:w w:val="105"/>
                        </w:rPr>
                        <w:t>Prove pratiche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E082EA4" wp14:editId="6AF1F82E">
                <wp:simplePos x="0" y="0"/>
                <wp:positionH relativeFrom="column">
                  <wp:posOffset>2903855</wp:posOffset>
                </wp:positionH>
                <wp:positionV relativeFrom="paragraph">
                  <wp:posOffset>147955</wp:posOffset>
                </wp:positionV>
                <wp:extent cx="1685925" cy="252095"/>
                <wp:effectExtent l="0" t="0" r="28575" b="14605"/>
                <wp:wrapNone/>
                <wp:docPr id="6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6A52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Prove semi-strutturate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2EA4" id="Text Box 236" o:spid="_x0000_s1230" type="#_x0000_t202" style="position:absolute;margin-left:228.65pt;margin-top:11.65pt;width:132.75pt;height:19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f5SwIAAJMEAAAOAAAAZHJzL2Uyb0RvYy54bWysVNtu2zAMfR+wfxD0vtrxkiwx4hRdug4D&#10;ugvQ7gNkWbaFSaImKbG7ry8lp2m6vg3zgyCK0uHhIenN5agVOQjnJZiKzi5ySoTh0EjTVfTn/c27&#10;FSU+MNMwBUZU9EF4erl9+2Yz2FIU0INqhCMIYnw52Ir2IdgyyzzvhWb+Aqww6GzBaRbQdF3WODYg&#10;ulZZkefLbADXWAdceI+n15OTbhN+2woevretF4GoiiK3kFaX1jqu2XbDys4x20t+pMH+gYVm0mDQ&#10;E9Q1C4zsnXwFpSV34KENFxx0Bm0ruUg5YDaz/K9s7npmRcoFxfH2JJP/f7D82+GHI7Kp6BLlMUxj&#10;je7FGMhHGEnxfhkFGqwv8d6dxZthRAcWOiXr7S3wX54Y2PXMdOLKORh6wRokOIsvs7OnE46PIPXw&#10;FRoMxPYBEtDYOh3VQz0IoiOTh1NxIhkeQy5Xi3WxoISjr1gU+XqRQrDy6bV1PnwWoEncVNRh8RM6&#10;O9z6ENmw8ulKDOZByeZGKpUM19U75ciBYaPcpO+I/uKaMmSo6HqBPF5DxJ4VJ5C6m0RSe43ZTsCz&#10;PH4RmJV4jq05nacjpJfaPkIksi8iaxlwUJTUFV2doUS1P5kmIQYm1bRHKGWO8kfFJ+3DWI+p1EU+&#10;jxxicWpoHrAiDqbJwEnGTQ/uDyUDTkVF/e89c4IS9cVgVdez+TyOUTLmiw8FGu7cU597mOEIVdFA&#10;ybTdhWn09tbJrsdIk0QGrrATWpmK9MzqmAB2fpLjOKVxtM7tdOv5X7J9BAAA//8DAFBLAwQUAAYA&#10;CAAAACEAMh+22N8AAAAJAQAADwAAAGRycy9kb3ducmV2LnhtbEyPwU7DMAyG70i8Q2QkbiyhHR2U&#10;phMCsRuaKGhwTBvTVjRO1WRb4ekxJzhZlj/9/v5iPbtBHHAKvScNlwsFAqnxtqdWw+vL48U1iBAN&#10;WTN4Qg1fGGBdnp4UJrf+SM94qGIrOIRCbjR0MY65lKHp0Jmw8CMS3z785EzkdWqlncyRw90gE6Uy&#10;6UxP/KEzI9532HxWe6chNCrbbZfV7q2WG/y+sfbhffOk9fnZfHcLIuIc/2D41Wd1KNmp9nuyQQwa&#10;llerlFENScqTgVWScJdaQ5YqkGUh/zcofwAAAP//AwBQSwECLQAUAAYACAAAACEAtoM4kv4AAADh&#10;AQAAEwAAAAAAAAAAAAAAAAAAAAAAW0NvbnRlbnRfVHlwZXNdLnhtbFBLAQItABQABgAIAAAAIQA4&#10;/SH/1gAAAJQBAAALAAAAAAAAAAAAAAAAAC8BAABfcmVscy8ucmVsc1BLAQItABQABgAIAAAAIQBS&#10;ydf5SwIAAJMEAAAOAAAAAAAAAAAAAAAAAC4CAABkcnMvZTJvRG9jLnhtbFBLAQItABQABgAIAAAA&#10;IQAyH7bY3wAAAAkBAAAPAAAAAAAAAAAAAAAAAKUEAABkcnMvZG93bnJldi54bWxQSwUGAAAAAAQA&#10;BADzAAAAsQUAAAAA&#10;" strokecolor="white [3212]">
                <v:textbox>
                  <w:txbxContent>
                    <w:p w14:paraId="55FF6A52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Prove semi-strutturate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CAFC2A" wp14:editId="0938B00D">
                <wp:simplePos x="0" y="0"/>
                <wp:positionH relativeFrom="column">
                  <wp:posOffset>1007745</wp:posOffset>
                </wp:positionH>
                <wp:positionV relativeFrom="paragraph">
                  <wp:posOffset>400050</wp:posOffset>
                </wp:positionV>
                <wp:extent cx="1595120" cy="252095"/>
                <wp:effectExtent l="0" t="0" r="24130" b="14605"/>
                <wp:wrapNone/>
                <wp:docPr id="5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5216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Questionari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FC2A" id="Text Box 238" o:spid="_x0000_s1231" type="#_x0000_t202" style="position:absolute;margin-left:79.35pt;margin-top:31.5pt;width:125.6pt;height:19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2OSwIAAJMEAAAOAAAAZHJzL2Uyb0RvYy54bWysVNtu2zAMfR+wfxD0vtjx6i0x4hRduwwD&#10;ugvQ7gNkWbaFSaImKbG7ry8lp2m6vQ3zgyCJ1CF5DunN5aQVOQjnJZiaLhc5JcJwaKXpa/rjfvdm&#10;RYkPzLRMgRE1fRCeXm5fv9qMthIFDKBa4QiCGF+NtqZDCLbKMs8HoZlfgBUGjR04zQIeXZ+1jo2I&#10;rlVW5Pm7bATXWgdceI+3N7ORbhN+1wkevnWdF4GommJuIa0urU1cs+2GVb1jdpD8mAb7hyw0kwaD&#10;nqBuWGBk7+RfUFpyBx66sOCgM+g6yUWqAatZ5n9UczcwK1ItSI63J5r8/4PlXw/fHZFtTcs1JYZp&#10;1OheTIF8gIkUb1eRoNH6Cv3uLHqGCQ0odCrW21vgPz0xcD0w04sr52AcBGsxwWV8mZ09nXF8BGnG&#10;L9BiILYPkICmzunIHvJBEB2FejiJE5PhMWS5LpcFmjjairLI12UKwaqn19b58EmAJnFTU4fiJ3R2&#10;uPUhZsOqJ5cYzIOS7U4qlQ6ub66VIweGjbJL3xH9hZsyZKzpuizKmYAXELFnxQmk6WeS1F5jtTPw&#10;Mo9fBGYV3mNrzvfpCtNLbR8hUrIvImsZcFCU1DVdnaFEtj+aNiEGJtW8RyhljvRHxmfuw9RMSeoi&#10;T9RFcRpoH1ARB/Nk4CTjZgD3m5IRp6Km/teeOUGJ+mxQ1fXy4iKOUTpclO+jHu7c0pxbmOEIVdNA&#10;yby9DvPo7a2T/YCRZooMXGEndDKJ9JzVsQDs/ETHcUrjaJ2fk9fzv2T7CAAA//8DAFBLAwQUAAYA&#10;CAAAACEAsQ/FUN8AAAAKAQAADwAAAGRycy9kb3ducmV2LnhtbEyPwU7DMBBE70j8g7VI3KhNKWkT&#10;4lQIRG8IEVDboxMvSUS8jmK3DXw9ywmOoxnNvMnXk+vFEcfQedJwPVMgkGpvO2o0vL89Xa1AhGjI&#10;mt4TavjCAOvi/Cw3mfUnesVjGRvBJRQyo6GNccikDHWLzoSZH5DY+/CjM5Hl2Eg7mhOXu17OlUqk&#10;Mx3xQmsGfGix/iwPTkOoVbJ9WZTbXSU3+J1a+7jfPGt9eTHd34GIOMW/MPziMzoUzFT5A9kgeta3&#10;qyVHNSQ3/IkDC5WmICp21HwJssjl/wvFDwAAAP//AwBQSwECLQAUAAYACAAAACEAtoM4kv4AAADh&#10;AQAAEwAAAAAAAAAAAAAAAAAAAAAAW0NvbnRlbnRfVHlwZXNdLnhtbFBLAQItABQABgAIAAAAIQA4&#10;/SH/1gAAAJQBAAALAAAAAAAAAAAAAAAAAC8BAABfcmVscy8ucmVsc1BLAQItABQABgAIAAAAIQCb&#10;LW2OSwIAAJMEAAAOAAAAAAAAAAAAAAAAAC4CAABkcnMvZTJvRG9jLnhtbFBLAQItABQABgAIAAAA&#10;IQCxD8VQ3wAAAAoBAAAPAAAAAAAAAAAAAAAAAKUEAABkcnMvZG93bnJldi54bWxQSwUGAAAAAAQA&#10;BADzAAAAsQUAAAAA&#10;" strokecolor="white [3212]">
                <v:textbox>
                  <w:txbxContent>
                    <w:p w14:paraId="5CC05216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Questionari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C69F90" wp14:editId="04E4440A">
                <wp:simplePos x="0" y="0"/>
                <wp:positionH relativeFrom="column">
                  <wp:posOffset>1007745</wp:posOffset>
                </wp:positionH>
                <wp:positionV relativeFrom="paragraph">
                  <wp:posOffset>147955</wp:posOffset>
                </wp:positionV>
                <wp:extent cx="1595120" cy="252095"/>
                <wp:effectExtent l="0" t="0" r="24130" b="14605"/>
                <wp:wrapNone/>
                <wp:docPr id="5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9A82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 w:rsidRPr="0046358C">
                              <w:rPr>
                                <w:rFonts w:ascii="Arial" w:hAnsi="Arial" w:cs="Arial"/>
                              </w:rPr>
                              <w:t>Prove strutturate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9F90" id="Text Box 234" o:spid="_x0000_s1232" type="#_x0000_t202" style="position:absolute;margin-left:79.35pt;margin-top:11.65pt;width:125.6pt;height:19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1nTAIAAJMEAAAOAAAAZHJzL2Uyb0RvYy54bWysVNtu2zAMfR+wfxD0vtrx4q4x4hRdug4D&#10;ugvQ7gNkWbaFSaImKbG7rx8lp2myvQ3zgyCJ1CF5Dun19aQV2QvnJZiaLi5ySoTh0ErT1/T7492b&#10;K0p8YKZlCoyo6ZPw9Hrz+tV6tJUoYADVCkcQxPhqtDUdQrBVlnk+CM38BVhh0NiB0yzg0fVZ69iI&#10;6FplRZ5fZiO41jrgwnu8vZ2NdJPwu07w8LXrvAhE1RRzC2l1aW3imm3WrOods4PkhzTYP2ShmTQY&#10;9Ah1ywIjOyf/gtKSO/DQhQsOOoOuk1ykGrCaRf5HNQ8DsyLVguR4e6TJ/z9Y/mX/zRHZ1rREpQzT&#10;qNGjmAJ5DxMp3i4jQaP1Ffo9WPQMExpQ6FSst/fAf3hiYDsw04sb52AcBGsxwUV8mZ08nXF8BGnG&#10;z9BiILYLkICmzunIHvJBEB2FejqKE5PhMWS5KhcFmjjairLIV2UKwarn19b58FGAJnFTU4fiJ3S2&#10;v/chZsOqZ5cYzIOS7Z1UKh1c32yVI3uGjXKXvgP6mZsyZKzpqizKmYAziNiz4gjS9DNJaqex2hl4&#10;kccvArMK77E15/t0hemlto8QKdmzyFoGHBQldU2vTlAi2x9MmxADk2reI5QyB/oj4zP3YWqmJHWR&#10;X8YcojgNtE+oiIN5MnCScTOA+0XJiFNRU/9zx5ygRH0yqOpqsVzGMUqHZfku6uFOLc2phRmOUDUN&#10;lMzbbZhHb2ed7AeMNFNk4AY7oZNJpJesDgVg5yc6DlMaR+v0nLxe/iWb3wAAAP//AwBQSwMEFAAG&#10;AAgAAAAhABU5T0TeAAAACQEAAA8AAABkcnMvZG93bnJldi54bWxMj8FOwzAQRO9I/IO1SNyoTVNC&#10;E+JUCERvCBFQ4ejESxIRr6PYbQNfz3KC42ifZt4Wm9kN4oBT6D1puFwoEEiNtz21Gl5fHi7WIEI0&#10;ZM3gCTV8YYBNeXpSmNz6Iz3joYqt4BIKudHQxTjmUoamQ2fCwo9IfPvwkzOR49RKO5kjl7tBLpVK&#10;pTM98UJnRrzrsPms9k5DaFS6e1pVu7dabvE7s/b+ffuo9fnZfHsDIuIc/2D41Wd1KNmp9nuyQQyc&#10;r9bXjGpYJgkIBlYqy0DUGtJEgSwL+f+D8gcAAP//AwBQSwECLQAUAAYACAAAACEAtoM4kv4AAADh&#10;AQAAEwAAAAAAAAAAAAAAAAAAAAAAW0NvbnRlbnRfVHlwZXNdLnhtbFBLAQItABQABgAIAAAAIQA4&#10;/SH/1gAAAJQBAAALAAAAAAAAAAAAAAAAAC8BAABfcmVscy8ucmVsc1BLAQItABQABgAIAAAAIQA0&#10;Md1nTAIAAJMEAAAOAAAAAAAAAAAAAAAAAC4CAABkcnMvZTJvRG9jLnhtbFBLAQItABQABgAIAAAA&#10;IQAVOU9E3gAAAAkBAAAPAAAAAAAAAAAAAAAAAKYEAABkcnMvZG93bnJldi54bWxQSwUGAAAAAAQA&#10;BADzAAAAsQUAAAAA&#10;" strokecolor="white [3212]">
                <v:textbox>
                  <w:txbxContent>
                    <w:p w14:paraId="57B89A82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 w:rsidRPr="0046358C">
                        <w:rPr>
                          <w:rFonts w:ascii="Arial" w:hAnsi="Arial" w:cs="Arial"/>
                        </w:rPr>
                        <w:t>Prove strutturate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12D640" wp14:editId="21B22BF2">
                <wp:simplePos x="0" y="0"/>
                <wp:positionH relativeFrom="column">
                  <wp:posOffset>1007745</wp:posOffset>
                </wp:positionH>
                <wp:positionV relativeFrom="paragraph">
                  <wp:posOffset>904240</wp:posOffset>
                </wp:positionV>
                <wp:extent cx="1595120" cy="252095"/>
                <wp:effectExtent l="0" t="0" r="24130" b="14605"/>
                <wp:wrapNone/>
                <wp:docPr id="5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06B4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Produzione 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D640" id="Text Box 246" o:spid="_x0000_s1233" type="#_x0000_t202" style="position:absolute;margin-left:79.35pt;margin-top:71.2pt;width:125.6pt;height:19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kbTAIAAJMEAAAOAAAAZHJzL2Uyb0RvYy54bWysVNtu2zAMfR+wfxD0vtgx4rYx6hRdug4D&#10;ugvQ7gNkWbaFSaImKbG7rx8lp2myvQ3zgyCJ1CF5Dunrm0krshfOSzA1XS5ySoTh0ErT1/T70/27&#10;K0p8YKZlCoyo6bPw9Gbz9s31aCtRwACqFY4giPHVaGs6hGCrLPN8EJr5BVhh0NiB0yzg0fVZ69iI&#10;6FplRZ5fZCO41jrgwnu8vZuNdJPwu07w8LXrvAhE1RRzC2l1aW3imm2uWdU7ZgfJD2mwf8hCM2kw&#10;6BHqjgVGdk7+BaUld+ChCwsOOoOuk1ykGrCaZf5HNY8DsyLVguR4e6TJ/z9Y/mX/zRHZ1rS8pMQw&#10;jRo9iSmQ9zCRYnURCRqtr9Dv0aJnmNCAQqdivX0A/sMTA9uBmV7cOgfjIFiLCS7jy+zk6YzjI0gz&#10;foYWA7FdgAQ0dU5H9pAPgugo1PNRnJgMjyHLdbks0MTRVpRFvi5TCFa9vLbOh48CNImbmjoUP6Gz&#10;/YMPMRtWvbjEYB6UbO+lUung+marHNkzbJT79B3Qz9yUIWNN12VRzgScQcSeFUeQpp9JUjuN1c7A&#10;yzx+EZhVeI+tOd+nK0wvtX2ESMmeRdYy4KAoqWt6dYIS2f5g2oQYmFTzHqGUOdAfGZ+5D1MzJamL&#10;/DLmEMVpoH1GRRzMk4GTjJsB3C9KRpyKmvqfO+YEJeqTQVXXy9UqjlE6rMrLqIc7tTSnFmY4QtU0&#10;UDJvt2EevZ11sh8w0kyRgVvshE4mkV6zOhSAnZ/oOExpHK3Tc/J6/ZdsfgMAAP//AwBQSwMEFAAG&#10;AAgAAAAhADxwu3TgAAAACwEAAA8AAABkcnMvZG93bnJldi54bWxMj0FPg0AQhe8m/ofNmHizSwlW&#10;QJbGaOzNmKJpe1zYEYjsLGG3LfrrHU96mzfz8uZ7xXq2gzjh5HtHCpaLCARS40xPrYL3t+ebFIQP&#10;moweHKGCL/SwLi8vCp0bd6YtnqrQCg4hn2sFXQhjLqVvOrTaL9yIxLcPN1kdWE6tNJM+c7gdZBxF&#10;K2l1T/yh0yM+dth8VkerwDfRaveaVLt9LTf4nRnzdNi8KHV9NT/cgwg4hz8z/OIzOpTMVLsjGS8G&#10;1rfpHVt5SOIEBDuSKMtA1LxJ4yXIspD/O5Q/AAAA//8DAFBLAQItABQABgAIAAAAIQC2gziS/gAA&#10;AOEBAAATAAAAAAAAAAAAAAAAAAAAAABbQ29udGVudF9UeXBlc10ueG1sUEsBAi0AFAAGAAgAAAAh&#10;ADj9If/WAAAAlAEAAAsAAAAAAAAAAAAAAAAALwEAAF9yZWxzLy5yZWxzUEsBAi0AFAAGAAgAAAAh&#10;AMpzORtMAgAAkwQAAA4AAAAAAAAAAAAAAAAALgIAAGRycy9lMm9Eb2MueG1sUEsBAi0AFAAGAAgA&#10;AAAhADxwu3TgAAAACwEAAA8AAAAAAAAAAAAAAAAApgQAAGRycy9kb3ducmV2LnhtbFBLBQYAAAAA&#10;BAAEAPMAAACzBQAAAAA=&#10;" strokecolor="white [3212]">
                <v:textbox>
                  <w:txbxContent>
                    <w:p w14:paraId="550606B4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Produzione scritta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4C9C75" wp14:editId="551B2186">
                <wp:simplePos x="0" y="0"/>
                <wp:positionH relativeFrom="column">
                  <wp:posOffset>1007745</wp:posOffset>
                </wp:positionH>
                <wp:positionV relativeFrom="paragraph">
                  <wp:posOffset>652145</wp:posOffset>
                </wp:positionV>
                <wp:extent cx="1595120" cy="252095"/>
                <wp:effectExtent l="0" t="0" r="24130" b="14605"/>
                <wp:wrapNone/>
                <wp:docPr id="5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9C77" w14:textId="77777777" w:rsidR="00A71127" w:rsidRPr="0046358C" w:rsidRDefault="00A71127" w:rsidP="0046358C">
                            <w:pPr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Relazioni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9C75" id="Text Box 242" o:spid="_x0000_s1234" type="#_x0000_t202" style="position:absolute;margin-left:79.35pt;margin-top:51.35pt;width:125.6pt;height:19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3KSwIAAJMEAAAOAAAAZHJzL2Uyb0RvYy54bWysVFFv0zAQfkfiP1h+Z0mjZqzR0ml0DCGN&#10;gbTxAxzHSSxsn7HdJuXXc3a6roU3RB4s23f+7u777nJ9M2lFdsJ5Caami4ucEmE4tNL0Nf3+fP/u&#10;ihIfmGmZAiNquhee3qzfvrkebSUKGEC1whEEMb4abU2HEGyVZZ4PQjN/AVYYNHbgNAt4dH3WOjYi&#10;ulZZkeeX2QiutQ648B5v72YjXSf8rhM8fO06LwJRNcXcQlpdWpu4ZutrVvWO2UHyQxrsH7LQTBoM&#10;eoS6Y4GRrZN/QWnJHXjowgUHnUHXSS5SDVjNIv+jmqeBWZFqQXK8PdLk/x8sf9x9c0S2NS0vKTFM&#10;o0bPYgrkA0ykWBaRoNH6Cv2eLHqGCQ0odCrW2wfgPzwxsBmY6cWtczAOgrWY4CK+zE6ezjg+gjTj&#10;F2gxENsGSEBT53RkD/kgiI5C7Y/ixGR4DFmuykWBJo62oizyVZlCsOrltXU+fBKgSdzU1KH4CZ3t&#10;HnyI2bDqxSUG86Bkey+VSgfXNxvlyI5ho9yn74B+5qYMGWu6KotyJuAMIvasOII0/UyS2mqsdgZe&#10;5PGLwKzCe2zN+T5dYXqp7SNESvYsspYBB0VJXdOrE5TI9kfTJsTApJr3CKXMgf7I+Mx9mJopSV3k&#10;VzGHKE4D7R4VcTBPBk4ybgZwvygZcSpq6n9umROUqM8GVV0tlss4RumwLN9HPdyppTm1MMMRqqaB&#10;knm7CfPoba2T/YCRZooM3GIndDKJ9JrVoQDs/ETHYUrjaJ2ek9frv2T9GwAA//8DAFBLAwQUAAYA&#10;CAAAACEAzucOxt8AAAALAQAADwAAAGRycy9kb3ducmV2LnhtbEyPQU/DMAyF70j8h8hI3FhCVcba&#10;NZ0QiN0QoqCxY9qYtqJxqibbCr8ec4Lbe/bT8+diM7tBHHEKvScN1wsFAqnxtqdWw9vr49UKRIiG&#10;rBk8oYYvDLApz88Kk1t/ohc8VrEVXEIhNxq6GMdcytB06ExY+BGJdx9+ciaynVppJ3PicjfIRKml&#10;dKYnvtCZEe87bD6rg9MQGrXcPafV7r2WW/zOrH3Yb5+0vryY79YgIs7xLwy/+IwOJTPV/kA2iIH9&#10;zeqWoyxUwoITqcoyEDVP0iQFWRby/w/lDwAAAP//AwBQSwECLQAUAAYACAAAACEAtoM4kv4AAADh&#10;AQAAEwAAAAAAAAAAAAAAAAAAAAAAW0NvbnRlbnRfVHlwZXNdLnhtbFBLAQItABQABgAIAAAAIQA4&#10;/SH/1gAAAJQBAAALAAAAAAAAAAAAAAAAAC8BAABfcmVscy8ucmVsc1BLAQItABQABgAIAAAAIQBT&#10;tl3KSwIAAJMEAAAOAAAAAAAAAAAAAAAAAC4CAABkcnMvZTJvRG9jLnhtbFBLAQItABQABgAIAAAA&#10;IQDO5w7G3wAAAAsBAAAPAAAAAAAAAAAAAAAAAKUEAABkcnMvZG93bnJldi54bWxQSwUGAAAAAAQA&#10;BADzAAAAsQUAAAAA&#10;" strokecolor="white [3212]">
                <v:textbox>
                  <w:txbxContent>
                    <w:p w14:paraId="13A59C77" w14:textId="77777777" w:rsidR="00A71127" w:rsidRPr="0046358C" w:rsidRDefault="00A71127" w:rsidP="0046358C">
                      <w:pPr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Relazioni</w:t>
                      </w:r>
                    </w:p>
                  </w:txbxContent>
                </v:textbox>
              </v:shape>
            </w:pict>
          </mc:Fallback>
        </mc:AlternateContent>
      </w:r>
    </w:p>
    <w:p w14:paraId="09CFBDEE" w14:textId="77777777" w:rsidR="0046358C" w:rsidRDefault="0046358C" w:rsidP="0046358C">
      <w:pPr>
        <w:pStyle w:val="Sottotitolo"/>
        <w:spacing w:after="0" w:line="240" w:lineRule="auto"/>
        <w:jc w:val="left"/>
      </w:pPr>
    </w:p>
    <w:p w14:paraId="01B61819" w14:textId="77777777" w:rsidR="0046358C" w:rsidRDefault="0046358C" w:rsidP="0046358C">
      <w:pPr>
        <w:pStyle w:val="Sottotitolo"/>
        <w:spacing w:after="0" w:line="240" w:lineRule="auto"/>
        <w:jc w:val="left"/>
      </w:pPr>
    </w:p>
    <w:p w14:paraId="41C7393E" w14:textId="77777777" w:rsidR="0046358C" w:rsidRDefault="00352086" w:rsidP="0046358C">
      <w:pPr>
        <w:pStyle w:val="Sottotitolo"/>
        <w:spacing w:after="0" w:line="240" w:lineRule="auto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E1F689" wp14:editId="53BBABFA">
                <wp:simplePos x="0" y="0"/>
                <wp:positionH relativeFrom="column">
                  <wp:posOffset>4523740</wp:posOffset>
                </wp:positionH>
                <wp:positionV relativeFrom="paragraph">
                  <wp:posOffset>168910</wp:posOffset>
                </wp:positionV>
                <wp:extent cx="179705" cy="179705"/>
                <wp:effectExtent l="8890" t="6985" r="11430" b="13335"/>
                <wp:wrapNone/>
                <wp:docPr id="5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3B0C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F689" id="Text Box 245" o:spid="_x0000_s1235" type="#_x0000_t202" style="position:absolute;margin-left:356.2pt;margin-top:13.3pt;width:14.15pt;height:14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FiJwIAAE8EAAAOAAAAZHJzL2Uyb0RvYy54bWysVFFv0zAQfkfiP1h+p0mrlq1R02l0FCGN&#10;gbTxAy6O01g4PmO7Tcqv5+y0ZRrwgsiDdbbP3919311WN0On2UE6r9CUfDrJOZNGYK3MruRfn7Zv&#10;rjnzAUwNGo0s+VF6frN+/WrV20LOsEVdS8cIxPiityVvQ7BFlnnRyg78BK00dNmg6yDQ1u2y2kFP&#10;6J3OZnn+NuvR1dahkN7T6d14ydcJv2mkCJ+bxsvAdMkpt5BWl9Yqrtl6BcXOgW2VOKUB/5BFB8pQ&#10;0AvUHQRge6d+g+qUcOixCROBXYZNo4RMNVA10/xFNY8tWJlqIXK8vdDk/x+seDh8cUzVJV/MOTPQ&#10;kUZPcgjsHQ5sNl9EgnrrC/J7tOQZBrogoVOx3t6j+OaZwU0LZidvncO+lVBTgtP4Mnv2dMTxEaTq&#10;P2FNgWAfMAENjesie8QHI3QS6ngRJyYjYsir5VW+4EzQ1cmOEaA4P7bOhw8SOxaNkjvSPoHD4d6H&#10;0fXsEmN51KreKq3Txu2qjXbsANQn2/Sl/F+4acP6ki8Xs8VY/18h8vT9CaJTgRpeq67k1xcnKCJr&#10;701NaUIRQOnRpuq0OdEYmRs5DEM1JMlm+fKsT4X1kZh1OHY4TSQZLbofnPXU3SX33/fgJGf6oyF1&#10;4iicDZeM5XQ+p9PqfApG0POSB85GcxPGsdlbp3YtoY89YPCWVGxUYjjKPWZySpq6Nml0mrA4Fs/3&#10;yevXf2D9EwAA//8DAFBLAwQUAAYACAAAACEAuZ+Ih+AAAAAJAQAADwAAAGRycy9kb3ducmV2Lnht&#10;bEyPQU7DMBBF90jcwRokdtRJGpIQMqkoiEW7ANH2AE7sxhHxOIrdNtwesyrL0X/6/021ms3Azmpy&#10;vSWEeBEBU9Ra2VOHcNi/PxTAnBckxWBJIfwoB6v69qYSpbQX+lLnne9YKCFXCgTt/Vhy7lqtjHAL&#10;OyoK2dFORvhwTh2Xk7iEcjPwJIoybkRPYUGLUb1q1X7vTgZh3hSfxWYZd+mbOW6lXq63zcca8f5u&#10;fnkG5tXsrzD86Qd1qINTY08kHRsQ8jhJA4qQZBmwAORplANrEB7TJ+B1xf9/UP8CAAD//wMAUEsB&#10;Ai0AFAAGAAgAAAAhALaDOJL+AAAA4QEAABMAAAAAAAAAAAAAAAAAAAAAAFtDb250ZW50X1R5cGVz&#10;XS54bWxQSwECLQAUAAYACAAAACEAOP0h/9YAAACUAQAACwAAAAAAAAAAAAAAAAAvAQAAX3JlbHMv&#10;LnJlbHNQSwECLQAUAAYACAAAACEA1eDBYicCAABPBAAADgAAAAAAAAAAAAAAAAAuAgAAZHJzL2Uy&#10;b0RvYy54bWxQSwECLQAUAAYACAAAACEAuZ+Ih+AAAAAJAQAADwAAAAAAAAAAAAAAAACBBAAAZHJz&#10;L2Rvd25yZXYueG1sUEsFBgAAAAAEAAQA8wAAAI4FAAAAAA==&#10;">
                <v:textbox inset="0,0,,0">
                  <w:txbxContent>
                    <w:p w14:paraId="14ED3B0C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2EBE847" w14:textId="77777777" w:rsidR="0046358C" w:rsidRDefault="0046358C" w:rsidP="0046358C">
      <w:pPr>
        <w:pStyle w:val="Sottotitolo"/>
        <w:spacing w:after="0" w:line="240" w:lineRule="auto"/>
        <w:jc w:val="left"/>
      </w:pPr>
    </w:p>
    <w:p w14:paraId="7F3AB3B8" w14:textId="77777777" w:rsidR="0046358C" w:rsidRDefault="00352086" w:rsidP="0046358C">
      <w:pPr>
        <w:pStyle w:val="Sottotitolo"/>
        <w:spacing w:after="0" w:line="240" w:lineRule="auto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1C1773A" wp14:editId="5607CB01">
                <wp:simplePos x="0" y="0"/>
                <wp:positionH relativeFrom="column">
                  <wp:posOffset>4523740</wp:posOffset>
                </wp:positionH>
                <wp:positionV relativeFrom="paragraph">
                  <wp:posOffset>73025</wp:posOffset>
                </wp:positionV>
                <wp:extent cx="179705" cy="179705"/>
                <wp:effectExtent l="8890" t="6350" r="11430" b="13970"/>
                <wp:wrapNone/>
                <wp:docPr id="5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9480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773A" id="Text Box 249" o:spid="_x0000_s1236" type="#_x0000_t202" style="position:absolute;margin-left:356.2pt;margin-top:5.75pt;width:14.15pt;height:14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/HKAIAAE8EAAAOAAAAZHJzL2Uyb0RvYy54bWysVNtu2zAMfR+wfxD0vtjJkrUx4hRdugwD&#10;ugvQ7gNkWY6FyaJGKbG7ry8lJ2nRbS/D/CBQEnVInkN6dTV0hh0Ueg225NNJzpmyEmptdyX/fr99&#10;c8mZD8LWwoBVJX9Qnl+tX79a9a5QM2jB1AoZgVhf9K7kbQiuyDIvW9UJPwGnLF02gJ0ItMVdVqPo&#10;Cb0z2SzP32U9YO0QpPKeTm/GS75O+E2jZPjaNF4FZkpOuYW0YlqruGbrlSh2KFyr5TEN8Q9ZdEJb&#10;CnqGuhFBsD3q36A6LRE8NGEiocugabRUqQaqZpq/qOauFU6lWogc7840+f8HK78cviHTdckXbzmz&#10;oiON7tUQ2HsY2Gy+jAT1zhfkd+fIMwx0QUKnYr27BfnDMwubVtidukaEvlWipgSn8WX27OmI4yNI&#10;1X+GmgKJfYAENDTYRfaID0boJNTDWZyYjIwhL5YX+YIzSVdHO0YQxemxQx8+KuhYNEqOpH0CF4db&#10;H0bXk0uM5cHoequNSRvcVRuD7CCoT7bpS/m/cDOW9SVfLmaLsf6/QuTp+xNEpwM1vNFdyS/PTqKI&#10;rH2wNaUpiiC0GW2qztgjjZG5kcMwVEOSbDZNDRxJrqB+IGYRxg6niSSjBfzFWU/dXXL/cy9QcWY+&#10;WVInjsLJwGQsp/M5nVanU2ElPS954Gw0N2Ecm71DvWsJfewBC9ekYqMTw0+ZHJOmrk0aHScsjsXz&#10;ffJ6+g+sHwEAAP//AwBQSwMEFAAGAAgAAAAhAMwOPA3fAAAACQEAAA8AAABkcnMvZG93bnJldi54&#10;bWxMj8FOg0AQhu8mvsNmTLzZhYKCyNJYjYf2oLH6AAs7BSI7S9hti2/f6UmPk//L/39TrmY7iCNO&#10;vnekIF5EIJAaZ3pqFXx/vd3lIHzQZPTgCBX8oodVdX1V6sK4E33icRdawSXkC62gC2EspPRNh1b7&#10;hRuRONu7yerA59RKM+kTl9tBLqPoQVrdEy90esSXDpuf3cEqmDf5R75J4jZ9tfut6ZL1tn5fK3V7&#10;Mz8/gQg4hz8YLvqsDhU71e5AxotBQRYvU0Y5iO9BMJClUQaiVpA85iCrUv7/oDoDAAD//wMAUEsB&#10;Ai0AFAAGAAgAAAAhALaDOJL+AAAA4QEAABMAAAAAAAAAAAAAAAAAAAAAAFtDb250ZW50X1R5cGVz&#10;XS54bWxQSwECLQAUAAYACAAAACEAOP0h/9YAAACUAQAACwAAAAAAAAAAAAAAAAAvAQAAX3JlbHMv&#10;LnJlbHNQSwECLQAUAAYACAAAACEAnBAPxygCAABPBAAADgAAAAAAAAAAAAAAAAAuAgAAZHJzL2Uy&#10;b0RvYy54bWxQSwECLQAUAAYACAAAACEAzA48Dd8AAAAJAQAADwAAAAAAAAAAAAAAAACCBAAAZHJz&#10;L2Rvd25yZXYueG1sUEsFBgAAAAAEAAQA8wAAAI4FAAAAAA==&#10;">
                <v:textbox inset="0,0,,0">
                  <w:txbxContent>
                    <w:p w14:paraId="2E8A9480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A0DA870" w14:textId="77777777" w:rsidR="0046358C" w:rsidRDefault="00352086" w:rsidP="0046358C">
      <w:pPr>
        <w:pStyle w:val="Sottotitolo"/>
        <w:spacing w:after="0" w:line="240" w:lineRule="auto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03C487" wp14:editId="1F971662">
                <wp:simplePos x="0" y="0"/>
                <wp:positionH relativeFrom="column">
                  <wp:posOffset>2456815</wp:posOffset>
                </wp:positionH>
                <wp:positionV relativeFrom="paragraph">
                  <wp:posOffset>135890</wp:posOffset>
                </wp:positionV>
                <wp:extent cx="179705" cy="179705"/>
                <wp:effectExtent l="8890" t="12065" r="11430" b="8255"/>
                <wp:wrapNone/>
                <wp:docPr id="4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FD7B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C487" id="Text Box 251" o:spid="_x0000_s1237" type="#_x0000_t202" style="position:absolute;margin-left:193.45pt;margin-top:10.7pt;width:14.15pt;height:14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AKgIAAE8EAAAOAAAAZHJzL2Uyb0RvYy54bWysVNtu2zAMfR+wfxD0vtgJkrUx4hRdugwD&#10;um5Auw9gZNkWJouapMTOvn6UnGTd7WWYHwRKog4PD0mvboZOs4N0XqEp+XSScyaNwEqZpuSfn7av&#10;rjnzAUwFGo0s+VF6frN++WLV20LOsEVdSccIxPiityVvQ7BFlnnRyg78BK00dFmj6yDQ1jVZ5aAn&#10;9E5nszx/nfXoKutQSO/p9G685OuEX9dShI917WVguuTELaTVpXUX12y9gqJxYFslTjTgH1h0oAwF&#10;vUDdQQC2d+o3qE4Jhx7rMBHYZVjXSsiUA2UzzX/J5rEFK1MuJI63F5n8/4MVD4dPjqmq5PM5ZwY6&#10;qtGTHAJ7gwObLaZRoN76gvweLXmGgS6o0ClZb+9RfPHM4KYF08hb57BvJVREML3Mnj0dcXwE2fUf&#10;sKJAsA+YgIbadVE90oMROhXqeClOJCNiyKvlVb7gTNDVySZuGRTnx9b58E5ix6JRcke1T+BwuPdh&#10;dD27xFgetaq2Suu0cc1uox07APXJNn0xc0L/yU0b1pd8uZgtxvz/CpGn708QnQrU8Fp1Jb++OEER&#10;VXtrKooJRQClR5via0M0ooxRuVHDMOyGVLLZ9FKfHVZHUtbh2OE0kWS06L5x1lN3l9x/3YOTnOn3&#10;hqoTR+FsuGQsp/M5ne7Op2AEPS954Gw0N2Ecm711qmkJfewBg7dUxVolhSPPkcmJNHVtUvE0YXEs&#10;nu+T14//wPo7AAAA//8DAFBLAwQUAAYACAAAACEAPPo6JeAAAAAJAQAADwAAAGRycy9kb3ducmV2&#10;LnhtbEyPy07DMBBF90j8gzVI7KjzoqQhTkVBLNoFiMIHOPE0iYjHUey24e8ZVmU3ozm6c265nu0g&#10;Tjj53pGCeBGBQGqc6alV8PX5epeD8EGT0YMjVPCDHtbV9VWpC+PO9IGnfWgFh5AvtIIuhLGQ0jcd&#10;Wu0XbkTi28FNVgdep1aaSZ853A4yiaKltLon/tDpEZ87bL73R6tg3ubv+TaN2+zFHnamSze7+m2j&#10;1O3N/PQIIuAcLjD86bM6VOxUuyMZLwYFab5cMaogiTMQDGTxfQKi5mH1ALIq5f8G1S8AAAD//wMA&#10;UEsBAi0AFAAGAAgAAAAhALaDOJL+AAAA4QEAABMAAAAAAAAAAAAAAAAAAAAAAFtDb250ZW50X1R5&#10;cGVzXS54bWxQSwECLQAUAAYACAAAACEAOP0h/9YAAACUAQAACwAAAAAAAAAAAAAAAAAvAQAAX3Jl&#10;bHMvLnJlbHNQSwECLQAUAAYACAAAACEAyikbACoCAABPBAAADgAAAAAAAAAAAAAAAAAuAgAAZHJz&#10;L2Uyb0RvYy54bWxQSwECLQAUAAYACAAAACEAPPo6JeAAAAAJAQAADwAAAAAAAAAAAAAAAACEBAAA&#10;ZHJzL2Rvd25yZXYueG1sUEsFBgAAAAAEAAQA8wAAAJEFAAAAAA==&#10;">
                <v:textbox inset="0,0,,0">
                  <w:txbxContent>
                    <w:p w14:paraId="7C74FD7B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9037746" w14:textId="77777777" w:rsidR="0046358C" w:rsidRDefault="0046358C" w:rsidP="0046358C">
      <w:pPr>
        <w:pStyle w:val="Sottotitolo"/>
        <w:spacing w:after="0" w:line="240" w:lineRule="auto"/>
        <w:jc w:val="left"/>
      </w:pPr>
    </w:p>
    <w:p w14:paraId="2503A72D" w14:textId="77777777" w:rsidR="00BA533F" w:rsidRDefault="00BA533F" w:rsidP="0046358C">
      <w:pPr>
        <w:pStyle w:val="Sottotitolo"/>
        <w:spacing w:after="0" w:line="240" w:lineRule="auto"/>
        <w:jc w:val="left"/>
      </w:pPr>
    </w:p>
    <w:p w14:paraId="18312EA9" w14:textId="77777777" w:rsidR="000D37C2" w:rsidRDefault="000D37C2" w:rsidP="000D37C2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 xml:space="preserve">Le verifiche orali sono state </w:t>
      </w:r>
      <w:r w:rsidR="00A20226">
        <w:rPr>
          <w:rFonts w:ascii="Arial" w:hAnsi="Arial" w:cs="Arial"/>
          <w:sz w:val="20"/>
          <w:szCs w:val="20"/>
        </w:rPr>
        <w:t>_______</w:t>
      </w:r>
      <w:r w:rsidR="00BA533F">
        <w:rPr>
          <w:rFonts w:ascii="Arial" w:hAnsi="Arial" w:cs="Arial"/>
          <w:sz w:val="20"/>
          <w:szCs w:val="20"/>
        </w:rPr>
        <w:t xml:space="preserve"> per ogni quadrimestre</w:t>
      </w:r>
    </w:p>
    <w:p w14:paraId="31D7BD8C" w14:textId="77777777" w:rsidR="00BA533F" w:rsidRPr="00BF46DB" w:rsidRDefault="00BA533F" w:rsidP="000D37C2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8F6785" w14:textId="77777777" w:rsidR="000D37C2" w:rsidRPr="00BF46DB" w:rsidRDefault="000D37C2" w:rsidP="000D37C2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>Le verifiche scritte sono state</w:t>
      </w:r>
      <w:r w:rsidR="00BA533F">
        <w:rPr>
          <w:rFonts w:ascii="Arial" w:hAnsi="Arial" w:cs="Arial"/>
          <w:sz w:val="20"/>
          <w:szCs w:val="20"/>
        </w:rPr>
        <w:t xml:space="preserve"> ___</w:t>
      </w:r>
      <w:r w:rsidR="00A20226">
        <w:rPr>
          <w:rFonts w:ascii="Arial" w:hAnsi="Arial" w:cs="Arial"/>
          <w:sz w:val="20"/>
          <w:szCs w:val="20"/>
        </w:rPr>
        <w:t>___</w:t>
      </w:r>
      <w:r w:rsidRPr="00BF46DB">
        <w:rPr>
          <w:rFonts w:ascii="Arial" w:hAnsi="Arial" w:cs="Arial"/>
          <w:sz w:val="20"/>
          <w:szCs w:val="20"/>
        </w:rPr>
        <w:t xml:space="preserve"> per ogni quadrimestr</w:t>
      </w:r>
      <w:r w:rsidR="00C203AB" w:rsidRPr="00BF46DB">
        <w:rPr>
          <w:rFonts w:ascii="Arial" w:hAnsi="Arial" w:cs="Arial"/>
          <w:sz w:val="20"/>
          <w:szCs w:val="20"/>
        </w:rPr>
        <w:t>e</w:t>
      </w:r>
    </w:p>
    <w:p w14:paraId="648333FA" w14:textId="77777777" w:rsidR="00ED1894" w:rsidRPr="00BF46DB" w:rsidRDefault="00ED1894" w:rsidP="000D37C2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DF5C9" w14:textId="77777777" w:rsidR="00CE0F78" w:rsidRPr="00BA533F" w:rsidRDefault="00CE0F78" w:rsidP="00CE0F7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CE0F78">
        <w:rPr>
          <w:rFonts w:ascii="Arial" w:hAnsi="Arial" w:cs="Arial"/>
          <w:b/>
          <w:sz w:val="20"/>
          <w:u w:val="single"/>
        </w:rPr>
        <w:t>Criteri di v</w:t>
      </w:r>
      <w:r w:rsidR="00CD2F34" w:rsidRPr="00CE0F78">
        <w:rPr>
          <w:rFonts w:ascii="Arial" w:hAnsi="Arial" w:cs="Arial"/>
          <w:b/>
          <w:sz w:val="20"/>
          <w:u w:val="single"/>
        </w:rPr>
        <w:t>alutazion</w:t>
      </w:r>
      <w:r w:rsidRPr="00CE0F78">
        <w:rPr>
          <w:rFonts w:ascii="Arial" w:hAnsi="Arial" w:cs="Arial"/>
          <w:b/>
          <w:sz w:val="20"/>
          <w:u w:val="single"/>
        </w:rPr>
        <w:t>e</w:t>
      </w:r>
    </w:p>
    <w:p w14:paraId="4D7ACC14" w14:textId="77777777" w:rsidR="00CE0F78" w:rsidRDefault="00CE0F78" w:rsidP="00CE0F78">
      <w:pPr>
        <w:pStyle w:val="Titolo"/>
        <w:jc w:val="both"/>
        <w:rPr>
          <w:rFonts w:ascii="Arial" w:eastAsia="Calibri" w:hAnsi="Arial" w:cs="Arial"/>
          <w:sz w:val="20"/>
        </w:rPr>
      </w:pPr>
    </w:p>
    <w:p w14:paraId="7AF3ED9C" w14:textId="77777777" w:rsidR="00070C36" w:rsidRPr="00CE0F78" w:rsidRDefault="004230EC" w:rsidP="003E66F5">
      <w:pPr>
        <w:pStyle w:val="Titolo"/>
        <w:shd w:val="clear" w:color="auto" w:fill="FFFFFF" w:themeFill="background1"/>
        <w:jc w:val="both"/>
        <w:rPr>
          <w:rFonts w:ascii="Arial" w:eastAsia="Calibri" w:hAnsi="Arial" w:cs="Arial"/>
          <w:sz w:val="20"/>
        </w:rPr>
      </w:pPr>
      <w:r w:rsidRPr="003E66F5">
        <w:rPr>
          <w:rFonts w:ascii="Arial" w:eastAsia="Calibri" w:hAnsi="Arial" w:cs="Arial"/>
          <w:sz w:val="20"/>
        </w:rPr>
        <w:t>L</w:t>
      </w:r>
      <w:r w:rsidR="00B034BD" w:rsidRPr="003E66F5">
        <w:rPr>
          <w:rFonts w:ascii="Arial" w:eastAsia="Calibri" w:hAnsi="Arial" w:cs="Arial"/>
          <w:sz w:val="20"/>
        </w:rPr>
        <w:t>e v</w:t>
      </w:r>
      <w:r w:rsidR="00ED1894" w:rsidRPr="003E66F5">
        <w:rPr>
          <w:rFonts w:ascii="Arial" w:eastAsia="Calibri" w:hAnsi="Arial" w:cs="Arial"/>
          <w:sz w:val="20"/>
        </w:rPr>
        <w:t xml:space="preserve">alutazioni </w:t>
      </w:r>
      <w:r w:rsidR="003D2A82" w:rsidRPr="003E66F5">
        <w:rPr>
          <w:rFonts w:ascii="Arial" w:eastAsia="Calibri" w:hAnsi="Arial" w:cs="Arial"/>
          <w:sz w:val="20"/>
        </w:rPr>
        <w:t xml:space="preserve"> sono state </w:t>
      </w:r>
      <w:r w:rsidRPr="003E66F5">
        <w:rPr>
          <w:rFonts w:ascii="Arial" w:eastAsia="Calibri" w:hAnsi="Arial" w:cs="Arial"/>
          <w:sz w:val="20"/>
        </w:rPr>
        <w:t>espresse in conformità a</w:t>
      </w:r>
      <w:r w:rsidR="0027338B" w:rsidRPr="003E66F5">
        <w:rPr>
          <w:rFonts w:ascii="Arial" w:eastAsia="Calibri" w:hAnsi="Arial" w:cs="Arial"/>
          <w:sz w:val="20"/>
        </w:rPr>
        <w:t>i criteri e a</w:t>
      </w:r>
      <w:r w:rsidRPr="003E66F5">
        <w:rPr>
          <w:rFonts w:ascii="Arial" w:eastAsia="Calibri" w:hAnsi="Arial" w:cs="Arial"/>
          <w:sz w:val="20"/>
        </w:rPr>
        <w:t xml:space="preserve">gli indicatori contenuti nelle griglie di valutazione </w:t>
      </w:r>
      <w:r w:rsidR="00CE0F78" w:rsidRPr="003E66F5">
        <w:rPr>
          <w:rFonts w:ascii="Arial" w:eastAsia="Calibri" w:hAnsi="Arial" w:cs="Arial"/>
          <w:sz w:val="20"/>
        </w:rPr>
        <w:t xml:space="preserve">dipartimentali </w:t>
      </w:r>
      <w:r w:rsidRPr="003E66F5">
        <w:rPr>
          <w:rFonts w:ascii="Arial" w:eastAsia="Calibri" w:hAnsi="Arial" w:cs="Arial"/>
          <w:sz w:val="20"/>
        </w:rPr>
        <w:t>d</w:t>
      </w:r>
      <w:r w:rsidR="003D2A82" w:rsidRPr="003E66F5">
        <w:rPr>
          <w:rFonts w:ascii="Arial" w:eastAsia="Calibri" w:hAnsi="Arial" w:cs="Arial"/>
          <w:sz w:val="20"/>
        </w:rPr>
        <w:t>el</w:t>
      </w:r>
      <w:r w:rsidR="00D12D29" w:rsidRPr="003E66F5">
        <w:rPr>
          <w:rFonts w:ascii="Arial" w:eastAsia="Calibri" w:hAnsi="Arial" w:cs="Arial"/>
          <w:sz w:val="20"/>
        </w:rPr>
        <w:t>ibera</w:t>
      </w:r>
      <w:r w:rsidRPr="003E66F5">
        <w:rPr>
          <w:rFonts w:ascii="Arial" w:eastAsia="Calibri" w:hAnsi="Arial" w:cs="Arial"/>
          <w:sz w:val="20"/>
        </w:rPr>
        <w:t xml:space="preserve">te  </w:t>
      </w:r>
      <w:r w:rsidR="00D12D29" w:rsidRPr="003E66F5">
        <w:rPr>
          <w:rFonts w:ascii="Arial" w:eastAsia="Calibri" w:hAnsi="Arial" w:cs="Arial"/>
          <w:sz w:val="20"/>
        </w:rPr>
        <w:t>dal</w:t>
      </w:r>
      <w:r w:rsidR="00A20226">
        <w:rPr>
          <w:rFonts w:ascii="Arial" w:eastAsia="Calibri" w:hAnsi="Arial" w:cs="Arial"/>
          <w:sz w:val="20"/>
        </w:rPr>
        <w:t xml:space="preserve"> </w:t>
      </w:r>
      <w:r w:rsidRPr="003E66F5">
        <w:rPr>
          <w:rFonts w:ascii="Arial" w:eastAsia="Calibri" w:hAnsi="Arial" w:cs="Arial"/>
          <w:sz w:val="20"/>
        </w:rPr>
        <w:t>Collegio</w:t>
      </w:r>
      <w:r w:rsidR="005C5B69" w:rsidRPr="003E66F5">
        <w:rPr>
          <w:rFonts w:ascii="Arial" w:eastAsia="Calibri" w:hAnsi="Arial" w:cs="Arial"/>
          <w:sz w:val="20"/>
        </w:rPr>
        <w:t xml:space="preserve"> dei </w:t>
      </w:r>
      <w:r w:rsidR="00B034BD" w:rsidRPr="003E66F5">
        <w:rPr>
          <w:rFonts w:ascii="Arial" w:eastAsia="Calibri" w:hAnsi="Arial" w:cs="Arial"/>
          <w:sz w:val="20"/>
        </w:rPr>
        <w:t>Docenti</w:t>
      </w:r>
      <w:r w:rsidRPr="003E66F5">
        <w:rPr>
          <w:rFonts w:ascii="Arial" w:eastAsia="Calibri" w:hAnsi="Arial" w:cs="Arial"/>
          <w:sz w:val="20"/>
        </w:rPr>
        <w:t xml:space="preserve">, in ottemperanza alle disposizioni vigenti </w:t>
      </w:r>
      <w:r w:rsidR="00B034BD" w:rsidRPr="003E66F5">
        <w:rPr>
          <w:rFonts w:ascii="Arial" w:eastAsia="Calibri" w:hAnsi="Arial" w:cs="Arial"/>
          <w:sz w:val="20"/>
        </w:rPr>
        <w:t>e riportate nel P</w:t>
      </w:r>
      <w:r w:rsidR="005C5B69" w:rsidRPr="003E66F5">
        <w:rPr>
          <w:rFonts w:ascii="Arial" w:eastAsia="Calibri" w:hAnsi="Arial" w:cs="Arial"/>
          <w:sz w:val="20"/>
        </w:rPr>
        <w:t>T</w:t>
      </w:r>
      <w:r w:rsidR="00B034BD" w:rsidRPr="003E66F5">
        <w:rPr>
          <w:rFonts w:ascii="Arial" w:eastAsia="Calibri" w:hAnsi="Arial" w:cs="Arial"/>
          <w:sz w:val="20"/>
        </w:rPr>
        <w:t>OF d’</w:t>
      </w:r>
      <w:r w:rsidR="005C5B69" w:rsidRPr="003E66F5">
        <w:rPr>
          <w:rFonts w:ascii="Arial" w:eastAsia="Calibri" w:hAnsi="Arial" w:cs="Arial"/>
          <w:sz w:val="20"/>
        </w:rPr>
        <w:t>I</w:t>
      </w:r>
      <w:r w:rsidR="00B034BD" w:rsidRPr="003E66F5">
        <w:rPr>
          <w:rFonts w:ascii="Arial" w:eastAsia="Calibri" w:hAnsi="Arial" w:cs="Arial"/>
          <w:sz w:val="20"/>
        </w:rPr>
        <w:t>stituto.</w:t>
      </w:r>
    </w:p>
    <w:p w14:paraId="7AEF6B69" w14:textId="77777777" w:rsidR="005C5B69" w:rsidRPr="00BF46DB" w:rsidRDefault="005C5B69" w:rsidP="009771D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F89128" w14:textId="77777777" w:rsidR="00C233F0" w:rsidRPr="00BF46DB" w:rsidRDefault="00293DF3" w:rsidP="003D2A82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t>Strumenti per la didattica</w:t>
      </w:r>
    </w:p>
    <w:p w14:paraId="53E588AB" w14:textId="77777777" w:rsidR="00156634" w:rsidRPr="00BF46DB" w:rsidRDefault="00156634" w:rsidP="00156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8D97F" w14:textId="77777777" w:rsidR="001A2BA4" w:rsidRDefault="001A2BA4" w:rsidP="00156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>Durante le lezioni sono stati utilizzati i seguenti materiali didattici:</w:t>
      </w:r>
    </w:p>
    <w:p w14:paraId="797C9AA6" w14:textId="77777777" w:rsidR="00156634" w:rsidRPr="00BF46DB" w:rsidRDefault="00156634" w:rsidP="00156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5D761" w14:textId="77777777" w:rsidR="001A2BA4" w:rsidRDefault="00352086" w:rsidP="00F475F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2426EF1" wp14:editId="49A6D603">
                <wp:simplePos x="0" y="0"/>
                <wp:positionH relativeFrom="column">
                  <wp:posOffset>3914140</wp:posOffset>
                </wp:positionH>
                <wp:positionV relativeFrom="paragraph">
                  <wp:posOffset>234950</wp:posOffset>
                </wp:positionV>
                <wp:extent cx="1650365" cy="252095"/>
                <wp:effectExtent l="0" t="0" r="26035" b="14605"/>
                <wp:wrapNone/>
                <wp:docPr id="5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27A3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Seminari divulgativi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6EF1" id="Text Box 262" o:spid="_x0000_s1238" type="#_x0000_t202" style="position:absolute;margin-left:308.2pt;margin-top:18.5pt;width:129.95pt;height:19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GqTAIAAJMEAAAOAAAAZHJzL2Uyb0RvYy54bWysVNtu3CAQfa/Uf0C8N/a68Tax4o3SpKkq&#10;pRcp6QdgjG1UYCiwa6dfnwE22037VtUPiGHgzMw5M764XLQiO+G8BNPS1UlJiTAcemnGln5/uH1z&#10;RokPzPRMgREtfRSeXm5ev7qYbSMqmED1whEEMb6ZbUunEGxTFJ5PQjN/AlYYdA7gNAtourHoHZsR&#10;XauiKst1MYPrrQMuvMfTm+ykm4Q/DIKHr8PgRSCqpZhbSKtLaxfXYnPBmtExO0m+T4P9QxaaSYNB&#10;D1A3LDCydfIvKC25Aw9DOOGgCxgGyUWqAatZlX9Ucz8xK1ItSI63B5r8/4PlX3bfHJF9S+uKEsM0&#10;avQglkDew0KqdRUJmq1v8N69xZthQQcKnYr19g74D08MXE/MjOLKOZgnwXpMcBVfFkdPM46PIN38&#10;GXoMxLYBEtAyOB3ZQz4IoqNQjwdxYjI8hlzX5dt1TQlHX1VX5XmdQrDm+bV1PnwUoEnctNSh+Amd&#10;7e58iNmw5vlKDOZByf5WKpUMN3bXypEdw0a5Td8e/cU1Zcjc0vO6qjMBLyBiz4oDSDdmktRWY7UZ&#10;eFXGLwKzBs+xNfN5OsL0UttHiJTsi8haBhwUJXVLz45QItsfTJ8QA5Mq7xFKmT39kfHMfVi6JUld&#10;rQ66dtA/oiIO8mTgJONmAveLkhmnoqX+55Y5QYn6ZFDV89XpaRyjZJzW7yo03LGnO/YwwxGqpYGS&#10;vL0OefS21slxwkiZIgNX2AmDTCLFlslZ7QvAzk907Kc0jtaxnW79/pdsngAAAP//AwBQSwMEFAAG&#10;AAgAAAAhAA/r9OzfAAAACQEAAA8AAABkcnMvZG93bnJldi54bWxMj8FOwzAQRO9I/IO1SNyoU1o5&#10;bcimQiB6Q6gBtRydeEkiYjuK3Tbw9SwnOK72aeZNvplsL040hs47hPksAUGu9qZzDcLb69PNCkSI&#10;2hnde0cIXxRgU1xe5Doz/ux2dCpjIzjEhUwjtDEOmZShbsnqMPMDOf59+NHqyOfYSDPqM4fbXt4m&#10;iZJWd44bWj3QQ0v1Z3m0CKFO1P5lWe4PldzS99qYx/ftM+L11XR/ByLSFP9g+NVndSjYqfJHZ4Lo&#10;EdRcLRlFWKS8iYFVqhYgKoRUpSCLXP5fUPwAAAD//wMAUEsBAi0AFAAGAAgAAAAhALaDOJL+AAAA&#10;4QEAABMAAAAAAAAAAAAAAAAAAAAAAFtDb250ZW50X1R5cGVzXS54bWxQSwECLQAUAAYACAAAACEA&#10;OP0h/9YAAACUAQAACwAAAAAAAAAAAAAAAAAvAQAAX3JlbHMvLnJlbHNQSwECLQAUAAYACAAAACEA&#10;jCxRqkwCAACTBAAADgAAAAAAAAAAAAAAAAAuAgAAZHJzL2Uyb0RvYy54bWxQSwECLQAUAAYACAAA&#10;ACEAD+v07N8AAAAJAQAADwAAAAAAAAAAAAAAAACmBAAAZHJzL2Rvd25yZXYueG1sUEsFBgAAAAAE&#10;AAQA8wAAALIFAAAAAA==&#10;" strokecolor="white [3212]">
                <v:textbox>
                  <w:txbxContent>
                    <w:p w14:paraId="7A6627A3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Seminari divulgativi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06D0F5B" wp14:editId="12F2CD82">
                <wp:simplePos x="0" y="0"/>
                <wp:positionH relativeFrom="column">
                  <wp:posOffset>3887470</wp:posOffset>
                </wp:positionH>
                <wp:positionV relativeFrom="paragraph">
                  <wp:posOffset>989330</wp:posOffset>
                </wp:positionV>
                <wp:extent cx="1722755" cy="252095"/>
                <wp:effectExtent l="0" t="0" r="10795" b="14605"/>
                <wp:wrapNone/>
                <wp:docPr id="5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E3EE" w14:textId="77777777" w:rsidR="00A71127" w:rsidRPr="00B17A8D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0F5B" id="Text Box 280" o:spid="_x0000_s1239" type="#_x0000_t202" style="position:absolute;margin-left:306.1pt;margin-top:77.9pt;width:135.65pt;height:19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ddTgIAAJMEAAAOAAAAZHJzL2Uyb0RvYy54bWysVNtu2zAMfR+wfxD0vjj26jU16hRdugwD&#10;ugvQ7gNkWbaFSaImKbGzrx8lp2m6vQ3zgyCK0iF5Dunrm0krshfOSzA1zRdLSoTh0ErT1/T74/bN&#10;ihIfmGmZAiNqehCe3qxfv7oebSUKGEC1whEEMb4abU2HEGyVZZ4PQjO/ACsMOjtwmgU0XZ+1jo2I&#10;rlVWLJfvshFcax1w4T2e3s1Ouk74XSd4+Np1XgSiaoq5hbS6tDZxzdbXrOods4PkxzTYP2ShmTQY&#10;9AR1xwIjOyf/gtKSO/DQhQUHnUHXSS5SDVhNvvyjmoeBWZFqQXK8PdHk/x8s/7L/5ohsa1rmlBim&#10;UaNHMQXyHiZSrBJBo/UV3nuweDNM6EChU7He3gP/4YmBzcBML26dg3EQrMUE80htdvY0SuIrH0Ga&#10;8TO0GIjtAiSgqXM6sod8EERHoQ4ncWIyPIa8LIrLsqSEo68oi+VVmUKw6um1dT58FKBJ3NTUofgJ&#10;ne3vfYjZsOrpSgzmQcl2K5VKhuubjXJkz7BRtuk7or+4pgwZa3pVFuVMwAuI2LPiBNL0M0lqp7Ha&#10;GThfxm9uOjzH1pzP0xGml9o+QqRkX0TWMuCgKKlrujpDiWx/MG1q48CkmvcIpcyR/sj4zH2YmilJ&#10;XeRvYw5RjwbaAyriYJ4MnGTcDOB+UTLiVNTU/9wxJyhRnwyqepVfXMQxSsZFeVmg4c49zbmHGY5Q&#10;NQ2UzNtNmEdvZ53sB4w0U2TgFjuhk0mk56yOBWDnJzqOUxpH69xOt57/JevfAAAA//8DAFBLAwQU&#10;AAYACAAAACEAWQX/huAAAAALAQAADwAAAGRycy9kb3ducmV2LnhtbEyPQU+DQBCF7yb+h82YeLNL&#10;UQhFlsZo7M2Yoml7XNgRiOwsYbct+usdT3qc9768ea9Yz3YQJ5x870jBchGBQGqc6alV8P72fJOB&#10;8EGT0YMjVPCFHtbl5UWhc+POtMVTFVrBIeRzraALYcyl9E2HVvuFG5HY+3CT1YHPqZVm0mcOt4OM&#10;oyiVVvfEHzo94mOHzWd1tAp8E6W717tqt6/lBr9XxjwdNi9KXV/ND/cgAs7hD4bf+lwdSu5UuyMZ&#10;LwYF6TKOGWUjSXgDE1l2m4CoWVklCciykP83lD8AAAD//wMAUEsBAi0AFAAGAAgAAAAhALaDOJL+&#10;AAAA4QEAABMAAAAAAAAAAAAAAAAAAAAAAFtDb250ZW50X1R5cGVzXS54bWxQSwECLQAUAAYACAAA&#10;ACEAOP0h/9YAAACUAQAACwAAAAAAAAAAAAAAAAAvAQAAX3JlbHMvLnJlbHNQSwECLQAUAAYACAAA&#10;ACEAEjJ3XU4CAACTBAAADgAAAAAAAAAAAAAAAAAuAgAAZHJzL2Uyb0RvYy54bWxQSwECLQAUAAYA&#10;CAAAACEAWQX/huAAAAALAQAADwAAAAAAAAAAAAAAAACoBAAAZHJzL2Rvd25yZXYueG1sUEsFBgAA&#10;AAAEAAQA8wAAALUFAAAAAA==&#10;" strokecolor="white [3212]">
                <v:textbox>
                  <w:txbxContent>
                    <w:p w14:paraId="2527E3EE" w14:textId="77777777" w:rsidR="00A71127" w:rsidRPr="00B17A8D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7C2B797" wp14:editId="5409DAA5">
                <wp:simplePos x="0" y="0"/>
                <wp:positionH relativeFrom="column">
                  <wp:posOffset>3894455</wp:posOffset>
                </wp:positionH>
                <wp:positionV relativeFrom="paragraph">
                  <wp:posOffset>738505</wp:posOffset>
                </wp:positionV>
                <wp:extent cx="1722755" cy="252095"/>
                <wp:effectExtent l="0" t="0" r="10795" b="14605"/>
                <wp:wrapNone/>
                <wp:docPr id="5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B349B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  <w:w w:val="105"/>
                              </w:rPr>
                              <w:t>Visite d’istruzione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B797" id="Text Box 274" o:spid="_x0000_s1240" type="#_x0000_t202" style="position:absolute;margin-left:306.65pt;margin-top:58.15pt;width:135.65pt;height:19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RoSwIAAJMEAAAOAAAAZHJzL2Uyb0RvYy54bWysVG1v2yAQ/j5p/wHxfXVixUtr1am6dpkm&#10;dS9Sux+AMbbRgGNAYme/fgekWbp9m+YPiOPgueeeu/P1zawV2QvnJZiGLi8WlAjDoZNmaOi3p+2b&#10;S0p8YKZjCoxo6EF4erN5/ep6srUoYQTVCUcQxPh6sg0dQ7B1UXg+Cs38BVhh0NmD0yyg6Yaic2xC&#10;dK2KcrF4W0zgOuuAC+/x9D476Sbh973g4UvfexGIaihyC2l1aW3jWmyuWT04ZkfJjzTYP7DQTBoM&#10;eoK6Z4GRnZN/QWnJHXjowwUHXUDfSy5SDpjNcvFHNo8jsyLlguJ4e5LJ/z9Y/nn/1RHZNbRCeQzT&#10;WKMnMQfyDmZSrldRoMn6Gu89WrwZZnRgoVOy3j4A/+6JgbuRmUHcOgfTKFiHBJfxZXH2NOP4CNJO&#10;n6DDQGwXIAHNvdNRPdSDIDoyOZyKE8nwGHJdluuqooSjr6zKxVWVQrD6+bV1PnwQoEncNNRh8RM6&#10;2z/4ENmw+vlKDOZByW4rlUqGG9o75cieYaNs03dEf3FNGTI19KoqqyzAC4jYs+IE0g5ZJLXTmG0G&#10;Xi7iF4FZjefYmvk8HSG91PYRIpF9EVnLgIOipG7o5RlKVPu96RJiYFLlPUIpc5Q/Kp61D3M7p1KX&#10;y1NdW+gOWBEHeTJwknEzgvtJyYRT0VD/Y8ecoER9NFjVq+VqFccoGatqXaLhzj3tuYcZjlANDZTk&#10;7V3Io7ezTg4jRsoSGbjFTuhlKlJsmczqmAB2fpLjOKVxtM7tdOv3v2TzCwAA//8DAFBLAwQUAAYA&#10;CAAAACEAFOyl7N8AAAALAQAADwAAAGRycy9kb3ducmV2LnhtbEyPQU/DMAyF70j8h8hI3FhaNqKu&#10;NJ0QiN0QoqCxY9qYtqJxqibbCr8ec4Kb7ff0/L1iM7tBHHEKvScN6SIBgdR421Or4e318SoDEaIh&#10;awZPqOELA2zK87PC5Naf6AWPVWwFh1DIjYYuxjGXMjQdOhMWfkRi7cNPzkRep1bayZw43A3yOkmU&#10;dKYn/tCZEe87bD6rg9MQmkTtnlfV7r2WW/xeW/uw3z5pfXkx392CiDjHPzP84jM6lMxU+wPZIAYN&#10;Kl0u2cpCqnhgR5atFIiaLzcqAVkW8n+H8gcAAP//AwBQSwECLQAUAAYACAAAACEAtoM4kv4AAADh&#10;AQAAEwAAAAAAAAAAAAAAAAAAAAAAW0NvbnRlbnRfVHlwZXNdLnhtbFBLAQItABQABgAIAAAAIQA4&#10;/SH/1gAAAJQBAAALAAAAAAAAAAAAAAAAAC8BAABfcmVscy8ucmVsc1BLAQItABQABgAIAAAAIQAx&#10;o1RoSwIAAJMEAAAOAAAAAAAAAAAAAAAAAC4CAABkcnMvZTJvRG9jLnhtbFBLAQItABQABgAIAAAA&#10;IQAU7KXs3wAAAAsBAAAPAAAAAAAAAAAAAAAAAKUEAABkcnMvZG93bnJldi54bWxQSwUGAAAAAAQA&#10;BADzAAAAsQUAAAAA&#10;" strokecolor="white [3212]">
                <v:textbox>
                  <w:txbxContent>
                    <w:p w14:paraId="2A5B349B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  <w:w w:val="105"/>
                        </w:rPr>
                        <w:t>Visite d’istruzione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915CE06" wp14:editId="748D8D19">
                <wp:simplePos x="0" y="0"/>
                <wp:positionH relativeFrom="column">
                  <wp:posOffset>3901440</wp:posOffset>
                </wp:positionH>
                <wp:positionV relativeFrom="paragraph">
                  <wp:posOffset>487045</wp:posOffset>
                </wp:positionV>
                <wp:extent cx="1722755" cy="252095"/>
                <wp:effectExtent l="0" t="0" r="10795" b="14605"/>
                <wp:wrapNone/>
                <wp:docPr id="4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2C7E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Social Networks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CE06" id="Text Box 268" o:spid="_x0000_s1241" type="#_x0000_t202" style="position:absolute;margin-left:307.2pt;margin-top:38.35pt;width:135.65pt;height:19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ufTAIAAJMEAAAOAAAAZHJzL2Uyb0RvYy54bWysVNtu2zAMfR+wfxD0vtox4rYx4hRduwwD&#10;ugvQ7gNkWbaFSaImKbG7rx8lp2myvQ3zgyCK0iF5Dun1zaQV2QvnJZiaLi5ySoTh0ErT1/T70/bd&#10;NSU+MNMyBUbU9Fl4erN5+2Y92koUMIBqhSMIYnw12poOIdgqyzwfhGb+Aqww6OzAaRbQdH3WOjYi&#10;ulZZkeeX2QiutQ648B5P72cn3ST8rhM8fO06LwJRNcXcQlpdWpu4Zps1q3rH7CD5IQ32D1loJg0G&#10;PULds8DIzsm/oLTkDjx04YKDzqDrJBepBqxmkf9RzePArEi1IDneHmny/w+Wf9l/c0S2NV2uKDFM&#10;o0ZPYgrkPUykuLyOBI3WV3jv0eLNMKEDhU7FevsA/IcnBu4GZnpx6xyMg2AtJriIL7OTpzOOjyDN&#10;+BlaDMR2ARLQ1Dkd2UM+CKKjUM9HcWIyPIa8KoqrsqSEo68oi3xVphCsenltnQ8fBWgSNzV1KH5C&#10;Z/sHH2I2rHq5EoN5ULLdSqWS4frmTjmyZ9go2/Qd0M+uKUPGmq7KopwJOIOIPSuOIE0/k6R2Gqud&#10;gRd5/CIwq/AcW3M+T0eYXmr7CJGSPYusZcBBUVLX9PoEJbL9wbQJMTCp5j1CKXOgPzI+cx+mZkpS&#10;F4tEXRSngfYZFXEwTwZOMm4GcL8oGXEqaup/7pgTlKhPBlVdLZbLOEbJWJZXBRru1NOcepjhCFXT&#10;QMm8vQvz6O2sk/2AkWaKDNxiJ3QyifSa1aEA7PxEx2FK42id2unW679k8xsAAP//AwBQSwMEFAAG&#10;AAgAAAAhAFtS4pbfAAAACgEAAA8AAABkcnMvZG93bnJldi54bWxMj8FOhDAQhu8mvkMzJt7cgsEu&#10;ImVjNO7NGNGsHgsdgUinhHZ30ad3POltJvPln+8vN4sbxQHnMHjSkK4SEEittwN1Gl5fHi5yECEa&#10;smb0hBq+MMCmOj0pTWH9kZ7xUMdOcAiFwmjoY5wKKUPbozNh5Sckvn342ZnI69xJO5sjh7tRXiaJ&#10;ks4MxB96M+Fdj+1nvXcaQpuo3VNW794aucXva2vv37ePWp+fLbc3ICIu8Q+GX31Wh4qdGr8nG8So&#10;QaVZxqiGtVqDYCDPr3homExVBrIq5f8K1Q8AAAD//wMAUEsBAi0AFAAGAAgAAAAhALaDOJL+AAAA&#10;4QEAABMAAAAAAAAAAAAAAAAAAAAAAFtDb250ZW50X1R5cGVzXS54bWxQSwECLQAUAAYACAAAACEA&#10;OP0h/9YAAACUAQAACwAAAAAAAAAAAAAAAAAvAQAAX3JlbHMvLnJlbHNQSwECLQAUAAYACAAAACEA&#10;Zdnrn0wCAACTBAAADgAAAAAAAAAAAAAAAAAuAgAAZHJzL2Uyb0RvYy54bWxQSwECLQAUAAYACAAA&#10;ACEAW1Lilt8AAAAKAQAADwAAAAAAAAAAAAAAAACmBAAAZHJzL2Rvd25yZXYueG1sUEsFBgAAAAAE&#10;AAQA8wAAALIFAAAAAA==&#10;" strokecolor="white [3212]">
                <v:textbox>
                  <w:txbxContent>
                    <w:p w14:paraId="30E42C7E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Social Networks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6AFEE0" wp14:editId="24C0CEE3">
                <wp:simplePos x="0" y="0"/>
                <wp:positionH relativeFrom="column">
                  <wp:posOffset>1925955</wp:posOffset>
                </wp:positionH>
                <wp:positionV relativeFrom="paragraph">
                  <wp:posOffset>738505</wp:posOffset>
                </wp:positionV>
                <wp:extent cx="1503045" cy="252095"/>
                <wp:effectExtent l="0" t="0" r="20955" b="14605"/>
                <wp:wrapNone/>
                <wp:docPr id="4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077E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Software didattici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FEE0" id="Text Box 272" o:spid="_x0000_s1242" type="#_x0000_t202" style="position:absolute;margin-left:151.65pt;margin-top:58.15pt;width:118.35pt;height:19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T1TQIAAJMEAAAOAAAAZHJzL2Uyb0RvYy54bWysVNtu2zAMfR+wfxD0vtjx4rYx6hRdug4D&#10;ugvQ7gNkWbaFSaImKbG7ry8lp2m6vQ3zgyCK0iF5DunLq0krshfOSzA1XS5ySoTh0ErT1/THw+27&#10;C0p8YKZlCoyo6aPw9Grz9s3laCtRwACqFY4giPHVaGs6hGCrLPN8EJr5BVhh0NmB0yyg6fqsdWxE&#10;dK2yIs/PshFcax1w4T2e3sxOukn4XSd4+NZ1XgSiaoq5hbS6tDZxzTaXrOods4PkhzTYP2ShmTQY&#10;9Ah1wwIjOyf/gtKSO/DQhQUHnUHXSS5SDVjNMv+jmvuBWZFqQXK8PdLk/x8s/7r/7ohsa7pCpQzT&#10;qNGDmAL5ABMpzotI0Gh9hffuLd4MEzpQ6FSst3fAf3piYDsw04tr52AcBGsxwWV8mZ08nXF8BGnG&#10;L9BiILYLkICmzunIHvJBEB2FejyKE5PhMWSZv89XJSUcfUVZ5OsyhWDV82vrfPgkQJO4qalD8RM6&#10;29/5ELNh1fOVGMyDku2tVCoZrm+2ypE9w0a5Td8B/dU1ZchY03VZlDMBryBiz4ojSNPPJKmdxmpn&#10;4GUevwjMKjzH1pzP0xGml9o+QqRkX0XWMuCgKKlrenGCEtn+aNqEGJhU8x6hlDnQHxmfuQ9TMyWp&#10;i+VZzCGK00D7iIo4mCcDJxk3A7jflIw4FTX1v3bMCUrUZ4OqrperVRyjZKzK8wINd+ppTj3McISq&#10;aaBk3m7DPHo762Q/YKSZIgPX2AmdTCK9ZHUoADs/0XGY0jhap3a69fIv2TwBAAD//wMAUEsDBBQA&#10;BgAIAAAAIQD3at/X3wAAAAsBAAAPAAAAZHJzL2Rvd25yZXYueG1sTI9BT8MwDIXvSPyHyEjcWLJ1&#10;q6A0nSYQuyFEhwbHtDFtReNUTbYVfj3mxG6239Pz9/L15HpxxDF0njTMZwoEUu1tR42Gt93TzS2I&#10;EA1Z03tCDd8YYF1cXuQms/5Er3gsYyM4hEJmNLQxDpmUoW7RmTDzAxJrn350JvI6NtKO5sThrpcL&#10;pVLpTEf8oTUDPrRYf5UHpyHUKt2/LMv9eyW3+HNn7ePH9lnr66tpcw8i4hT/zfCHz+hQMFPlD2SD&#10;6DUkKknYysI85YEdq6XidhVfVqkCWeTyvEPxCwAA//8DAFBLAQItABQABgAIAAAAIQC2gziS/gAA&#10;AOEBAAATAAAAAAAAAAAAAAAAAAAAAABbQ29udGVudF9UeXBlc10ueG1sUEsBAi0AFAAGAAgAAAAh&#10;ADj9If/WAAAAlAEAAAsAAAAAAAAAAAAAAAAALwEAAF9yZWxzLy5yZWxzUEsBAi0AFAAGAAgAAAAh&#10;AC5pxPVNAgAAkwQAAA4AAAAAAAAAAAAAAAAALgIAAGRycy9lMm9Eb2MueG1sUEsBAi0AFAAGAAgA&#10;AAAhAPdq39ffAAAACwEAAA8AAAAAAAAAAAAAAAAApwQAAGRycy9kb3ducmV2LnhtbFBLBQYAAAAA&#10;BAAEAPMAAACzBQAAAAA=&#10;" strokecolor="white [3212]">
                <v:textbox>
                  <w:txbxContent>
                    <w:p w14:paraId="5558077E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Software didattici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DA984" wp14:editId="53ECF8A1">
                <wp:simplePos x="0" y="0"/>
                <wp:positionH relativeFrom="column">
                  <wp:posOffset>1932940</wp:posOffset>
                </wp:positionH>
                <wp:positionV relativeFrom="paragraph">
                  <wp:posOffset>487045</wp:posOffset>
                </wp:positionV>
                <wp:extent cx="1503045" cy="252095"/>
                <wp:effectExtent l="0" t="0" r="20955" b="14605"/>
                <wp:wrapNone/>
                <wp:docPr id="4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AA4" w14:textId="77777777" w:rsidR="00A71127" w:rsidRPr="00B17A8D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A984" id="Text Box 266" o:spid="_x0000_s1243" type="#_x0000_t202" style="position:absolute;margin-left:152.2pt;margin-top:38.35pt;width:118.35pt;height:19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XzTgIAAJMEAAAOAAAAZHJzL2Uyb0RvYy54bWysVNtu2zAMfR+wfxD0vtjx4rYx6hRdug4D&#10;ugvQ7gNkWbaFSaImKbG7ry8lp2m6vQ3zgyCK0uHhIenLq0krshfOSzA1XS5ySoTh0ErT1/THw+27&#10;C0p8YKZlCoyo6aPw9Grz9s3laCtRwACqFY4giPHVaGs6hGCrLPN8EJr5BVhh0NmB0yyg6fqsdWxE&#10;dK2yIs/PshFcax1w4T2e3sxOukn4XSd4+NZ1XgSiaorcQlpdWpu4ZptLVvWO2UHyAw32Dyw0kwaD&#10;HqFuWGBk5+RfUFpyBx66sOCgM+g6yUXKAbNZ5n9kcz8wK1IuKI63R5n8/4PlX/ffHZFtTVfnlBim&#10;sUYPYgrkA0ykODuLAo3WV3jv3uLNMKEDC52S9fYO+E9PDGwHZnpx7RyMg2AtElzGl9nJ0xnHR5Bm&#10;/AItBmK7AAlo6pyO6qEeBNGxUI/H4kQyPIYs8/f5qqSEo68oi3xdphCsen5tnQ+fBGgSNzV1WPyE&#10;zvZ3PkQ2rHq+EoN5ULK9lUolw/XNVjmyZ9got+k7oL+6pgwZa7oui3IW4BVE7FlxBGn6WSS105jt&#10;DLzM4xeBWYXn2JrzeTpCeqntI0Qi+yqylgEHRUld04sTlKj2R9MmxMCkmvcIpcxB/qj4rH2YmimV&#10;ulieRw6xOA20j1gRB/Nk4CTjZgD3m5IRp6Km/teOOUGJ+mywquvlahXHKBmr8rxAw516mlMPMxyh&#10;ahoombfbMI/ezjrZDxhplsjANXZCJ1ORXlgdEsDOT3IcpjSO1qmdbr38SzZPAAAA//8DAFBLAwQU&#10;AAYACAAAACEAMfWN7d8AAAAKAQAADwAAAGRycy9kb3ducmV2LnhtbEyPwU7DMBBE70j8g7VI3KgT&#10;MGkJcSoEojeECKjl6MRLEhGvo9htA1/PcoLjap5m3hbr2Q3igFPoPWlIFwkIpMbbnloNb6+PFysQ&#10;IRqyZvCEGr4wwLo8PSlMbv2RXvBQxVZwCYXcaOhiHHMpQ9OhM2HhRyTOPvzkTORzaqWdzJHL3SAv&#10;kySTzvTEC50Z8b7D5rPaOw2hSbLts6q2u1pu8PvG2of3zZPW52fz3S2IiHP8g+FXn9WhZKfa78kG&#10;MWi4SpRiVMMyW4Jg4FqlKYiayTRTIMtC/n+h/AEAAP//AwBQSwECLQAUAAYACAAAACEAtoM4kv4A&#10;AADhAQAAEwAAAAAAAAAAAAAAAAAAAAAAW0NvbnRlbnRfVHlwZXNdLnhtbFBLAQItABQABgAIAAAA&#10;IQA4/SH/1gAAAJQBAAALAAAAAAAAAAAAAAAAAC8BAABfcmVscy8ucmVsc1BLAQItABQABgAIAAAA&#10;IQDIOhXzTgIAAJMEAAAOAAAAAAAAAAAAAAAAAC4CAABkcnMvZTJvRG9jLnhtbFBLAQItABQABgAI&#10;AAAAIQAx9Y3t3wAAAAoBAAAPAAAAAAAAAAAAAAAAAKgEAABkcnMvZG93bnJldi54bWxQSwUGAAAA&#10;AAQABADzAAAAtAUAAAAA&#10;" strokecolor="white [3212]">
                <v:textbox>
                  <w:txbxContent>
                    <w:p w14:paraId="66258AA4" w14:textId="77777777" w:rsidR="00A71127" w:rsidRPr="00B17A8D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50B23DC" wp14:editId="576B93ED">
                <wp:simplePos x="0" y="0"/>
                <wp:positionH relativeFrom="column">
                  <wp:posOffset>1932940</wp:posOffset>
                </wp:positionH>
                <wp:positionV relativeFrom="paragraph">
                  <wp:posOffset>234950</wp:posOffset>
                </wp:positionV>
                <wp:extent cx="1503045" cy="252095"/>
                <wp:effectExtent l="0" t="0" r="20955" b="14605"/>
                <wp:wrapNone/>
                <wp:docPr id="4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40AA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Quotidiani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23DC" id="Text Box 260" o:spid="_x0000_s1244" type="#_x0000_t202" style="position:absolute;margin-left:152.2pt;margin-top:18.5pt;width:118.35pt;height:1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IvTgIAAJMEAAAOAAAAZHJzL2Uyb0RvYy54bWysVNtu2zAMfR+wfxD0vtrx4iwx6hRduwwD&#10;ugvQ7gNkWbaFSaImKbG7rx8lp2m6vQ3zgyCK0iF5DunLq0krchDOSzA1XVzklAjDoZWmr+n3h92b&#10;NSU+MNMyBUbU9FF4erV9/epytJUoYADVCkcQxPhqtDUdQrBVlnk+CM38BVhh0NmB0yyg6fqsdWxE&#10;dK2yIs9X2QiutQ648B5Pb2cn3Sb8rhM8fO06LwJRNcXcQlpdWpu4ZttLVvWO2UHyYxrsH7LQTBoM&#10;eoK6ZYGRvZN/QWnJHXjowgUHnUHXSS5SDVjNIv+jmvuBWZFqQXK8PdHk/x8s/3L45ohsa7pcUWKY&#10;Ro0exBTIe5hIsUoEjdZXeO/e4s0woQOFTsV6ewf8hycGbgZmenHtHIyDYC0muIjUZmdPoyS+8hGk&#10;GT9Di4HYPkACmjqnI3vIB0F0FOrxJE5MhseQZf42X5aUcPQVZZFvyhSCVU+vrfPhowBN4qamDsVP&#10;6Oxw50PMhlVPV2IwD0q2O6lUMlzf3ChHDgwbZZe+I/qLa8qQsaabsihnAl5AxJ4VJ5Cmn0lSe43V&#10;zsCLPH5z0+E5tuZ8no4wvdT2ESIl+yKylgEHRUld0/UZSmT7g2lTGwcm1bxHKGWO9EfGZ+7D1ExJ&#10;6mKxjjlEPRpoH1ERB/Nk4CTjZgD3i5IRp6Km/ueeOUGJ+mRQ1c1iuYxjlIxl+a5Aw517mnMPMxyh&#10;ahoombc3YR69vXWyHzDSTJGBa+yETiaRnrM6FoCdn+g4TmkcrXM73Xr+l2x/AwAA//8DAFBLAwQU&#10;AAYACAAAACEAYdkAkd4AAAAJAQAADwAAAGRycy9kb3ducmV2LnhtbEyPwU6EMBCG7ya+QzMm3twW&#10;RVCkbIzGvRkjmtVjoSMQ6ZTQ7i769I4nvc1kvvzz/eV6caPY4xwGTxqSlQKB1Ho7UKfh9eXh7ApE&#10;iIasGT2hhi8MsK6Oj0pTWH+gZ9zXsRMcQqEwGvoYp0LK0PboTFj5CYlvH352JvI6d9LO5sDhbpTn&#10;SmXSmYH4Q28mvOux/ax3TkNoVbZ9SuvtWyM3+H1t7f375lHr05Pl9gZExCX+wfCrz+pQsVPjd2SD&#10;GDVcqDRllIecOzFwmSYJiEZDnuUgq1L+b1D9AAAA//8DAFBLAQItABQABgAIAAAAIQC2gziS/gAA&#10;AOEBAAATAAAAAAAAAAAAAAAAAAAAAABbQ29udGVudF9UeXBlc10ueG1sUEsBAi0AFAAGAAgAAAAh&#10;ADj9If/WAAAAlAEAAAsAAAAAAAAAAAAAAAAALwEAAF9yZWxzLy5yZWxzUEsBAi0AFAAGAAgAAAAh&#10;AJ2fki9OAgAAkwQAAA4AAAAAAAAAAAAAAAAALgIAAGRycy9lMm9Eb2MueG1sUEsBAi0AFAAGAAgA&#10;AAAhAGHZAJHeAAAACQEAAA8AAAAAAAAAAAAAAAAAqAQAAGRycy9kb3ducmV2LnhtbFBLBQYAAAAA&#10;BAAEAPMAAACzBQAAAAA=&#10;" strokecolor="white [3212]">
                <v:textbox>
                  <w:txbxContent>
                    <w:p w14:paraId="6A2440AA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Quotidiani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16BF3E" wp14:editId="64B386B0">
                <wp:simplePos x="0" y="0"/>
                <wp:positionH relativeFrom="column">
                  <wp:posOffset>-89535</wp:posOffset>
                </wp:positionH>
                <wp:positionV relativeFrom="paragraph">
                  <wp:posOffset>234950</wp:posOffset>
                </wp:positionV>
                <wp:extent cx="1471295" cy="252095"/>
                <wp:effectExtent l="0" t="0" r="14605" b="14605"/>
                <wp:wrapNone/>
                <wp:docPr id="4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570E" w14:textId="77777777" w:rsidR="00A71127" w:rsidRPr="00B17A8D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BF3E" id="Text Box 258" o:spid="_x0000_s1245" type="#_x0000_t202" style="position:absolute;margin-left:-7.05pt;margin-top:18.5pt;width:115.85pt;height:19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BySgIAAJMEAAAOAAAAZHJzL2Uyb0RvYy54bWysVMFu2zAMvQ/YPwi6r46NZG2MOkWXrsOA&#10;rhvQ7gNkWbaFSaImKbG7rx8lpWm63Yb5IJAi9Ug+kr68mrUie+G8BNPQ8mxBiTAcOmmGhn5/vH13&#10;QYkPzHRMgRENfRKeXm3evrmcbC0qGEF1whEEMb6ebEPHEGxdFJ6PQjN/BlYYNPbgNAuouqHoHJsQ&#10;XauiWizeFxO4zjrgwnu8vclGukn4fS94+Nr3XgSiGoq5hXS6dLbxLDaXrB4cs6PkhzTYP2ShmTQY&#10;9Ah1wwIjOyf/gtKSO/DQhzMOuoC+l1ykGrCacvFHNQ8jsyLVguR4e6TJ/z9Yfr//5ojsGrpcUWKY&#10;xh49ijmQDzCTanURCZqsr9HvwaJnmNGAjU7FensH/IcnBrYjM4O4dg6mUbAOEyzjy+LkacbxEaSd&#10;vkCHgdguQAKae6cje8gHQXRs1NOxOTEZHkMuz8tqjUlytFWraoFyDMHq59fW+fBJgCZRaKjD5id0&#10;tr/zIbs+u8RgHpTsbqVSSXFDu1WO7BkOym36Duiv3JQhU0PXq2qVCXgFEWdWHEHaIZOkdhqrzcDl&#10;In4RmNV4j6OZ79MVVpLGPkKkul5F1jLgoiipG3pxghLZ/mi6hBiYVFlGKGUO9EfGM/dhbufU6qpc&#10;xxxic1ronrAjDvJm4CajMIL7RcmEW9FQ/3PHnKBEfTbY1XW5XMY1SspydV6h4k4t7amFGY5QDQ2U&#10;ZHEb8urtrJPDiJEyRQaucRJ6mZr0ktWhAJz8RMdhS+NqnerJ6+VfsvkNAAD//wMAUEsDBBQABgAI&#10;AAAAIQC9AgtK3wAAAAkBAAAPAAAAZHJzL2Rvd25yZXYueG1sTI9BT4NAEIXvJv6HzZh4axdqA0pZ&#10;GqOxN2OKpnpc2CkQ2VnCblvsr+940uNkvrz3vXw92V4ccfSdIwXxPAKBVDvTUaPg4/1ldg/CB01G&#10;945QwQ96WBfXV7nOjDvRFo9laASHkM+0gjaEIZPS1y1a7eduQOLf3o1WBz7HRppRnzjc9nIRRYm0&#10;uiNuaPWATy3W3+XBKvB1lOzeluXus5IbPD8Y8/y1eVXq9mZ6XIEIOIU/GH71WR0KdqrcgYwXvYJZ&#10;vIwZVXCX8iYGFnGagKgUpEkKssjl/wXFBQAA//8DAFBLAQItABQABgAIAAAAIQC2gziS/gAAAOEB&#10;AAATAAAAAAAAAAAAAAAAAAAAAABbQ29udGVudF9UeXBlc10ueG1sUEsBAi0AFAAGAAgAAAAhADj9&#10;If/WAAAAlAEAAAsAAAAAAAAAAAAAAAAALwEAAF9yZWxzLy5yZWxzUEsBAi0AFAAGAAgAAAAhAFOp&#10;cHJKAgAAkwQAAA4AAAAAAAAAAAAAAAAALgIAAGRycy9lMm9Eb2MueG1sUEsBAi0AFAAGAAgAAAAh&#10;AL0CC0rfAAAACQEAAA8AAAAAAAAAAAAAAAAApAQAAGRycy9kb3ducmV2LnhtbFBLBQYAAAAABAAE&#10;APMAAACwBQAAAAA=&#10;" strokecolor="white [3212]">
                <v:textbox>
                  <w:txbxContent>
                    <w:p w14:paraId="0631570E" w14:textId="77777777" w:rsidR="00A71127" w:rsidRPr="00B17A8D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642ED9F" wp14:editId="60A2C4E0">
                <wp:simplePos x="0" y="0"/>
                <wp:positionH relativeFrom="column">
                  <wp:posOffset>5644515</wp:posOffset>
                </wp:positionH>
                <wp:positionV relativeFrom="paragraph">
                  <wp:posOffset>1019810</wp:posOffset>
                </wp:positionV>
                <wp:extent cx="179705" cy="179705"/>
                <wp:effectExtent l="5715" t="10160" r="5080" b="10160"/>
                <wp:wrapNone/>
                <wp:docPr id="4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DFF99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ED9F" id="Text Box 281" o:spid="_x0000_s1246" type="#_x0000_t202" style="position:absolute;margin-left:444.45pt;margin-top:80.3pt;width:14.15pt;height:14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QJKgIAAE8EAAAOAAAAZHJzL2Uyb0RvYy54bWysVNtu2zAMfR+wfxD0vtjxkjUx4hRdugwD&#10;ugvQ7gNkWY6FSaImKbGzry8lJ2l3exnmB4ESyUPykPTqetCKHITzEkxFp5OcEmE4NNLsKvr1Yftq&#10;QYkPzDRMgREVPQpPr9cvX6x6W4oCOlCNcARBjC97W9EuBFtmmeed0MxPwAqDyhacZgGvbpc1jvWI&#10;rlVW5PmbrAfXWAdceI+vt6OSrhN+2woePretF4GoimJuIZ0unXU8s/WKlTvHbCf5KQ32D1loJg0G&#10;vUDdssDI3snfoLTkDjy0YcJBZ9C2kotUA1YzzX+p5r5jVqRakBxvLzT5/wfLPx2+OCKbis5eU2KY&#10;xh49iCGQtzCQYjGNBPXWl2h3b9EyDKjARqdivb0D/s0TA5uOmZ24cQ76TrAGE0ye2TPXEcdHkLr/&#10;CA0GYvsACWhonY7sIR8E0bFRx0tzYjI8hrxaXuVzSjiqTjLmlrHy7GydD+8FaBKFijrsfQJnhzsf&#10;RtOzSYzlQclmK5VKF7erN8qRA8M52aYvVo7oP5kpQ/qKLufFfKz/rxB5+v4EoWXAgVdSV3RxMWJl&#10;ZO2daTAmKwOTapQxvjKYRqQxMjdyGIZ6SC0rijTAUVtDc0RmHYwTjhuJQgfuByU9TndF/fc9c4IS&#10;9cFgd+IqnAWXhOV0NsPX+vzKDEf3igZKRnETxrXZWyd3HaKPM2DgBrvYysTwUyanpHFqE4unDYtr&#10;8fyerJ7+A+tHAAAA//8DAFBLAwQUAAYACAAAACEA9ILxS98AAAALAQAADwAAAGRycy9kb3ducmV2&#10;LnhtbEyPwU7DMAyG75N4h8hI3FjaDZWsNJ0YiMN2ADF4gLTx2orGqZpsK2+Pd2JH+/v1+3Oxnlwv&#10;TjiGzpOGdJ6AQKq97ajR8P31dq9AhGjImt4TavjFAOvyZlaY3PozfeJpHxvBJRRyo6GNccilDHWL&#10;zoS5H5CYHfzoTORxbKQdzZnLXS8XSZJJZzriC60Z8KXF+md/dBqmrfpQ22XaPLy6w862y82uet9o&#10;fXc7PT+BiDjF/zBc9FkdSnaq/JFsEL0GpdSKowyyJAPBiVX6uABR8eaCZFnI6x/KPwAAAP//AwBQ&#10;SwECLQAUAAYACAAAACEAtoM4kv4AAADhAQAAEwAAAAAAAAAAAAAAAAAAAAAAW0NvbnRlbnRfVHlw&#10;ZXNdLnhtbFBLAQItABQABgAIAAAAIQA4/SH/1gAAAJQBAAALAAAAAAAAAAAAAAAAAC8BAABfcmVs&#10;cy8ucmVsc1BLAQItABQABgAIAAAAIQCZUnQJKgIAAE8EAAAOAAAAAAAAAAAAAAAAAC4CAABkcnMv&#10;ZTJvRG9jLnhtbFBLAQItABQABgAIAAAAIQD0gvFL3wAAAAsBAAAPAAAAAAAAAAAAAAAAAIQEAABk&#10;cnMvZG93bnJldi54bWxQSwUGAAAAAAQABADzAAAAkAUAAAAA&#10;">
                <v:textbox inset="0,0,,0">
                  <w:txbxContent>
                    <w:p w14:paraId="537DFF99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67B697" wp14:editId="28D4AA4E">
                <wp:simplePos x="0" y="0"/>
                <wp:positionH relativeFrom="column">
                  <wp:posOffset>3474720</wp:posOffset>
                </wp:positionH>
                <wp:positionV relativeFrom="paragraph">
                  <wp:posOffset>1019810</wp:posOffset>
                </wp:positionV>
                <wp:extent cx="179705" cy="179705"/>
                <wp:effectExtent l="7620" t="10160" r="12700" b="10160"/>
                <wp:wrapNone/>
                <wp:docPr id="4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5A81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B697" id="_x0000_s1247" type="#_x0000_t202" style="position:absolute;margin-left:273.6pt;margin-top:80.3pt;width:14.15pt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HfJwIAAE8EAAAOAAAAZHJzL2Uyb0RvYy54bWysVNtu2zAMfR+wfxD0vtgxkqUx4hRdugwD&#10;ugvQ7gNkWbaFSaImKbG7rx8lJ2nRbS/D/CBQEnVInkN6cz1qRY7CeQmmovNZTokwHBppuop+e9i/&#10;uaLEB2YapsCIij4KT6+3r19tBluKAnpQjXAEQYwvB1vRPgRbZpnnvdDMz8AKg5ctOM0Cbl2XNY4N&#10;iK5VVuT522wA11gHXHiPp7fTJd0m/LYVPHxpWy8CURXF3EJaXVrruGbbDSs7x2wv+SkN9g9ZaCYN&#10;Br1A3bLAyMHJ36C05A48tGHGQWfQtpKLVANWM89fVHPfMytSLUiOtxea/P+D5Z+PXx2RTUUXBSWG&#10;adToQYyBvIORFKt1JGiwvkS/e4ueYcQLFDoV6+0d8O+eGNj1zHTixjkYesEaTHAeX2bPnk44PoLU&#10;wydoMBA7BEhAY+t0ZA/5IIiOQj1exInJ8BhytV7lS0o4Xp3sGIGV58fW+fBBgCbRqKhD7RM4O975&#10;MLmeXWIsD0o2e6lU2riu3ilHjgz7ZJ++lP8LN2XIUNH1slhO9f8VIk/fnyC0DNjwSuqKXl2cWBlZ&#10;e28aTJOVgUk12VidMicaI3MTh2GsxyRZUSSWI8k1NI/IrIOpw3Ei0ejB/aRkwO6uqP9xYE5Qoj4a&#10;VCeOwtlwyVjPFws8rc+nzHB8XtFAyWTuwjQ2B+tk1yP61AMGblDFViaGnzI5JY1dmzQ6TVgci+f7&#10;5PX0H9j+AgAA//8DAFBLAwQUAAYACAAAACEAP1agAuEAAAALAQAADwAAAGRycy9kb3ducmV2Lnht&#10;bEyPy07DMBBF90j8gzVI7KjTR9IQ4lQUxKJdgCh8gBNP44h4HMVuG/6eYQXLmXt050y5mVwvzjiG&#10;zpOC+SwBgdR401Gr4PPj5S4HEaImo3tPqOAbA2yq66tSF8Zf6B3Ph9gKLqFQaAU2xqGQMjQWnQ4z&#10;PyBxdvSj05HHsZVm1Bcud71cJEkmne6IL1g94JPF5utwcgqmXf6W75bzdvXsjntjl9t9/bpV6vZm&#10;enwAEXGKfzD86rM6VOxU+xOZIHoF6Wq9YJSDLMlAMJGu0xREzZs8vwdZlfL/D9UPAAAA//8DAFBL&#10;AQItABQABgAIAAAAIQC2gziS/gAAAOEBAAATAAAAAAAAAAAAAAAAAAAAAABbQ29udGVudF9UeXBl&#10;c10ueG1sUEsBAi0AFAAGAAgAAAAhADj9If/WAAAAlAEAAAsAAAAAAAAAAAAAAAAALwEAAF9yZWxz&#10;Ly5yZWxzUEsBAi0AFAAGAAgAAAAhAIgS4d8nAgAATwQAAA4AAAAAAAAAAAAAAAAALgIAAGRycy9l&#10;Mm9Eb2MueG1sUEsBAi0AFAAGAAgAAAAhAD9WoALhAAAACwEAAA8AAAAAAAAAAAAAAAAAgQQAAGRy&#10;cy9kb3ducmV2LnhtbFBLBQYAAAAABAAEAPMAAACPBQAAAAA=&#10;">
                <v:textbox inset="0,0,,0">
                  <w:txbxContent>
                    <w:p w14:paraId="1B915A81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19637F3" wp14:editId="7AED0EEF">
                <wp:simplePos x="0" y="0"/>
                <wp:positionH relativeFrom="column">
                  <wp:posOffset>1445260</wp:posOffset>
                </wp:positionH>
                <wp:positionV relativeFrom="paragraph">
                  <wp:posOffset>1019810</wp:posOffset>
                </wp:positionV>
                <wp:extent cx="179705" cy="179705"/>
                <wp:effectExtent l="6985" t="10160" r="13335" b="10160"/>
                <wp:wrapNone/>
                <wp:docPr id="4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0CE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37F3" id="Text Box 277" o:spid="_x0000_s1248" type="#_x0000_t202" style="position:absolute;margin-left:113.8pt;margin-top:80.3pt;width:14.15pt;height:14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DpJwIAAE8EAAAOAAAAZHJzL2Uyb0RvYy54bWysVFFv0zAQfkfiP1h+p0mjlq5R02l0FCGN&#10;gbTxAxzHSSxsn7HdJuPXc3baMg14QeTBOtvn7+6+7y6b61ErchTOSzAVnc9ySoTh0EjTVfTr4/7N&#10;FSU+MNMwBUZU9El4er19/Woz2FIU0INqhCMIYnw52Ir2IdgyyzzvhWZ+BlYYvGzBaRZw67qscWxA&#10;dK2yIs/fZgO4xjrgwns8vZ0u6Tbht63g4XPbehGIqijmFtLq0lrHNdtuWNk5ZnvJT2mwf8hCM2kw&#10;6AXqlgVGDk7+BqUld+ChDTMOOoO2lVykGrCaef6imoeeWZFqQXK8vdDk/x8svz9+cUQ2FV3MKTFM&#10;o0aPYgzkHYykWK0iQYP1Jfo9WPQMI16g0KlYb++Af/PEwK5nphM3zsHQC9ZggvP4Mnv2dMLxEaQe&#10;PkGDgdghQAIaW6cje8gHQXQU6ukiTkyGx5Cr9SpfUsLx6mTHCKw8P7bOhw8CNIlGRR1qn8DZ8c6H&#10;yfXsEmN5ULLZS6XSxnX1TjlyZNgn+/Sl/F+4KUOGiq6XxXKq/68Qefr+BKFlwIZXUlf06uLEysja&#10;e9NgmqwMTKrJxuqUOdEYmZs4DGM9JsmKojjrU0PzhMw6mDocJxKNHtwPSgbs7or67wfmBCXqo0F1&#10;4iicDZeM9XyxwNP6fMoMx+cVDZRM5i5MY3OwTnY9ok89YOAGVWxlYjjKPWVyShq7Nml0mrA4Fs/3&#10;yevXf2D7EwAA//8DAFBLAwQUAAYACAAAACEAutU36uAAAAALAQAADwAAAGRycy9kb3ducmV2Lnht&#10;bEyPwU7DMBBE70j8g7VI3KjTlAY3xKkoiEN7AFH4ACfeJhHxOordNvw9y6ncdndGs2+K9eR6ccIx&#10;dJ40zGcJCKTa244aDV+fr3cKRIiGrOk9oYYfDLAur68Kk1t/pg887WMjOIRCbjS0MQ65lKFu0Zkw&#10;8wMSawc/OhN5HRtpR3PmcNfLNEky6UxH/KE1Az63WH/vj07DtFXvaruYN/cv7rCz7WKzq942Wt/e&#10;TE+PICJO8WKGP3xGh5KZKn8kG0SvIU0fMraykCU8sCNdLlcgKr4otQJZFvJ/h/IXAAD//wMAUEsB&#10;Ai0AFAAGAAgAAAAhALaDOJL+AAAA4QEAABMAAAAAAAAAAAAAAAAAAAAAAFtDb250ZW50X1R5cGVz&#10;XS54bWxQSwECLQAUAAYACAAAACEAOP0h/9YAAACUAQAACwAAAAAAAAAAAAAAAAAvAQAAX3JlbHMv&#10;LnJlbHNQSwECLQAUAAYACAAAACEAeMIw6ScCAABPBAAADgAAAAAAAAAAAAAAAAAuAgAAZHJzL2Uy&#10;b0RvYy54bWxQSwECLQAUAAYACAAAACEAutU36uAAAAALAQAADwAAAAAAAAAAAAAAAACBBAAAZHJz&#10;L2Rvd25yZXYueG1sUEsFBgAAAAAEAAQA8wAAAI4FAAAAAA==&#10;">
                <v:textbox inset="0,0,,0">
                  <w:txbxContent>
                    <w:p w14:paraId="51870CE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62E6BA" wp14:editId="343A5559">
                <wp:simplePos x="0" y="0"/>
                <wp:positionH relativeFrom="column">
                  <wp:posOffset>5651500</wp:posOffset>
                </wp:positionH>
                <wp:positionV relativeFrom="paragraph">
                  <wp:posOffset>768985</wp:posOffset>
                </wp:positionV>
                <wp:extent cx="179705" cy="179705"/>
                <wp:effectExtent l="12700" t="6985" r="7620" b="13335"/>
                <wp:wrapNone/>
                <wp:docPr id="4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C7E9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E6BA" id="Text Box 275" o:spid="_x0000_s1249" type="#_x0000_t202" style="position:absolute;margin-left:445pt;margin-top:60.55pt;width:14.15pt;height:14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vwKAIAAE8EAAAOAAAAZHJzL2Uyb0RvYy54bWysVNuO0zAQfUfiHyy/06RhS7dR09XSpQhp&#10;uUi7fIDjOImF7TG226R8PWOnLasFXhB5sMb2+MzMOTNZ34xakYNwXoKp6HyWUyIMh0aarqJfH3ev&#10;rinxgZmGKTCiokfh6c3m5Yv1YEtRQA+qEY4giPHlYCvah2DLLPO8F5r5GVhh8LIFp1nAreuyxrEB&#10;0bXKijx/kw3gGuuAC+/x9G66pJuE37aCh89t60UgqqKYW0irS2sd12yzZmXnmO0lP6XB/iELzaTB&#10;oBeoOxYY2Tv5G5SW3IGHNsw46AzaVnKRasBq5vmzah56ZkWqBcnx9kKT/3+w/NPhiyOyqegV0mOY&#10;Ro0exRjIWxhJsVxEggbrS/R7sOgZRrxAoVOx3t4D/+aJgW3PTCdunYOhF6zBBOfxZfbk6YTjI0g9&#10;fIQGA7F9gAQ0tk5H9pAPguiYyfEiTkyGx5DL1TJfUMLx6mTHCKw8P7bOh/cCNIlGRR1qn8DZ4d6H&#10;yfXsEmN5ULLZSaXSxnX1VjlyYNgnu/Sl/J+5KUOGiq4WxWKq/68Qefr+BKFlwIZXUlf0+uLEysja&#10;O9NgmqwMTKrJxuqUOdEYmZs4DGM9JsmK4vVZnxqaIzLrYOpwnEg0enA/KBmwuyvqv++ZE5SoDwbV&#10;iaNwNlwyVvOr2AH1+ZQZjs8rGiiZzG2YxmZvnex6RJ96wMAtqtjKxHCUe8rklDR2bdLoNGFxLJ7u&#10;k9ev/8DmJwAAAP//AwBQSwMEFAAGAAgAAAAhAGVZqtzgAAAACwEAAA8AAABkcnMvZG93bnJldi54&#10;bWxMj8FOwzAQRO9I/IO1SNyo4yZCTohTURCH9gCi8AFO7MYR8TqK3Tb8PcsJjjszmn1TbxY/srOd&#10;4xBQgVhlwCx2wQzYK/j8eLmTwGLSaPQY0Cr4thE2zfVVrSsTLvhuz4fUMyrBWGkFLqWp4jx2znod&#10;V2GySN4xzF4nOueem1lfqNyPfJ1l99zrAemD05N9crb7Opy8gmUn3+QuF33x7I974/Ltvn3dKnV7&#10;szw+AEt2SX9h+MUndGiIqQ0nNJGNCmSZ0ZZExloIYJQohcyBtaQUZQG8qfn/Dc0PAAAA//8DAFBL&#10;AQItABQABgAIAAAAIQC2gziS/gAAAOEBAAATAAAAAAAAAAAAAAAAAAAAAABbQ29udGVudF9UeXBl&#10;c10ueG1sUEsBAi0AFAAGAAgAAAAhADj9If/WAAAAlAEAAAsAAAAAAAAAAAAAAAAALwEAAF9yZWxz&#10;Ly5yZWxzUEsBAi0AFAAGAAgAAAAhAPQFu/AoAgAATwQAAA4AAAAAAAAAAAAAAAAALgIAAGRycy9l&#10;Mm9Eb2MueG1sUEsBAi0AFAAGAAgAAAAhAGVZqtzgAAAACwEAAA8AAAAAAAAAAAAAAAAAggQAAGRy&#10;cy9kb3ducmV2LnhtbFBLBQYAAAAABAAEAPMAAACPBQAAAAA=&#10;">
                <v:textbox inset="0,0,,0">
                  <w:txbxContent>
                    <w:p w14:paraId="1ECBC7E9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E900D6" wp14:editId="51D1F2D9">
                <wp:simplePos x="0" y="0"/>
                <wp:positionH relativeFrom="column">
                  <wp:posOffset>3481705</wp:posOffset>
                </wp:positionH>
                <wp:positionV relativeFrom="paragraph">
                  <wp:posOffset>768985</wp:posOffset>
                </wp:positionV>
                <wp:extent cx="179705" cy="179705"/>
                <wp:effectExtent l="5080" t="6985" r="5715" b="13335"/>
                <wp:wrapNone/>
                <wp:docPr id="3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2445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00D6" id="Text Box 273" o:spid="_x0000_s1250" type="#_x0000_t202" style="position:absolute;margin-left:274.15pt;margin-top:60.55pt;width:14.15pt;height:14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VhKQIAAE8EAAAOAAAAZHJzL2Uyb0RvYy54bWysVNtu2zAMfR+wfxD0vthxk6Ux4hRdugwD&#10;ugvQ7gNkWY6FSaImKbGzry8lJ1nRbS/D/CBQEnVInkN6dTNoRQ7CeQmmotNJTokwHBppdhX99rh9&#10;c02JD8w0TIERFT0KT2/Wr1+teluKAjpQjXAEQYwve1vRLgRbZpnnndDMT8AKg5ctOM0Cbt0uaxzr&#10;EV2rrMjzt1kPrrEOuPAeT+/GS7pO+G0rePjStl4EoiqKuYW0urTWcc3WK1buHLOd5Kc02D9koZk0&#10;GPQCdccCI3snf4PSkjvw0IYJB51B20ouUg1YzTR/Uc1Dx6xItSA53l5o8v8Pln8+fHVENhW9WlJi&#10;mEaNHsUQyDsYSLG4igT11pfo92DRMwx4gUKnYr29B/7dEwObjpmduHUO+k6wBhOcxpfZs6cjjo8g&#10;df8JGgzE9gES0NA6HdlDPgiio1DHizgxGR5DLpaLfE4Jx6uTHSOw8vzYOh8+CNAkGhV1qH0CZ4d7&#10;H0bXs0uM5UHJZiuVShu3qzfKkQPDPtmmL+X/wk0Z0ld0OS/mY/1/hcjT9ycILQM2vJK6otcXJ1ZG&#10;1t6bBtNkZWBSjTZWp8yJxsjcyGEY6iFJVhSzsz41NEdk1sHY4TiRaHTgflLSY3dX1P/YMycoUR8N&#10;qhNH4Wy4ZCynsxme1udTZjg+r2igZDQ3YRybvXVy1yH62AMGblHFViaGo9xjJqeksWuTRqcJi2Px&#10;fJ+8fv0H1k8AAAD//wMAUEsDBBQABgAIAAAAIQBb2iPf4AAAAAsBAAAPAAAAZHJzL2Rvd25yZXYu&#10;eG1sTI/BToNAEIbvJr7DZky82YVCEZGlsRoP7UFj9QEWdgpEdpaw2xbf3vFUjzP/l3++KdezHcQJ&#10;J987UhAvIhBIjTM9tQq+Pl/vchA+aDJ6cIQKftDDurq+KnVh3Jk+8LQPreAS8oVW0IUwFlL6pkOr&#10;/cKNSJwd3GR14HFqpZn0mcvtIJdRlEmre+ILnR7xucPme3+0CuZt/p5vk7hNX+xhZ7pks6vfNkrd&#10;3sxPjyACzuECw58+q0PFTrU7kvFiULBK84RRDpZxDIKJ1X2Wgah5kz6kIKtS/v+h+gUAAP//AwBQ&#10;SwECLQAUAAYACAAAACEAtoM4kv4AAADhAQAAEwAAAAAAAAAAAAAAAAAAAAAAW0NvbnRlbnRfVHlw&#10;ZXNdLnhtbFBLAQItABQABgAIAAAAIQA4/SH/1gAAAJQBAAALAAAAAAAAAAAAAAAAAC8BAABfcmVs&#10;cy8ucmVsc1BLAQItABQABgAIAAAAIQBh+7VhKQIAAE8EAAAOAAAAAAAAAAAAAAAAAC4CAABkcnMv&#10;ZTJvRG9jLnhtbFBLAQItABQABgAIAAAAIQBb2iPf4AAAAAsBAAAPAAAAAAAAAAAAAAAAAIMEAABk&#10;cnMvZG93bnJldi54bWxQSwUGAAAAAAQABADzAAAAkAUAAAAA&#10;">
                <v:textbox inset="0,0,,0">
                  <w:txbxContent>
                    <w:p w14:paraId="27CA2445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E5E5841" wp14:editId="046CA543">
                <wp:simplePos x="0" y="0"/>
                <wp:positionH relativeFrom="column">
                  <wp:posOffset>1452245</wp:posOffset>
                </wp:positionH>
                <wp:positionV relativeFrom="paragraph">
                  <wp:posOffset>768985</wp:posOffset>
                </wp:positionV>
                <wp:extent cx="179705" cy="179705"/>
                <wp:effectExtent l="13970" t="6985" r="6350" b="13335"/>
                <wp:wrapNone/>
                <wp:docPr id="3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5650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5841" id="Text Box 271" o:spid="_x0000_s1251" type="#_x0000_t202" style="position:absolute;margin-left:114.35pt;margin-top:60.55pt;width:14.15pt;height:14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54KgIAAE8EAAAOAAAAZHJzL2Uyb0RvYy54bWysVNtu2zAMfR+wfxD0vtjJmrUx4hRdugwD&#10;ugvQ7gNoWY6FyaImKbGzry8lJ2l3exnmB4ESyUPykPTyeug020vnFZqSTyc5Z9IIrJXZlvzrw+bV&#10;FWc+gKlBo5ElP0jPr1cvXyx7W8gZtqhr6RiBGF/0tuRtCLbIMi9a2YGfoJWGlA26DgJd3TarHfSE&#10;3ulsludvsh5dbR0K6T293o5Kvkr4TSNF+Nw0XgamS065hXS6dFbxzFZLKLYObKvEMQ34hyw6UIaC&#10;nqFuIQDbOfUbVKeEQ49NmAjsMmwaJWSqgaqZ5r9Uc9+ClakWIsfbM03+/8GKT/svjqm65K+pUwY6&#10;6tGDHAJ7iwObXU4jQb31BdndW7IMAymo0alYb+9QfPPM4LoFs5U3zmHfSqgpweSZPXMdcXwEqfqP&#10;WFMg2AVMQEPjusge8cEInRp1ODcnJiNiyMvFZT7nTJDqKFNuGRQnZ+t8eC+xY1EouaPeJ3DY3/kw&#10;mp5MYiyPWtUbpXW6uG211o7tgeZkk75YOaH/ZKYN60u+mM/mY/1/hcjT9yeITgUaeK26kl+djaCI&#10;rL0zNcWEIoDSo0zxtaE0Io2RuZHDMFRDatmM8iCPqK2wPhCzDscJp40koUX3g7Oeprvk/vsOnORM&#10;fzDUnbgKJ8ElYTG9uKDX6vQKRpB7yQNno7gO49rsrFPbltDHGTB4Q11sVGL4KZNj0jS1icXjhsW1&#10;eH5PVk//gdUjAAAA//8DAFBLAwQUAAYACAAAACEAKJJ3WuAAAAALAQAADwAAAGRycy9kb3ducmV2&#10;LnhtbEyPwU7DMBBE70j8g7VI3KgTN9AQ4lQUxKE9gCh8gBNvk4h4HcVuG/6e5QTHnXmanSnXsxvE&#10;CafQe9KQLhIQSI23PbUaPj9ebnIQIRqyZvCEGr4xwLq6vChNYf2Z3vG0j63gEAqF0dDFOBZShqZD&#10;Z8LCj0jsHfzkTORzaqWdzJnD3SBVktxJZ3riD50Z8anD5mt/dBrmbf6Wb5dpmz27w852y82uft1o&#10;fX01Pz6AiDjHPxh+63N1qLhT7Y9kgxg0KJWvGGVDpSkIJtTtitfVrGT3GciqlP83VD8AAAD//wMA&#10;UEsBAi0AFAAGAAgAAAAhALaDOJL+AAAA4QEAABMAAAAAAAAAAAAAAAAAAAAAAFtDb250ZW50X1R5&#10;cGVzXS54bWxQSwECLQAUAAYACAAAACEAOP0h/9YAAACUAQAACwAAAAAAAAAAAAAAAAAvAQAAX3Jl&#10;bHMvLnJlbHNQSwECLQAUAAYACAAAACEA7Tw+eCoCAABPBAAADgAAAAAAAAAAAAAAAAAuAgAAZHJz&#10;L2Uyb0RvYy54bWxQSwECLQAUAAYACAAAACEAKJJ3WuAAAAALAQAADwAAAAAAAAAAAAAAAACEBAAA&#10;ZHJzL2Rvd25yZXYueG1sUEsFBgAAAAAEAAQA8wAAAJEFAAAAAA==&#10;">
                <v:textbox inset="0,0,,0">
                  <w:txbxContent>
                    <w:p w14:paraId="362C5650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70CA154" wp14:editId="1A95F0E1">
                <wp:simplePos x="0" y="0"/>
                <wp:positionH relativeFrom="column">
                  <wp:posOffset>5658485</wp:posOffset>
                </wp:positionH>
                <wp:positionV relativeFrom="paragraph">
                  <wp:posOffset>517525</wp:posOffset>
                </wp:positionV>
                <wp:extent cx="179705" cy="179705"/>
                <wp:effectExtent l="10160" t="12700" r="10160" b="7620"/>
                <wp:wrapNone/>
                <wp:docPr id="3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5E9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A154" id="Text Box 269" o:spid="_x0000_s1252" type="#_x0000_t202" style="position:absolute;margin-left:445.55pt;margin-top:40.75pt;width:14.15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JKKQIAAE8EAAAOAAAAZHJzL2Uyb0RvYy54bWysVNtu2zAMfR+wfxD0vtjxmqQx4hRdugwD&#10;ugvQ7gNkWY6FSaImKbGzry8lJ1nRbS/D/CBQEnVInkN6dTNoRQ7CeQmmotNJTokwHBppdhX99rh9&#10;c02JD8w0TIERFT0KT2/Wr1+teluKAjpQjXAEQYwve1vRLgRbZpnnndDMT8AKg5ctOM0Cbt0uaxzr&#10;EV2rrMjzedaDa6wDLrzH07vxkq4TftsKHr60rReBqIpibiGtLq11XLP1ipU7x2wn+SkN9g9ZaCYN&#10;Br1A3bHAyN7J36C05A48tGHCQWfQtpKLVANWM81fVPPQMStSLUiOtxea/P+D5Z8PXx2RTUXfLigx&#10;TKNGj2II5B0MpJgvI0G99SX6PVj0DANeoNCpWG/vgX/3xMCmY2Ynbp2DvhOswQSn8WX27OmI4yNI&#10;3X+CBgOxfYAENLROR/aQD4LoKNTxIk5MhseQi+Uin1HC8epkxwisPD+2zocPAjSJRkUdap/A2eHe&#10;h9H17BJjeVCy2Uql0sbt6o1y5MCwT7bpS/m/cFOG9BVdzorZWP9fIfL0/QlCy4ANr6Su6PXFiZWR&#10;tfemwTRZGZhUo43VKXOiMTI3chiGekiSFcX8rE8NzRGZdTB2OE4kGh24n5T02N0V9T/2zAlK1EeD&#10;6sRROBsuGcvp1RWe1udTZjg+r2igZDQ3YRybvXVy1yH62AMGblHFViaGo9xjJqeksWuTRqcJi2Px&#10;fJ+8fv0H1k8AAAD//wMAUEsDBBQABgAIAAAAIQBspyPN3wAAAAoBAAAPAAAAZHJzL2Rvd25yZXYu&#10;eG1sTI/BTsMwDIbvSLxDZCRuLA0bKC1NJwbisB1ADB4gbby2onGqJtvK22NOcLPlT7+/v1zPfhAn&#10;nGIfyIBaZCCQmuB6ag18frzcaBAxWXJ2CIQGvjHCurq8KG3hwpne8bRPreAQioU10KU0FlLGpkNv&#10;4yKMSHw7hMnbxOvUSjfZM4f7Qd5m2b30tif+0NkRnzpsvvZHb2De6je9Xap29ewPO9ctN7v6dWPM&#10;9dX8+AAi4Zz+YPjVZ3Wo2KkOR3JRDAZ0rhSjPKg7EAzkKl+BqJnMcg2yKuX/CtUPAAAA//8DAFBL&#10;AQItABQABgAIAAAAIQC2gziS/gAAAOEBAAATAAAAAAAAAAAAAAAAAAAAAABbQ29udGVudF9UeXBl&#10;c10ueG1sUEsBAi0AFAAGAAgAAAAhADj9If/WAAAAlAEAAAsAAAAAAAAAAAAAAAAALwEAAF9yZWxz&#10;Ly5yZWxzUEsBAi0AFAAGAAgAAAAhAEflokopAgAATwQAAA4AAAAAAAAAAAAAAAAALgIAAGRycy9l&#10;Mm9Eb2MueG1sUEsBAi0AFAAGAAgAAAAhAGynI83fAAAACgEAAA8AAAAAAAAAAAAAAAAAgwQAAGRy&#10;cy9kb3ducmV2LnhtbFBLBQYAAAAABAAEAPMAAACPBQAAAAA=&#10;">
                <v:textbox inset="0,0,,0">
                  <w:txbxContent>
                    <w:p w14:paraId="10525E9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46A7A8" wp14:editId="029A8930">
                <wp:simplePos x="0" y="0"/>
                <wp:positionH relativeFrom="column">
                  <wp:posOffset>3488690</wp:posOffset>
                </wp:positionH>
                <wp:positionV relativeFrom="paragraph">
                  <wp:posOffset>517525</wp:posOffset>
                </wp:positionV>
                <wp:extent cx="179705" cy="179705"/>
                <wp:effectExtent l="12065" t="12700" r="8255" b="7620"/>
                <wp:wrapNone/>
                <wp:docPr id="3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7AE0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A7A8" id="Text Box 267" o:spid="_x0000_s1253" type="#_x0000_t202" style="position:absolute;margin-left:274.7pt;margin-top:40.75pt;width:14.15pt;height:14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JBKAIAAE8EAAAOAAAAZHJzL2Uyb0RvYy54bWysVNtu2zAMfR+wfxD0vtjxmqQx4hRdugwD&#10;ugvQ7gNkWY6FSaImKbGzry8lJ1nRbS/D/CBQEnVInkN6dTNoRQ7CeQmmotNJTokwHBppdhX99rh9&#10;c02JD8w0TIERFT0KT2/Wr1+teluKAjpQjXAEQYwve1vRLgRbZpnnndDMT8AKg5ctOM0Cbt0uaxzr&#10;EV2rrMjzedaDa6wDLrzH07vxkq4TftsKHr60rReBqIpibiGtLq11XLP1ipU7x2wn+SkN9g9ZaCYN&#10;Br1A3bHAyN7J36C05A48tGHCQWfQtpKLVANWM81fVPPQMStSLUiOtxea/P+D5Z8PXx2RTUXfzikx&#10;TKNGj2II5B0MpJgvIkG99SX6PVj0DANeoNCpWG/vgX/3xMCmY2Ynbp2DvhOswQSn8WX27OmI4yNI&#10;3X+CBgOxfYAENLROR/aQD4LoKNTxIk5MhseQi+Uin1HC8epkxwisPD+2zocPAjSJRkUdap/A2eHe&#10;h9H17BJjeVCy2Uql0sbt6o1y5MCwT7bpS/m/cFOG9BVdzorZWP9fIfL0/QlCy4ANr6Su6PXFiZWR&#10;tfemwTRZGZhUo43VKXOiMTI3chiGekiSFcVFnxqaIzLrYOxwnEg0OnA/Kemxuyvqf+yZE5SojwbV&#10;iaNwNlwyltOrKzytz6fMcHxe0UDJaG7CODZ76+SuQ/SxBwzcooqtTAxHucdMTklj1yaNThMWx+L5&#10;Pnn9+g+snwAAAP//AwBQSwMEFAAGAAgAAAAhAD4BHyrgAAAACgEAAA8AAABkcnMvZG93bnJldi54&#10;bWxMj0FOwzAQRfdI3MEaJHbUCU2IG+JUFMSiXYAoHMCJ3TgiHkex24bbM6zKcvSf/n9TrWc3sJOZ&#10;Qu9RQrpIgBlsve6xk/D1+XongIWoUKvBo5HwYwKs6+urSpXan/HDnPaxY1SCoVQSbIxjyXlorXEq&#10;LPxokLKDn5yKdE4d15M6U7kb+H2SPHCneqQFq0bzbE37vT86CfNWvIvtMu2yF3fYabvc7Jq3jZS3&#10;N/PTI7Bo5niB4U+f1KEmp8YfUQc2SMizVUaoBJHmwAjIi6IA1hCZrATwuuL/X6h/AQAA//8DAFBL&#10;AQItABQABgAIAAAAIQC2gziS/gAAAOEBAAATAAAAAAAAAAAAAAAAAAAAAABbQ29udGVudF9UeXBl&#10;c10ueG1sUEsBAi0AFAAGAAgAAAAhADj9If/WAAAAlAEAAAsAAAAAAAAAAAAAAAAALwEAAF9yZWxz&#10;Ly5yZWxzUEsBAi0AFAAGAAgAAAAhAJ12QkEoAgAATwQAAA4AAAAAAAAAAAAAAAAALgIAAGRycy9l&#10;Mm9Eb2MueG1sUEsBAi0AFAAGAAgAAAAhAD4BHyrgAAAACgEAAA8AAAAAAAAAAAAAAAAAggQAAGRy&#10;cy9kb3ducmV2LnhtbFBLBQYAAAAABAAEAPMAAACPBQAAAAA=&#10;">
                <v:textbox inset="0,0,,0">
                  <w:txbxContent>
                    <w:p w14:paraId="72687AE0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8DAFE7" wp14:editId="3FA23D56">
                <wp:simplePos x="0" y="0"/>
                <wp:positionH relativeFrom="column">
                  <wp:posOffset>1459230</wp:posOffset>
                </wp:positionH>
                <wp:positionV relativeFrom="paragraph">
                  <wp:posOffset>517525</wp:posOffset>
                </wp:positionV>
                <wp:extent cx="179705" cy="179705"/>
                <wp:effectExtent l="11430" t="12700" r="8890" b="7620"/>
                <wp:wrapNone/>
                <wp:docPr id="3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BBF6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AFE7" id="Text Box 265" o:spid="_x0000_s1254" type="#_x0000_t202" style="position:absolute;margin-left:114.9pt;margin-top:40.75pt;width:14.15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HUKAIAAE8EAAAOAAAAZHJzL2Uyb0RvYy54bWysVNtu2zAMfR+wfxD0vtjxmjYx4hRdugwD&#10;ugvQ7gNkWbaFSaImKbG7ry8lJ1nRbS/D/CBQEnVInkN6fT1qRQ7CeQmmovNZTokwHBppuop+e9i9&#10;WVLiAzMNU2BERR+Fp9eb16/Wgy1FAT2oRjiCIMaXg61oH4Its8zzXmjmZ2CFwcsWnGYBt67LGscG&#10;RNcqK/L8MhvANdYBF97j6e10STcJv20FD1/a1otAVEUxt5BWl9Y6rtlmzcrOMdtLfkyD/UMWmkmD&#10;Qc9QtywwsnfyNygtuQMPbZhx0Bm0reQi1YDVzPMX1dz3zIpUC5Lj7Zkm//9g+efDV0dkU9G3C0oM&#10;06jRgxgDeQcjKS4XkaDB+hL97i16hhEvUOhUrLd3wL97YmDbM9OJG+dg6AVrMMF5fJk9ezrh+AhS&#10;D5+gwUBsHyABja3TkT3kgyA6CvV4Ficmw2PIq9VVjjlyvDraMQIrT4+t8+GDAE2iUVGH2idwdrjz&#10;YXI9ucRYHpRsdlKptHFdvVWOHBj2yS59Kf8XbsqQoaKrRbGY6v8rRJ6+P0FoGbDhldQVXZ6dWBlZ&#10;e28aTJOVgUk12VidMkcaI3MTh2GsxyRZUSxP+tTQPCKzDqYOx4lEowf3k5IBu7ui/seeOUGJ+mhQ&#10;nTgKJ8MlYzW/uMDT+nTKDMfnFQ2UTOY2TGOzt052PaJPPWDgBlVsZWI4yj1lckwauzZpdJywOBbP&#10;98nr139g8wQAAP//AwBQSwMEFAAGAAgAAAAhABfeMMDeAAAACgEAAA8AAABkcnMvZG93bnJldi54&#10;bWxMj0FOwzAQRfdI3MEaJHbUSUqRCXEqCmLRLkAUDuDE0zgiHkex24bbM6xgOfpP/7+p1rMfxAmn&#10;2AfSkC8yEEhtsD11Gj4/Xm4UiJgMWTMEQg3fGGFdX15UprThTO942qdOcAnF0mhwKY2llLF16E1c&#10;hBGJs0OYvEl8Tp20kzlzuR9kkWV30pueeMGZEZ8ctl/7o9cwb9Wb2i7z7vbZH3bWLTe75nWj9fXV&#10;/PgAIuGc/mD41Wd1qNmpCUeyUQwaiuKe1ZMGla9AMFCsVA6iYTLjRNaV/P9C/QMAAP//AwBQSwEC&#10;LQAUAAYACAAAACEAtoM4kv4AAADhAQAAEwAAAAAAAAAAAAAAAAAAAAAAW0NvbnRlbnRfVHlwZXNd&#10;LnhtbFBLAQItABQABgAIAAAAIQA4/SH/1gAAAJQBAAALAAAAAAAAAAAAAAAAAC8BAABfcmVscy8u&#10;cmVsc1BLAQItABQABgAIAAAAIQBlhhHUKAIAAE8EAAAOAAAAAAAAAAAAAAAAAC4CAABkcnMvZTJv&#10;RG9jLnhtbFBLAQItABQABgAIAAAAIQAX3jDA3gAAAAoBAAAPAAAAAAAAAAAAAAAAAIIEAABkcnMv&#10;ZG93bnJldi54bWxQSwUGAAAAAAQABADzAAAAjQUAAAAA&#10;">
                <v:textbox inset="0,0,,0">
                  <w:txbxContent>
                    <w:p w14:paraId="5D6EBBF6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17E5EE" wp14:editId="05DCC590">
                <wp:simplePos x="0" y="0"/>
                <wp:positionH relativeFrom="column">
                  <wp:posOffset>5651500</wp:posOffset>
                </wp:positionH>
                <wp:positionV relativeFrom="paragraph">
                  <wp:posOffset>265430</wp:posOffset>
                </wp:positionV>
                <wp:extent cx="179705" cy="179705"/>
                <wp:effectExtent l="12700" t="8255" r="7620" b="12065"/>
                <wp:wrapNone/>
                <wp:docPr id="3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96AD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E5EE" id="Text Box 263" o:spid="_x0000_s1255" type="#_x0000_t202" style="position:absolute;margin-left:445pt;margin-top:20.9pt;width:14.15pt;height:1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zDKQIAAE8EAAAOAAAAZHJzL2Uyb0RvYy54bWysVNtu2zAMfR+wfxD0vthxk7Yx4hRdugwD&#10;ugvQ7gNkWbaFSaImKbG7rx8lJ1nRbS/D/CBQEnVInkN6fTNqRQ7CeQmmovNZTokwHBppuop+fdy9&#10;uabEB2YapsCIij4JT282r1+tB1uKAnpQjXAEQYwvB1vRPgRbZpnnvdDMz8AKg5ctOM0Cbl2XNY4N&#10;iK5VVuT5ZTaAa6wDLrzH07vpkm4SftsKHj63rReBqIpibiGtLq11XLPNmpWdY7aX/JgG+4csNJMG&#10;g56h7lhgZO/kb1Bacgce2jDjoDNoW8lFqgGrmecvqnnomRWpFiTH2zNN/v/B8k+HL47IpqIXC0oM&#10;06jRoxgDeQsjKS4vIkGD9SX6PVj0DCNeoNCpWG/vgX/zxMC2Z6YTt87B0AvWYILz+DJ79nTC8RGk&#10;Hj5Cg4HYPkACGlunI3vIB0F0FOrpLE5MhseQV6urfEkJx6ujHSOw8vTYOh/eC9AkGhV1qH0CZ4d7&#10;HybXk0uM5UHJZieVShvX1VvlyIFhn+zSl/J/4aYMGSq6WhbLqf6/QuTp+xOElgEbXkld0euzEysj&#10;a+9Mg2myMjCpJhurU+ZIY2Ru4jCM9ZgkK4rVSZ8amidk1sHU4TiRaPTgflAyYHdX1H/fMycoUR8M&#10;qhNH4WS4ZKzmiwWe1qdTZjg+r2igZDK3YRqbvXWy6xF96gEDt6hiKxPDUe4pk2PS2LVJo+OExbF4&#10;vk9ev/4Dm58AAAD//wMAUEsDBBQABgAIAAAAIQApLVaf3wAAAAkBAAAPAAAAZHJzL2Rvd25yZXYu&#10;eG1sTI9BTsMwEEX3SNzBGiR21DapwA1xKgpi0S5AFA7gxNM4Iraj2G3D7RlWsBzN1//vVevZD+yE&#10;U+pj0CAXAhiGNto+dBo+P15uFLCUTbBmiAE1fGOCdX15UZnSxnN4x9M+d4xKQiqNBpfzWHKeWofe&#10;pEUcMdDvECdvMp1Tx+1kzlTuB34rxB33pg+04MyITw7br/3Ra5i36k1tC9ktn/1hZ12x2TWvG62v&#10;r+bHB2AZ5/wXhl98QoeamJp4DDaxQYNaCXLJGpaSFCiwkqoA1mi4FxJ4XfH/BvUPAAAA//8DAFBL&#10;AQItABQABgAIAAAAIQC2gziS/gAAAOEBAAATAAAAAAAAAAAAAAAAAAAAAABbQ29udGVudF9UeXBl&#10;c10ueG1sUEsBAi0AFAAGAAgAAAAhADj9If/WAAAAlAEAAAsAAAAAAAAAAAAAAAAALwEAAF9yZWxz&#10;Ly5yZWxzUEsBAi0AFAAGAAgAAAAhANuNvMMpAgAATwQAAA4AAAAAAAAAAAAAAAAALgIAAGRycy9l&#10;Mm9Eb2MueG1sUEsBAi0AFAAGAAgAAAAhACktVp/fAAAACQEAAA8AAAAAAAAAAAAAAAAAgwQAAGRy&#10;cy9kb3ducmV2LnhtbFBLBQYAAAAABAAEAPMAAACPBQAAAAA=&#10;">
                <v:textbox inset="0,0,,0">
                  <w:txbxContent>
                    <w:p w14:paraId="009596AD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93E096" wp14:editId="211B819B">
                <wp:simplePos x="0" y="0"/>
                <wp:positionH relativeFrom="column">
                  <wp:posOffset>3488690</wp:posOffset>
                </wp:positionH>
                <wp:positionV relativeFrom="paragraph">
                  <wp:posOffset>265430</wp:posOffset>
                </wp:positionV>
                <wp:extent cx="179705" cy="179705"/>
                <wp:effectExtent l="12065" t="8255" r="8255" b="12065"/>
                <wp:wrapNone/>
                <wp:docPr id="3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5BAC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E096" id="Text Box 261" o:spid="_x0000_s1256" type="#_x0000_t202" style="position:absolute;margin-left:274.7pt;margin-top:20.9pt;width:14.15pt;height:14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pzKgIAAE8EAAAOAAAAZHJzL2Uyb0RvYy54bWysVNtu2zAMfR+wfxD0vthJmrYx4hRdugwD&#10;ugvQ7gNkWbaFSaImKbGzry8lJ2l3exnmB4ESyUPykPTqZtCK7IXzEkxJp5OcEmE41NK0Jf36uH1z&#10;TYkPzNRMgRElPQhPb9avX616W4gZdKBq4QiCGF/0tqRdCLbIMs87oZmfgBUGlQ04zQJeXZvVjvWI&#10;rlU2y/PLrAdXWwdceI+vd6OSrhN+0wgePjeNF4GokmJuIZ0unVU8s/WKFa1jtpP8mAb7hyw0kwaD&#10;nqHuWGBk5+RvUFpyBx6aMOGgM2gayUWqAauZ5r9U89AxK1ItSI63Z5r8/4Pln/ZfHJF1SedzSgzT&#10;2KNHMQTyFgYyu5xGgnrrC7R7sGgZBlRgo1Ox3t4D/+aJgU3HTCtunYO+E6zGBJNn9sJ1xPERpOo/&#10;Qo2B2C5AAhoapyN7yAdBdGzU4dycmAyPIa+WV/mCEo6qo4y5Zaw4OVvnw3sBmkShpA57n8DZ/t6H&#10;0fRkEmN5ULLeSqXSxbXVRjmyZzgn2/TFyhH9JzNlSF/S5WK2GOv/K0Sevj9BaBlw4JXUJb0+G7Ei&#10;svbO1BiTFYFJNcoYXxlMI9IYmRs5DEM1pJbN5mmAo7aC+oDMOhgnHDcShQ7cD0p6nO6S+u875gQl&#10;6oPB7sRVOAkuCcvpxQW+VqdXZji6lzRQMoqbMK7NzjrZdog+zoCBW+xiIxPDz5kck8apTSweNyyu&#10;xct7snr+D6yfAAAA//8DAFBLAwQUAAYACAAAACEAktMDQd8AAAAJAQAADwAAAGRycy9kb3ducmV2&#10;LnhtbEyPQU7DMBBF90jcwRokdtQJTUkImVQUxKJdgCgcwImncURsR7HbhtszrGA5mqf/36/Wsx3E&#10;iabQe4eQLhIQ5Fqve9chfH683BQgQlROq8E7QvimAOv68qJSpfZn906nfewEh7hQKgQT41hKGVpD&#10;VoWFH8nx7+AnqyKfUyf1pM4cbgd5myR30qrecYNRIz0Zar/2R4swb4u3YrtMu+zZHnbaLDe75nWD&#10;eH01Pz6AiDTHPxh+9VkdanZq/NHpIAaEVXafMYqQpTyBgVWe5yAahDxJQdaV/L+g/gEAAP//AwBQ&#10;SwECLQAUAAYACAAAACEAtoM4kv4AAADhAQAAEwAAAAAAAAAAAAAAAAAAAAAAW0NvbnRlbnRfVHlw&#10;ZXNdLnhtbFBLAQItABQABgAIAAAAIQA4/SH/1gAAAJQBAAALAAAAAAAAAAAAAAAAAC8BAABfcmVs&#10;cy8ucmVsc1BLAQItABQABgAIAAAAIQDdTwpzKgIAAE8EAAAOAAAAAAAAAAAAAAAAAC4CAABkcnMv&#10;ZTJvRG9jLnhtbFBLAQItABQABgAIAAAAIQCS0wNB3wAAAAkBAAAPAAAAAAAAAAAAAAAAAIQEAABk&#10;cnMvZG93bnJldi54bWxQSwUGAAAAAAQABADzAAAAkAUAAAAA&#10;">
                <v:textbox inset="0,0,,0">
                  <w:txbxContent>
                    <w:p w14:paraId="04205BAC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47EA1B" wp14:editId="5CECE822">
                <wp:simplePos x="0" y="0"/>
                <wp:positionH relativeFrom="column">
                  <wp:posOffset>1459230</wp:posOffset>
                </wp:positionH>
                <wp:positionV relativeFrom="paragraph">
                  <wp:posOffset>265430</wp:posOffset>
                </wp:positionV>
                <wp:extent cx="179705" cy="179705"/>
                <wp:effectExtent l="11430" t="8255" r="8890" b="12065"/>
                <wp:wrapNone/>
                <wp:docPr id="2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2C70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EA1B" id="Text Box 259" o:spid="_x0000_s1257" type="#_x0000_t202" style="position:absolute;margin-left:114.9pt;margin-top:20.9pt;width:14.15pt;height:14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kyJwIAAE8EAAAOAAAAZHJzL2Uyb0RvYy54bWysVNtu2zAMfR+wfxD0vtjJmrUx4hRdugwD&#10;ugvQ7gNkWY6FyaJGKbGzry8lJ2nRbS/D/CBQEnVInkN6eT10hu0Veg225NNJzpmyEmpttyX//rB5&#10;c8WZD8LWwoBVJT8oz69Xr18te1eoGbRgaoWMQKwvelfyNgRXZJmXreqEn4BTli4bwE4E2uI2q1H0&#10;hN6ZbJbn77IesHYIUnlPp7fjJV8l/KZRMnxtGq8CMyWn3EJaMa1VXLPVUhRbFK7V8piG+IcsOqEt&#10;BT1D3Yog2A71b1CdlggemjCR0GXQNFqqVANVM81fVHPfCqdSLUSOd2ea/P+DlV/235DpuuSzS86s&#10;6EijBzUE9h4GNpsvIkG98wX53TvyDANdkNCpWO/uQP7wzMK6FXarbhChb5WoKcFpfJk9ezri+AhS&#10;9Z+hpkBiFyABDQ12kT3igxE6CXU4ixOTkTHk5eIyn3Mm6epoxwiiOD126MNHBR2LRsmRtE/gYn/n&#10;w+h6comxPBhdb7QxaYPbam2Q7QX1ySZ9Kf8XbsayvuSL+Ww+1v9XiDx9f4LodKCGN7or+dXZSRSR&#10;tQ+2pjRFEYQ2o03VGXukMTI3chiGahgle5tYjiRXUB+IWYSxw2kiyWgBf3HWU3eX3P/cCVScmU+W&#10;1ImjcDIwGYvpxQWdVqdTYSU9L3ngbDTXYRybnUO9bQl97AELN6RioxPDT5kck6auTRodJyyOxfN9&#10;8nr6D6weAQAA//8DAFBLAwQUAAYACAAAACEAFsObu+AAAAAJAQAADwAAAGRycy9kb3ducmV2Lnht&#10;bEyPwU7DMBBE70j8g7VI3KjjtNAQsqkoiEN7ANHyAU68TSJiO4rdNvw9y6mcVqMdzbwpVpPtxYnG&#10;0HmHoGYJCHK1N51rEL72b3cZiBC1M7r3jhB+KMCqvL4qdG782X3SaRcbwSEu5BqhjXHIpQx1S1aH&#10;mR/I8e/gR6sjy7GRZtRnDre9TJPkQVrdOW5o9UAvLdXfu6NFmDbZR7aZq2bxag9b087X2+p9jXh7&#10;Mz0/gYg0xYsZ/vAZHUpmqvzRmSB6hDR9ZPSIsFB82ZDeZwpEhbBMFMiykP8XlL8AAAD//wMAUEsB&#10;Ai0AFAAGAAgAAAAhALaDOJL+AAAA4QEAABMAAAAAAAAAAAAAAAAAAAAAAFtDb250ZW50X1R5cGVz&#10;XS54bWxQSwECLQAUAAYACAAAACEAOP0h/9YAAACUAQAACwAAAAAAAAAAAAAAAAAvAQAAX3JlbHMv&#10;LnJlbHNQSwECLQAUAAYACAAAACEApfEZMicCAABPBAAADgAAAAAAAAAAAAAAAAAuAgAAZHJzL2Uy&#10;b0RvYy54bWxQSwECLQAUAAYACAAAACEAFsObu+AAAAAJAQAADwAAAAAAAAAAAAAAAACBBAAAZHJz&#10;L2Rvd25yZXYueG1sUEsFBgAAAAAEAAQA8wAAAI4FAAAAAA==&#10;">
                <v:textbox inset="0,0,,0">
                  <w:txbxContent>
                    <w:p w14:paraId="34D02C70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1A2BA4" w:rsidRPr="00BF46DB">
        <w:rPr>
          <w:rFonts w:ascii="Arial" w:hAnsi="Arial" w:cs="Arial"/>
          <w:b/>
          <w:sz w:val="20"/>
          <w:szCs w:val="20"/>
        </w:rPr>
        <w:t>Libro di testo</w:t>
      </w:r>
      <w:r w:rsidR="001A2BA4" w:rsidRPr="00BF46DB">
        <w:rPr>
          <w:rFonts w:ascii="Arial" w:hAnsi="Arial" w:cs="Arial"/>
          <w:sz w:val="20"/>
          <w:szCs w:val="20"/>
        </w:rPr>
        <w:t xml:space="preserve">. </w:t>
      </w:r>
      <w:r w:rsidR="00FF74E8">
        <w:rPr>
          <w:rFonts w:ascii="Arial" w:hAnsi="Arial" w:cs="Arial"/>
          <w:sz w:val="20"/>
          <w:szCs w:val="20"/>
        </w:rPr>
        <w:t>…………….</w:t>
      </w:r>
    </w:p>
    <w:p w14:paraId="5E646E7E" w14:textId="77777777" w:rsidR="003E66F5" w:rsidRDefault="003E66F5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EFB1D6" w14:textId="77777777" w:rsidR="00B57D30" w:rsidRDefault="00352086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924C1A" wp14:editId="127E3C91">
                <wp:simplePos x="0" y="0"/>
                <wp:positionH relativeFrom="column">
                  <wp:posOffset>-103505</wp:posOffset>
                </wp:positionH>
                <wp:positionV relativeFrom="paragraph">
                  <wp:posOffset>548005</wp:posOffset>
                </wp:positionV>
                <wp:extent cx="1471295" cy="252095"/>
                <wp:effectExtent l="0" t="0" r="14605" b="14605"/>
                <wp:wrapNone/>
                <wp:docPr id="3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0D27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Riviste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4C1A" id="Text Box 276" o:spid="_x0000_s1258" type="#_x0000_t202" style="position:absolute;margin-left:-8.15pt;margin-top:43.15pt;width:115.85pt;height:1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M+SwIAAJMEAAAOAAAAZHJzL2Uyb0RvYy54bWysVG1v2yAQ/j5p/wHxfXHiJW1j1am6dJ0m&#10;dS9Sux+AMbbRgGNAYne/vgekabp9m+YPCLjjubvnufPl1aQV2QvnJZiaLmZzSoTh0ErT1/THw+27&#10;C0p8YKZlCoyo6aPw9Grz9s3laCtRwgCqFY4giPHVaGs6hGCrovB8EJr5GVhh0NiB0yzg0fVF69iI&#10;6FoV5Xx+VozgWuuAC+/x9iYb6Sbhd53g4VvXeRGIqinmFtLq0trEtdhcsqp3zA6SH9Jg/5CFZtJg&#10;0CPUDQuM7Jz8C0pL7sBDF2YcdAFdJ7lINWA1i/kf1dwPzIpUC5Lj7ZEm//9g+df9d0dkW9P3JSWG&#10;adToQUyBfICJlOdnkaDR+gr97i16hgkNKHQq1ts74D89MbAdmOnFtXMwDoK1mOAivixOnmYcH0Ga&#10;8Qu0GIjtAiSgqXM6sod8EERHoR6P4sRkeAy5PF+U6xUlHG3lqpzjPoZg1fNr63z4JECTuKmpQ/ET&#10;Otvf+ZBdn11iMA9KtrdSqXRwfbNVjuwZNspt+g7or9yUIWNN16tylQl4BRF7VhxBmj6TpHYaq83A&#10;i3n8IjCr8B5bM9+nK6wktX2ESHW9iqxlwEFRUtf04gQlsv3RtAkxMKnyHqGUOdAfGc/ch6mZktQl&#10;ao0vojgNtI+oiIM8GTjJuBnA/aZkxKmoqf+1Y05Qoj4bVHW9WC7jGKXDcnVe4sGdWppTCzMcoWoa&#10;KMnbbcijt7NO9gNGyhQZuMZO6GQS6SWrQwHY+YmOw5TG0To9J6+Xf8nmCQAA//8DAFBLAwQUAAYA&#10;CAAAACEAs/OpE98AAAAKAQAADwAAAGRycy9kb3ducmV2LnhtbEyPwU7DMAyG70i8Q2QkblvSMqpR&#10;mk4IxG4IUdDgmDamrWicqsm2wtPjneBkWf70+/uLzewGccAp9J40JEsFAqnxtqdWw9vr42INIkRD&#10;1gyeUMM3BtiU52eFya0/0gseqtgKDqGQGw1djGMuZWg6dCYs/YjEt08/ORN5nVppJ3PkcDfIVKlM&#10;OtMTf+jMiPcdNl/V3mkIjcp2z6tq917LLf7cWPvwsX3S+vJivrsFEXGOfzCc9FkdSnaq/Z5sEIOG&#10;RZJdMaphfZoMpMn1CkTNZJopkGUh/1cofwEAAP//AwBQSwECLQAUAAYACAAAACEAtoM4kv4AAADh&#10;AQAAEwAAAAAAAAAAAAAAAAAAAAAAW0NvbnRlbnRfVHlwZXNdLnhtbFBLAQItABQABgAIAAAAIQA4&#10;/SH/1gAAAJQBAAALAAAAAAAAAAAAAAAAAC8BAABfcmVscy8ucmVsc1BLAQItABQABgAIAAAAIQC0&#10;vjM+SwIAAJMEAAAOAAAAAAAAAAAAAAAAAC4CAABkcnMvZTJvRG9jLnhtbFBLAQItABQABgAIAAAA&#10;IQCz86kT3wAAAAoBAAAPAAAAAAAAAAAAAAAAAKUEAABkcnMvZG93bnJldi54bWxQSwUGAAAAAAQA&#10;BADzAAAAsQUAAAAA&#10;" strokecolor="white [3212]">
                <v:textbox>
                  <w:txbxContent>
                    <w:p w14:paraId="575B0D27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Riviste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E64638" wp14:editId="10208706">
                <wp:simplePos x="0" y="0"/>
                <wp:positionH relativeFrom="column">
                  <wp:posOffset>-96520</wp:posOffset>
                </wp:positionH>
                <wp:positionV relativeFrom="paragraph">
                  <wp:posOffset>297180</wp:posOffset>
                </wp:positionV>
                <wp:extent cx="1471295" cy="252095"/>
                <wp:effectExtent l="0" t="0" r="14605" b="14605"/>
                <wp:wrapNone/>
                <wp:docPr id="3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44F5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Learning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4638" id="Text Box 270" o:spid="_x0000_s1259" type="#_x0000_t202" style="position:absolute;margin-left:-7.6pt;margin-top:23.4pt;width:115.85pt;height:19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24TAIAAJMEAAAOAAAAZHJzL2Uyb0RvYy54bWysVNtu3CAQfa/Uf0C8N147u03WijdKk6aq&#10;lF6kpB+AMbZRgaHArp1+fQbYbDbtW1U/IGCGMzPnzPjictaK7ITzEkxDy5MFJcJw6KQZGvrj4fbd&#10;OSU+MNMxBUY09FF4erl5++ZisrWoYATVCUcQxPh6sg0dQ7B1UXg+Cs38CVhh0NiD0yzg0Q1F59iE&#10;6FoV1WLxvpjAddYBF97j7U020k3C73vBw7e+9yIQ1VDMLaTVpbWNa7G5YPXgmB0l36fB/iELzaTB&#10;oAeoGxYY2Tr5F5SW3IGHPpxw0AX0veQi1YDVlIs/qrkfmRWpFiTH2wNN/v/B8q+7747IrqGnJSWG&#10;adToQcyBfICZVGeJoMn6Gv3uLXqGGQ0odCrW2zvgPz0xcD0yM4gr52AaBeswwTJSWxw9jZL42keQ&#10;dvoCHQZi2wAJaO6djuwhHwTRUajHgzgxGR5DLs/Kar2ihKOtWlUL3McQrH5+bZ0PnwRoEjcNdSh+&#10;Qme7Ox+y67NLDOZBye5WKpUObmivlSM7ho1ym749+is3ZcjU0PWqWmUCXkHEnhUHkHbIJKmtxmoz&#10;cLmIX246vMfWzPfpCitJbR8hUl2vImsZcFCU1A09P0KJbH80XWrjwKTKe4RSZk9/ZDxzH+Z2TlJX&#10;p6cxh6hHC90jKuIgTwZOMm5GcL8pmXAqGup/bZkTlKjPBlVdl8tlHKN0WK7OKjy4Y0t7bGGGI1RD&#10;AyV5ex3y6G2tk8OIkTJFBq6wE3qZRHrJal8Adn6iYz+lcbSOz8nr5V+yeQIAAP//AwBQSwMEFAAG&#10;AAgAAAAhAEtgbfvfAAAACQEAAA8AAABkcnMvZG93bnJldi54bWxMj8FKw0AQhu9C32EZwVu7SWhD&#10;jZmUotibFKNUj5vsmASzuyG7baNP3/FUT8MwH/98f76ZTC9ONPrOWYR4EYEgWzvd2Qbh/e15vgbh&#10;g7Ja9c4Swg952BSzm1xl2p3tK53K0AgOsT5TCG0IQyalr1syyi/cQJZvX240KvA6NlKP6szhppdJ&#10;FKXSqM7yh1YN9NhS/V0eDYKvo/SwX5aHj0ru6Pde66fP3Qvi3e20fQARaApXGP70WR0Kdqrc0Wov&#10;eoR5vEoYRVimXIGBJE5XICqENU9Z5PJ/g+ICAAD//wMAUEsBAi0AFAAGAAgAAAAhALaDOJL+AAAA&#10;4QEAABMAAAAAAAAAAAAAAAAAAAAAAFtDb250ZW50X1R5cGVzXS54bWxQSwECLQAUAAYACAAAACEA&#10;OP0h/9YAAACUAQAACwAAAAAAAAAAAAAAAAAvAQAAX3JlbHMvLnJlbHNQSwECLQAUAAYACAAAACEA&#10;qs1duEwCAACTBAAADgAAAAAAAAAAAAAAAAAuAgAAZHJzL2Uyb0RvYy54bWxQSwECLQAUAAYACAAA&#10;ACEAS2Bt+98AAAAJAQAADwAAAAAAAAAAAAAAAACmBAAAZHJzL2Rvd25yZXYueG1sUEsFBgAAAAAE&#10;AAQA8wAAALIFAAAAAA==&#10;" strokecolor="white [3212]">
                <v:textbox>
                  <w:txbxContent>
                    <w:p w14:paraId="3B7944F5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Learning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AE898E4" wp14:editId="583E4702">
                <wp:simplePos x="0" y="0"/>
                <wp:positionH relativeFrom="column">
                  <wp:posOffset>-89535</wp:posOffset>
                </wp:positionH>
                <wp:positionV relativeFrom="paragraph">
                  <wp:posOffset>45720</wp:posOffset>
                </wp:positionV>
                <wp:extent cx="1471295" cy="252095"/>
                <wp:effectExtent l="0" t="0" r="14605" b="14605"/>
                <wp:wrapNone/>
                <wp:docPr id="3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18F6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F46DB">
                              <w:rPr>
                                <w:rFonts w:ascii="Arial" w:hAnsi="Arial" w:cs="Arial"/>
                              </w:rPr>
                              <w:t>Dispense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8E4" id="Text Box 264" o:spid="_x0000_s1260" type="#_x0000_t202" style="position:absolute;margin-left:-7.05pt;margin-top:3.6pt;width:115.85pt;height:19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DHSgIAAJMEAAAOAAAAZHJzL2Uyb0RvYy54bWysVM1u2zAMvg/YOwi6L07cpG2MOkWXrsOA&#10;7gdo9wCyLNvCJFGTlNjd05eS0izdbsN8EEiR+kh+JH11PWlF9sJ5Caami9mcEmE4tNL0Nf3+ePfu&#10;khIfmGmZAiNq+iQ8vd68fXM12kqUMIBqhSMIYnw12poOIdiqKDwfhGZ+BlYYNHbgNAuour5oHRsR&#10;XauinM/PixFcax1w4T3e3mYj3ST8rhM8fO06LwJRNcXcQjpdOpt4FpsrVvWO2UHyQxrsH7LQTBoM&#10;eoS6ZYGRnZN/QWnJHXjowoyDLqDrJBepBqxmMf+jmoeBWZFqQXK8PdLk/x8s/7L/5ohsa3qG9Bim&#10;sUePYgrkPUykPF9GgkbrK/R7sOgZJjRgo1Ox3t4D/+GJge3ATC9unINxEKzFBBfxZXHyNOP4CNKM&#10;n6HFQGwXIAFNndORPeSDIDpm8nRsTkyGx5DLi0W5XlHC0VauyjnKMQSrXl5b58NHAZpEoaYOm5/Q&#10;2f7eh+z64hKDeVCyvZNKJcX1zVY5smc4KHfpO6C/clOGjDVdr8pVJuAVRJxZcQRp+kyS2mmsNgMv&#10;5vGLwKzCexzNfJ+usJI09hEi1fUqspYBF0VJXdPLE5TI9gfTJsTApMoyQilzoD8ynrkPUzOlVpdn&#10;x7420D5hRxzkzcBNRmEA94uSEbeipv7njjlBifpksKvrxXIZ1ygpy9VFiYo7tTSnFmY4QtU0UJLF&#10;bcirt7NO9gNGyhQZuMFJ6GRqUhyZnNWhAJz8RMdhS+NqnerJ6/e/ZPMMAAD//wMAUEsDBBQABgAI&#10;AAAAIQA/yWlr3gAAAAgBAAAPAAAAZHJzL2Rvd25yZXYueG1sTI9BT4NAFITvJv6HzTPx1i4QQi3l&#10;0RiNvRkjmtrjwj6ByL4l7LZFf73rqR4nM5n5ptjOZhAnmlxvGSFeRiCIG6t7bhHe354WdyCcV6zV&#10;YJkQvsnBtry+KlSu7Zlf6VT5VoQSdrlC6Lwfcyld05FRbmlH4uB92skoH+TUSj2pcyg3g0yiKJNG&#10;9RwWOjXSQ0fNV3U0CK6Jsv1LWu0/armjn7XWj4fdM+LtzXy/AeFp9pcw/OEHdCgDU22PrJ0YEBZx&#10;GocowioBEfwkXmUgaoQ0W4MsC/n/QPkLAAD//wMAUEsBAi0AFAAGAAgAAAAhALaDOJL+AAAA4QEA&#10;ABMAAAAAAAAAAAAAAAAAAAAAAFtDb250ZW50X1R5cGVzXS54bWxQSwECLQAUAAYACAAAACEAOP0h&#10;/9YAAACUAQAACwAAAAAAAAAAAAAAAAAvAQAAX3JlbHMvLnJlbHNQSwECLQAUAAYACAAAACEA6lGA&#10;x0oCAACTBAAADgAAAAAAAAAAAAAAAAAuAgAAZHJzL2Uyb0RvYy54bWxQSwECLQAUAAYACAAAACEA&#10;P8lpa94AAAAIAQAADwAAAAAAAAAAAAAAAACkBAAAZHJzL2Rvd25yZXYueG1sUEsFBgAAAAAEAAQA&#10;8wAAAK8FAAAAAA==&#10;" strokecolor="white [3212]">
                <v:textbox>
                  <w:txbxContent>
                    <w:p w14:paraId="4B2A18F6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F46DB">
                        <w:rPr>
                          <w:rFonts w:ascii="Arial" w:hAnsi="Arial" w:cs="Arial"/>
                        </w:rPr>
                        <w:t>Dispense</w:t>
                      </w:r>
                    </w:p>
                  </w:txbxContent>
                </v:textbox>
              </v:shape>
            </w:pict>
          </mc:Fallback>
        </mc:AlternateContent>
      </w:r>
    </w:p>
    <w:p w14:paraId="7F864551" w14:textId="77777777" w:rsidR="00B57D30" w:rsidRDefault="00B57D30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1E27D0" w14:textId="77777777" w:rsidR="00B57D30" w:rsidRDefault="00B57D30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EA4C46" w14:textId="77777777" w:rsidR="00B57D30" w:rsidRDefault="00352086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36EBF2" wp14:editId="1E06830D">
                <wp:simplePos x="0" y="0"/>
                <wp:positionH relativeFrom="column">
                  <wp:posOffset>1750060</wp:posOffset>
                </wp:positionH>
                <wp:positionV relativeFrom="paragraph">
                  <wp:posOffset>109855</wp:posOffset>
                </wp:positionV>
                <wp:extent cx="1671955" cy="252095"/>
                <wp:effectExtent l="0" t="0" r="23495" b="14605"/>
                <wp:wrapNone/>
                <wp:docPr id="2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E32C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B57D30">
                              <w:rPr>
                                <w:rFonts w:ascii="Arial" w:hAnsi="Arial" w:cs="Arial"/>
                                <w:w w:val="105"/>
                              </w:rPr>
                              <w:t>Testi di</w:t>
                            </w:r>
                            <w:r w:rsidRPr="00BF46DB">
                              <w:rPr>
                                <w:rFonts w:ascii="Arial" w:hAnsi="Arial" w:cs="Arial"/>
                                <w:w w:val="105"/>
                              </w:rPr>
                              <w:t xml:space="preserve"> consultazione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EBF2" id="_x0000_s1261" type="#_x0000_t202" style="position:absolute;margin-left:137.8pt;margin-top:8.65pt;width:131.65pt;height:19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AkTAIAAJMEAAAOAAAAZHJzL2Uyb0RvYy54bWysVNtu3CAQfa/Uf0C8N95142TXijdKk6aq&#10;lF6kpB+AMbZRgaHArp1+fQbYbDbtW1U/IIaBMzPnzPjictaK7ITzEkxDlycLSoTh0EkzNPTHw+27&#10;FSU+MNMxBUY09FF4erl5++ZisrUoYQTVCUcQxPh6sg0dQ7B1UXg+Cs38CVhh0NmD0yyg6Yaic2xC&#10;dK2KcrE4KyZwnXXAhfd4epOddJPw+17w8K3vvQhENRRzC2l1aW3jWmwuWD04ZkfJ92mwf8hCM2kw&#10;6AHqhgVGtk7+BaUld+ChDyccdAF9L7lINWA1y8Uf1dyPzIpUC5Lj7YEm//9g+dfdd0dk19ByTYlh&#10;GjV6EHMgH2Am5fkqEjRZX+O9e4s3w4wOFDoV6+0d8J+eGLgemRnElXMwjYJ1mOAyviyOnmYcH0Ha&#10;6Qt0GIhtAySguXc6sod8EERHoR4P4sRkeAx5dr5cVxUlHH1lVS7WVQrB6ufX1vnwSYAmcdNQh+In&#10;dLa78yFmw+rnKzGYByW7W6lUMtzQXitHdgwb5TZ9e/RX15QhU0PXVVllAl5BxJ4VB5B2yCSprcZq&#10;M/ByEb8IzGo8x9bM5+kI00ttHyFSsq8iaxlwUJTUDV0doUS2P5ouIQYmVd4jlDJ7+iPjmfswt3OW&#10;+n2iLorTQveIijjIk4GTjJsR3G9KJpyKhvpfW+YEJeqzQVXXy9PTOEbJOK3OSzTcsac99jDDEaqh&#10;gZK8vQ559LbWyWHESJkiA1fYCb1MIr1ktS8AOz/RsZ/SOFrHdrr18i/ZPAEAAP//AwBQSwMEFAAG&#10;AAgAAAAhAP2zUfjfAAAACQEAAA8AAABkcnMvZG93bnJldi54bWxMj8FOwzAMhu9IvENkJG4sYWPt&#10;VppOCMRuaKKgwTFtTFvROFWTbYWnx5zgZuv/9PtzvplcL444hs6ThuuZAoFUe9tRo+H15fFqBSJE&#10;Q9b0nlDDFwbYFOdnucmsP9EzHsvYCC6hkBkNbYxDJmWoW3QmzPyAxNmHH52JvI6NtKM5cbnr5Vyp&#10;RDrTEV9ozYD3Ldaf5cFpCLVK9rubcv9WyS1+r619eN8+aX15Md3dgog4xT8YfvVZHQp2qvyBbBC9&#10;hnm6TBjlIF2AYGC5WK1BVDykCmSRy/8fFD8AAAD//wMAUEsBAi0AFAAGAAgAAAAhALaDOJL+AAAA&#10;4QEAABMAAAAAAAAAAAAAAAAAAAAAAFtDb250ZW50X1R5cGVzXS54bWxQSwECLQAUAAYACAAAACEA&#10;OP0h/9YAAACUAQAACwAAAAAAAAAAAAAAAAAvAQAAX3JlbHMvLnJlbHNQSwECLQAUAAYACAAAACEA&#10;QJPQJEwCAACTBAAADgAAAAAAAAAAAAAAAAAuAgAAZHJzL2Uyb0RvYy54bWxQSwECLQAUAAYACAAA&#10;ACEA/bNR+N8AAAAJAQAADwAAAAAAAAAAAAAAAACmBAAAZHJzL2Rvd25yZXYueG1sUEsFBgAAAAAE&#10;AAQA8wAAALIFAAAAAA==&#10;" strokecolor="white [3212]">
                <v:textbox>
                  <w:txbxContent>
                    <w:p w14:paraId="5EB3E32C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 w:rsidRPr="00B57D30">
                        <w:rPr>
                          <w:rFonts w:ascii="Arial" w:hAnsi="Arial" w:cs="Arial"/>
                          <w:w w:val="105"/>
                        </w:rPr>
                        <w:t>Testi di</w:t>
                      </w:r>
                      <w:r w:rsidRPr="00BF46DB">
                        <w:rPr>
                          <w:rFonts w:ascii="Arial" w:hAnsi="Arial" w:cs="Arial"/>
                          <w:w w:val="105"/>
                        </w:rPr>
                        <w:t xml:space="preserve"> consultazione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7F7D00FA" w14:textId="77777777" w:rsidR="00B57D30" w:rsidRDefault="00B57D30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9B7812" w14:textId="77777777" w:rsidR="003E66F5" w:rsidRDefault="003E66F5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5A311D" w14:textId="77777777" w:rsidR="003E66F5" w:rsidRDefault="003E66F5" w:rsidP="003E66F5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1B1901" w14:textId="77777777" w:rsidR="00B57D30" w:rsidRDefault="00B57D30">
      <w:pPr>
        <w:suppressAutoHyphens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9AEB52" w14:textId="77777777" w:rsidR="007D32C4" w:rsidRDefault="007D32C4" w:rsidP="007D32C4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lastRenderedPageBreak/>
        <w:t>Attrezzature</w:t>
      </w:r>
      <w:r w:rsidR="00AA61E2" w:rsidRPr="00BF46DB">
        <w:rPr>
          <w:rFonts w:ascii="Arial" w:hAnsi="Arial" w:cs="Arial"/>
          <w:b/>
          <w:sz w:val="20"/>
          <w:u w:val="single"/>
        </w:rPr>
        <w:t>:</w:t>
      </w:r>
    </w:p>
    <w:p w14:paraId="374265DB" w14:textId="77777777" w:rsidR="00F475FF" w:rsidRPr="00F475FF" w:rsidRDefault="00F475FF" w:rsidP="00F475FF">
      <w:pPr>
        <w:pStyle w:val="Sottotitolo"/>
      </w:pPr>
    </w:p>
    <w:p w14:paraId="094A5DD3" w14:textId="77777777" w:rsidR="007D32C4" w:rsidRDefault="00352086" w:rsidP="007D3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ADE3EEB" wp14:editId="3B20BC3A">
                <wp:simplePos x="0" y="0"/>
                <wp:positionH relativeFrom="column">
                  <wp:posOffset>1672590</wp:posOffset>
                </wp:positionH>
                <wp:positionV relativeFrom="paragraph">
                  <wp:posOffset>243840</wp:posOffset>
                </wp:positionV>
                <wp:extent cx="1503045" cy="252095"/>
                <wp:effectExtent l="0" t="0" r="20955" b="14605"/>
                <wp:wrapNone/>
                <wp:docPr id="2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3D09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Palestra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3EEB" id="Text Box 284" o:spid="_x0000_s1262" type="#_x0000_t202" style="position:absolute;left:0;text-align:left;margin-left:131.7pt;margin-top:19.2pt;width:118.35pt;height:19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r7TAIAAJMEAAAOAAAAZHJzL2Uyb0RvYy54bWysVNtu3CAQfa/Uf0C8N/Y66zSx4o3SpKkq&#10;9SYl/QCMsY0KDAV27fTrO8Bms2nfqvoBMQycmTlnxpdXi1ZkJ5yXYFq6OikpEYZDL83Y0u8Pd2/O&#10;KfGBmZ4pMKKlj8LTq83rV5ezbUQFE6heOIIgxjezbekUgm2KwvNJaOZPwAqDzgGcZgFNNxa9YzOi&#10;a1VUZXlWzOB664AL7/H0NjvpJuEPg+Dh6zB4EYhqKeYW0urS2sW12FyyZnTMTpLv02D/kIVm0mDQ&#10;A9QtC4xsnfwLSkvuwMMQTjjoAoZBcpFqwGpW5R/V3E/MilQLkuPtgSb//2D5l903R2Tf0gqVMkyj&#10;Rg9iCeQdLKQ6X0eCZusbvHdv8WZY0IFCp2K9/QT8hycGbiZmRnHtHMyTYD0muIovi6OnGcdHkG7+&#10;DD0GYtsACWgZnI7sIR8E0VGox4M4MRkeQ9blabmuKeHoq+qqvKhTCNY8vbbOhw8CNImbljoUP6Gz&#10;3ScfYjaseboSg3lQsr+TSiXDjd2NcmTHsFHu0rdHf3FNGTK39KKu6kzAC4jYs+IA0o2ZJLXVWG0G&#10;XpXxi8CswXNszXyejjC91PYRIiX7IrKWAQdFSd3S8yOUyPZ70yfEwKTKe4RSZk9/ZDxzH5ZuyVKf&#10;nsUcojgd9I+oiIM8GTjJuJnA/aJkxqloqf+5ZU5Qoj4aVPVitV7HMUrGun5boeGOPd2xhxmOUC0N&#10;lOTtTcijt7VOjhNGyhQZuMZOGGQS6TmrfQHY+YmO/ZTG0Tq2063nf8nmNwAAAP//AwBQSwMEFAAG&#10;AAgAAAAhAMcbhv3fAAAACQEAAA8AAABkcnMvZG93bnJldi54bWxMj8FOwzAMhu9IvENkJG4s6TZK&#10;KXUnBGI3hChocEwb01Y0SdVkW+HpMSc4WZY//f7+YjPbQRxoCr13CMlCgSDXeNO7FuH15eEiAxGi&#10;dkYP3hHCFwXYlKcnhc6NP7pnOlSxFRziQq4RuhjHXMrQdGR1WPiRHN8+/GR15HVqpZn0kcPtIJdK&#10;pdLq3vGHTo9011HzWe0tQmhUuntaV7u3Wm7p+9qY+/ftI+L52Xx7AyLSHP9g+NVndSjZqfZ7Z4IY&#10;EJbpas0owirjycClUgmIGuEqS0CWhfzfoPwBAAD//wMAUEsBAi0AFAAGAAgAAAAhALaDOJL+AAAA&#10;4QEAABMAAAAAAAAAAAAAAAAAAAAAAFtDb250ZW50X1R5cGVzXS54bWxQSwECLQAUAAYACAAAACEA&#10;OP0h/9YAAACUAQAACwAAAAAAAAAAAAAAAAAvAQAAX3JlbHMvLnJlbHNQSwECLQAUAAYACAAAACEA&#10;PTCK+0wCAACTBAAADgAAAAAAAAAAAAAAAAAuAgAAZHJzL2Uyb0RvYy54bWxQSwECLQAUAAYACAAA&#10;ACEAxxuG/d8AAAAJAQAADwAAAAAAAAAAAAAAAACmBAAAZHJzL2Rvd25yZXYueG1sUEsFBgAAAAAE&#10;AAQA8wAAALIFAAAAAA==&#10;" strokecolor="white [3212]">
                <v:textbox>
                  <w:txbxContent>
                    <w:p w14:paraId="5D353D09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Palestra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1E1C479" wp14:editId="7D3B5A21">
                <wp:simplePos x="0" y="0"/>
                <wp:positionH relativeFrom="column">
                  <wp:posOffset>1198880</wp:posOffset>
                </wp:positionH>
                <wp:positionV relativeFrom="paragraph">
                  <wp:posOffset>274320</wp:posOffset>
                </wp:positionV>
                <wp:extent cx="179705" cy="179705"/>
                <wp:effectExtent l="8255" t="7620" r="12065" b="12700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BA8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C479" id="Text Box 283" o:spid="_x0000_s1263" type="#_x0000_t202" style="position:absolute;left:0;text-align:left;margin-left:94.4pt;margin-top:21.6pt;width:14.15pt;height:14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LLJgIAAE8EAAAOAAAAZHJzL2Uyb0RvYy54bWysVNtu2zAMfR+wfxD0vthJ2zUx4hRdugwD&#10;ugvQ7gNkWY6FyaJGKbGzry8lJ1nRDXsY5geBkqhD8hzSy5uhM2yv0GuwJZ9Ocs6UlVBruy35t8fN&#10;mzlnPghbCwNWlfygPL9ZvX617F2hZtCCqRUyArG+6F3J2xBckWVetqoTfgJOWbpsADsRaIvbrEbR&#10;E3pnslmev816wNohSOU9nd6Nl3yV8JtGyfClabwKzJSccgtpxbRWcc1WS1FsUbhWy2Ma4h+y6IS2&#10;FPQMdSeCYDvUv0F1WiJ4aMJEQpdB02ipUg1UzTR/Uc1DK5xKtRA53p1p8v8PVn7ef0Wm65LPrjiz&#10;oiONHtUQ2DsY2Gx+EQnqnS/I78GRZxjogoROxXp3D/K7ZxbWrbBbdYsIfatETQlO48vs2dMRx0eQ&#10;qv8ENQUSuwAJaGiwi+wRH4zQSajDWZyYjIwhrxfXOeUo6epoxwiiOD126MMHBR2LRsmRtE/gYn/v&#10;w+h6comxPBhdb7QxaYPbam2Q7QX1ySZ9Kf8XbsayvuSLK+Lq7xB5+v4E0elADW90V/L52UkUkbX3&#10;tqY0RRGENqNN1Rl7pDEyN3IYhmoYJbu4PulTQX0gZhHGDqeJJKMF/MlZT91dcv9jJ1BxZj5aUieO&#10;wsnAZCyml5d0Wp1OhZX0vOSBs9Fch3Fsdg71tiX0sQcs3JKKjU4MR7nHTI5JU9cmjY4TFsfi+T55&#10;/foPrJ4AAAD//wMAUEsDBBQABgAIAAAAIQA9aN2d3gAAAAkBAAAPAAAAZHJzL2Rvd25yZXYueG1s&#10;TI/BTsMwEETvSPyDtUjcqOOkUCvEqSiIQ3soovABTryNI2I7it02/D3LCY6jGc28qdazG9gZp9gH&#10;r0AsMmDo22B63yn4/Hi9k8Bi0t7oIXhU8I0R1vX1VaVLEy7+Hc+H1DEq8bHUCmxKY8l5bC06HRdh&#10;RE/eMUxOJ5JTx82kL1TuBp5n2QN3uve0YPWIzxbbr8PJKZi38k1uC9EtX9xxZ2yx2TX7jVK3N/PT&#10;I7CEc/oLwy8+oUNNTE04eRPZQFpKQk8KlkUOjAK5WAlgjYKVuAdeV/z/g/oHAAD//wMAUEsBAi0A&#10;FAAGAAgAAAAhALaDOJL+AAAA4QEAABMAAAAAAAAAAAAAAAAAAAAAAFtDb250ZW50X1R5cGVzXS54&#10;bWxQSwECLQAUAAYACAAAACEAOP0h/9YAAACUAQAACwAAAAAAAAAAAAAAAAAvAQAAX3JlbHMvLnJl&#10;bHNQSwECLQAUAAYACAAAACEAfl0CyyYCAABPBAAADgAAAAAAAAAAAAAAAAAuAgAAZHJzL2Uyb0Rv&#10;Yy54bWxQSwECLQAUAAYACAAAACEAPWjdnd4AAAAJAQAADwAAAAAAAAAAAAAAAACABAAAZHJzL2Rv&#10;d25yZXYueG1sUEsFBgAAAAAEAAQA8wAAAIsFAAAAAA==&#10;">
                <v:textbox inset="0,0,,0">
                  <w:txbxContent>
                    <w:p w14:paraId="0C7BBA8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8FD8DB6" wp14:editId="62326458">
                <wp:simplePos x="0" y="0"/>
                <wp:positionH relativeFrom="column">
                  <wp:posOffset>-349885</wp:posOffset>
                </wp:positionH>
                <wp:positionV relativeFrom="paragraph">
                  <wp:posOffset>243840</wp:posOffset>
                </wp:positionV>
                <wp:extent cx="1471295" cy="252095"/>
                <wp:effectExtent l="0" t="0" r="14605" b="14605"/>
                <wp:wrapNone/>
                <wp:docPr id="2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999B" w14:textId="77777777" w:rsidR="00A71127" w:rsidRPr="00B17A8D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8DB6" id="Text Box 282" o:spid="_x0000_s1264" type="#_x0000_t202" style="position:absolute;left:0;text-align:left;margin-left:-27.55pt;margin-top:19.2pt;width:115.85pt;height:1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FSSwIAAJMEAAAOAAAAZHJzL2Uyb0RvYy54bWysVM1u2zAMvg/YOwi6r068pE2NOkWXrsOA&#10;7gdo9wCyLNvCJFGTlNjd05eS0jTZbsN8EEiR+kh+JH11PWlFdsJ5Caam87MZJcJwaKXpa/rj8e7d&#10;ihIfmGmZAiNq+iQ8vV6/fXM12kqUMIBqhSMIYnw12poOIdiqKDwfhGb+DKwwaOzAaRZQdX3ROjYi&#10;ulZFOZudFyO41jrgwnu8vc1Guk74XSd4+NZ1XgSiaoq5hXS6dDbxLNZXrOods4Pk+zTYP2ShmTQY&#10;9AB1ywIjWyf/gtKSO/DQhTMOuoCuk1ykGrCa+eyPah4GZkWqBcnx9kCT/3+w/OvuuyOyrWl5Tolh&#10;Gnv0KKZAPsBEylUZCRqtr9DvwaJnmNCAjU7FensP/KcnBjYDM724cQ7GQbAWE5zHl8XR04zjI0gz&#10;foEWA7FtgAQ0dU5H9pAPgujYqKdDc2IyPIZcXMzLyyUlHG3lspyhHEOw6uW1dT58EqBJFGrqsPkJ&#10;ne3ufciuLy4xmAcl2zupVFJc32yUIzuGg3KXvj36iZsyZKzp5bJcZgJOIOLMigNI02eS1FZjtRl4&#10;PotfBGYV3uNo5vt0hZWksY8Qqa6TyFoGXBQldU1XRyiR7Y+mTYiBSZVlhFJmT39kPHMfpmbKrX6/&#10;ijnE5jTQPmFHHOTNwE1GYQD3m5IRt6Km/teWOUGJ+mywq5fzxSKuUVIWy4sSFXdsaY4tzHCEqmmg&#10;JIubkFdva53sB4yUKTJwg5PQydSk16z2BeDkJzr2WxpX61hPXq//kvUzAAAA//8DAFBLAwQUAAYA&#10;CAAAACEAIpZfTd8AAAAJAQAADwAAAGRycy9kb3ducmV2LnhtbEyPQU+DQBCF7yb+h82YeGsXtKWI&#10;DI3R2Jsx0qZ6XNgRiOwsYbct+uvdnvQ4eV/e+yZfT6YXRxpdZxkhnkcgiGurO24QdtvnWQrCecVa&#10;9ZYJ4ZscrIvLi1xl2p74jY6lb0QoYZcphNb7IZPS1S0Z5eZ2IA7Zpx2N8uEcG6lHdQrlppc3UZRI&#10;ozoOC60a6LGl+qs8GARXR8n+dVHu3yu5oZ87rZ8+Ni+I11fTwz0IT5P/g+GsH9ShCE6VPbB2okeY&#10;LZdxQBFu0wWIM7BKEhAVwiqNQRa5/P9B8QsAAP//AwBQSwECLQAUAAYACAAAACEAtoM4kv4AAADh&#10;AQAAEwAAAAAAAAAAAAAAAAAAAAAAW0NvbnRlbnRfVHlwZXNdLnhtbFBLAQItABQABgAIAAAAIQA4&#10;/SH/1gAAAJQBAAALAAAAAAAAAAAAAAAAAC8BAABfcmVscy8ucmVsc1BLAQItABQABgAIAAAAIQBZ&#10;DeFSSwIAAJMEAAAOAAAAAAAAAAAAAAAAAC4CAABkcnMvZTJvRG9jLnhtbFBLAQItABQABgAIAAAA&#10;IQAill9N3wAAAAkBAAAPAAAAAAAAAAAAAAAAAKUEAABkcnMvZG93bnJldi54bWxQSwUGAAAAAAQA&#10;BADzAAAAsQUAAAAA&#10;" strokecolor="white [3212]">
                <v:textbox>
                  <w:txbxContent>
                    <w:p w14:paraId="29A7999B" w14:textId="77777777" w:rsidR="00A71127" w:rsidRPr="00B17A8D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Laboratorio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406D05" wp14:editId="3CA3259E">
                <wp:simplePos x="0" y="0"/>
                <wp:positionH relativeFrom="column">
                  <wp:posOffset>3228340</wp:posOffset>
                </wp:positionH>
                <wp:positionV relativeFrom="paragraph">
                  <wp:posOffset>526415</wp:posOffset>
                </wp:positionV>
                <wp:extent cx="179705" cy="179705"/>
                <wp:effectExtent l="8890" t="12065" r="11430" b="8255"/>
                <wp:wrapNone/>
                <wp:docPr id="2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017D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6D05" id="Text Box 291" o:spid="_x0000_s1265" type="#_x0000_t202" style="position:absolute;left:0;text-align:left;margin-left:254.2pt;margin-top:41.45pt;width:14.15pt;height:14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VnKQIAAE8EAAAOAAAAZHJzL2Uyb0RvYy54bWysVNtu2zAMfR+wfxD0vtjJmrUx4hRdugwD&#10;ugvQ7gNkWbaFyaJGKbG7rx8lJ1l3exnmB4GSqMPDQ9Lr67E37KDQa7Aln89yzpSVUGvblvzzw+7F&#10;FWc+CFsLA1aV/FF5fr15/mw9uEItoANTK2QEYn0xuJJ3Ibgiy7zsVC/8DJyydNkA9iLQFtusRjEQ&#10;em+yRZ6/ygbA2iFI5T2d3k6XfJPwm0bJ8LFpvArMlJy4hbRiWqu4Zpu1KFoUrtPySEP8A4teaEtB&#10;z1C3Igi2R/0bVK8lgocmzCT0GTSNlirlQNnM81+yue+EUykXEse7s0z+/8HKD4dPyHRd8sVLzqzo&#10;qUYPagzsNYxssZpHgQbnC/K7d+QZRrqgQqdkvbsD+cUzC9tO2FbdIMLQKVETwfQye/J0wvERpBre&#10;Q02BxD5AAhob7KN6pAcjdCrU47k4kYyMIS9Xl/mSM0lXR5u4ZaI4PXbow1sFPYtGyZFqn8DF4c6H&#10;yfXkEmN5MLreaWPSBttqa5AdBPXJLn0xc0L/yc1YNpR8tVwsp/z/CpGn708QvQ7U8Eb3Jb86O4ki&#10;qvbG1hRTFEFoM9kU31iiEWWMyk0ahrEajyVbnepTQf1IyiJMHU4TSUYH+I2zgbq75P7rXqDizLyz&#10;VJ04CicDk7GaX1zQaXU6FVbS85IHziZzG6ax2TvUbUfoUw9YuKEqNjopHHlOTI6kqWuTiscJi2Px&#10;dJ+8fvwHNt8BAAD//wMAUEsDBBQABgAIAAAAIQCCUc454AAAAAoBAAAPAAAAZHJzL2Rvd25yZXYu&#10;eG1sTI/LTsMwEEX3SPyDNUjsqPPow4Q4FQWxaBcgWj7AiadxRGxHsduGv2dYleXoHt17plxPtmdn&#10;HEPnnYR0lgBD13jduVbC1+HtQQALUTmteu9Qwg8GWFe3N6UqtL+4TzzvY8uoxIVCSTAxDgXnoTFo&#10;VZj5AR1lRz9aFekcW65HdaFy2/MsSZbcqs7RglEDvhhsvvcnK2Haig+xzdN2/mqPO23yza5+30h5&#10;fzc9PwGLOMUrDH/6pA4VOdX+5HRgvYRFIuaEShDZIzACFvlyBawmMk0z4FXJ/79Q/QIAAP//AwBQ&#10;SwECLQAUAAYACAAAACEAtoM4kv4AAADhAQAAEwAAAAAAAAAAAAAAAAAAAAAAW0NvbnRlbnRfVHlw&#10;ZXNdLnhtbFBLAQItABQABgAIAAAAIQA4/SH/1gAAAJQBAAALAAAAAAAAAAAAAAAAAC8BAABfcmVs&#10;cy8ucmVsc1BLAQItABQABgAIAAAAIQBeBMVnKQIAAE8EAAAOAAAAAAAAAAAAAAAAAC4CAABkcnMv&#10;ZTJvRG9jLnhtbFBLAQItABQABgAIAAAAIQCCUc454AAAAAoBAAAPAAAAAAAAAAAAAAAAAIMEAABk&#10;cnMvZG93bnJldi54bWxQSwUGAAAAAAQABADzAAAAkAUAAAAA&#10;">
                <v:textbox inset="0,0,,0">
                  <w:txbxContent>
                    <w:p w14:paraId="66BE017D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9E6FF34" wp14:editId="0DD961CF">
                <wp:simplePos x="0" y="0"/>
                <wp:positionH relativeFrom="column">
                  <wp:posOffset>1672590</wp:posOffset>
                </wp:positionH>
                <wp:positionV relativeFrom="paragraph">
                  <wp:posOffset>495935</wp:posOffset>
                </wp:positionV>
                <wp:extent cx="1503045" cy="252095"/>
                <wp:effectExtent l="0" t="0" r="20955" b="14605"/>
                <wp:wrapNone/>
                <wp:docPr id="2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D072" w14:textId="77777777" w:rsidR="00A71127" w:rsidRPr="00B17A8D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FF34" id="Text Box 290" o:spid="_x0000_s1266" type="#_x0000_t202" style="position:absolute;left:0;text-align:left;margin-left:131.7pt;margin-top:39.05pt;width:118.35pt;height:19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glSwIAAJMEAAAOAAAAZHJzL2Uyb0RvYy54bWysVNtu3CAQfa/Uf0C8N/a66zZrxRulSVNV&#10;Si9S0g/AGNuowFBg106/vgNstpv2raofEMPAmZlzZnxxuWhF9sJ5Caalq7OSEmE49NKMLf32cPvq&#10;nBIfmOmZAiNa+ig8vdy+fHEx20ZUMIHqhSMIYnwz25ZOIdimKDyfhGb+DKww6BzAaRbQdGPROzYj&#10;ulZFVZZvihlcbx1w4T2e3mQn3Sb8YRA8fBkGLwJRLcXcQlpdWru4FtsL1oyO2UnyQxrsH7LQTBoM&#10;eoS6YYGRnZN/QWnJHXgYwhkHXcAwSC5SDVjNqvyjmvuJWZFqQXK8PdLk/x8s/7z/6ojsW1qtKTFM&#10;o0YPYgnkHSyk2iSCZusbvHdv8WZY0IFCp2K9vQP+3RMD1xMzo7hyDuZJsB4TXEVqi5OnURLf+AjS&#10;zZ+gx0BsFyABLYPTkT3kgyA6CvV4FCcmw2PIunxdrmtKOPqquio3dQrBmqfX1vnwQYAmcdNSh+In&#10;dLa/8yFmw5qnKzGYByX7W6lUMtzYXStH9gwb5TZ9B/Rn15Qhc0s3dVVnAp5BxJ4VR5BuzCSpncZq&#10;M/CqjF9uOjzH1szn6QjTS20fIVKyzyJrGXBQlNQtPT9BiWy/N31q48CkynuEUuZAf2Q8cx+WbjlI&#10;fdS1g/4RFXGQJwMnGTcTuJ+UzDgVLfU/dswJStRHg6puVut1HKNkrOu3FRru1NOdepjhCNXSQEne&#10;Xoc8ejvr5DhhpEyRgSvshEEmkWKX5KwOBWDnJzoOUxpH69ROt37/S7a/AAAA//8DAFBLAwQUAAYA&#10;CAAAACEA9xoPV98AAAAKAQAADwAAAGRycy9kb3ducmV2LnhtbEyPwU7DMAyG70i8Q2QkbizpGF0p&#10;TScEYjeEKGhwTBvTVjRO1WRb4ekxJ7jZ8qff319sZjeIA06h96QhWSgQSI23PbUaXl8eLjIQIRqy&#10;ZvCEGr4wwKY8PSlMbv2RnvFQxVZwCIXcaOhiHHMpQ9OhM2HhRyS+ffjJmcjr1Eo7mSOHu0EulUql&#10;Mz3xh86MeNdh81ntnYbQqHT3tKp2b7Xc4ve1tffv20etz8/m2xsQEef4B8OvPqtDyU6135MNYtCw&#10;TC9XjGpYZwkIBq6U4qFmMllnIMtC/q9Q/gAAAP//AwBQSwECLQAUAAYACAAAACEAtoM4kv4AAADh&#10;AQAAEwAAAAAAAAAAAAAAAAAAAAAAW0NvbnRlbnRfVHlwZXNdLnhtbFBLAQItABQABgAIAAAAIQA4&#10;/SH/1gAAAJQBAAALAAAAAAAAAAAAAAAAAC8BAABfcmVscy8ucmVsc1BLAQItABQABgAIAAAAIQAj&#10;t4glSwIAAJMEAAAOAAAAAAAAAAAAAAAAAC4CAABkcnMvZTJvRG9jLnhtbFBLAQItABQABgAIAAAA&#10;IQD3Gg9X3wAAAAoBAAAPAAAAAAAAAAAAAAAAAKUEAABkcnMvZG93bnJldi54bWxQSwUGAAAAAAQA&#10;BADzAAAAsQUAAAAA&#10;" strokecolor="white [3212]">
                <v:textbox>
                  <w:txbxContent>
                    <w:p w14:paraId="5C5ED072" w14:textId="77777777" w:rsidR="00A71127" w:rsidRPr="00B17A8D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789F599" wp14:editId="329FDFA6">
                <wp:simplePos x="0" y="0"/>
                <wp:positionH relativeFrom="column">
                  <wp:posOffset>1198880</wp:posOffset>
                </wp:positionH>
                <wp:positionV relativeFrom="paragraph">
                  <wp:posOffset>526415</wp:posOffset>
                </wp:positionV>
                <wp:extent cx="179705" cy="179705"/>
                <wp:effectExtent l="8255" t="12065" r="12065" b="8255"/>
                <wp:wrapNone/>
                <wp:docPr id="2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FF1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F599" id="Text Box 289" o:spid="_x0000_s1267" type="#_x0000_t202" style="position:absolute;left:0;text-align:left;margin-left:94.4pt;margin-top:41.45pt;width:14.15pt;height:14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BeJwIAAE8EAAAOAAAAZHJzL2Uyb0RvYy54bWysVNtu2zAMfR+wfxD0vtgJkrUx4hRdugwD&#10;ugvQ7gNoWY6FyaImKbGzrx8lJ2nRbS/D/CBQEnVInkN6dTN0mh2k8wpNyaeTnDNpBNbK7Er+7XH7&#10;5pozH8DUoNHIkh+l5zfr169WvS3kDFvUtXSMQIwvelvyNgRbZJkXrezAT9BKQ5cNug4Cbd0uqx30&#10;hN7pbJbnb7MeXW0dCuk9nd6Nl3yd8JtGivClabwMTJeccgtpdWmt4pqtV1DsHNhWiVMa8A9ZdKAM&#10;Bb1A3UEAtnfqN6hOCYcemzAR2GXYNErIVANVM81fVPPQgpWpFiLH2wtN/v/Bis+Hr46puuSzKWcG&#10;OtLoUQ6BvcOBza6XkaDe+oL8Hix5hoEuSOhUrLf3KL57ZnDTgtnJW+ewbyXUlOA0vsyePR1xfASp&#10;+k9YUyDYB0xAQ+O6yB7xwQidhDpexInJiBjyanmVLzgTdHWyYwQozo+t8+GDxI5Fo+SOtE/gcLj3&#10;YXQ9u8RYHrWqt0rrtHG7aqMdOwD1yTZ9Kf8XbtqwvuTLxWwx1v9XiDx9f4LoVKCG16or+fXFCYrI&#10;2ntTU5pQBFB6tKk6bU40RuZGDsNQDaNk88RyJLnC+kjMOhw7nCaSjBbdT8566u6S+x97cJIz/dGQ&#10;OnEUzoZLxnI6n9NpdT4FI+h5yQNno7kJ49jsrVO7ltDHHjB4Syo2KjH8lMkpaerapNFpwuJYPN8n&#10;r6f/wPoXAAAA//8DAFBLAwQUAAYACAAAACEAQcTD+94AAAAKAQAADwAAAGRycy9kb3ducmV2Lnht&#10;bEyPwU7DMBBE70j8g7VI3KjjFIEJcSoK4tAeiih8gBNvk4h4HcVuG/6e5QTH0Yxm3pSr2Q/ihFPs&#10;AxlQiwwEUhNcT62Bz4/XGw0iJkvODoHQwDdGWFWXF6UtXDjTO572qRVcQrGwBrqUxkLK2HTobVyE&#10;EYm9Q5i8TSynVrrJnrncDzLPsjvpbU+80NkRnztsvvZHb2De6De9War29sUftq5brrf1bm3M9dX8&#10;9Agi4Zz+wvCLz+hQMVMdjuSiGFhrzejJgM4fQHAgV/cKRM2OUjnIqpT/L1Q/AAAA//8DAFBLAQIt&#10;ABQABgAIAAAAIQC2gziS/gAAAOEBAAATAAAAAAAAAAAAAAAAAAAAAABbQ29udGVudF9UeXBlc10u&#10;eG1sUEsBAi0AFAAGAAgAAAAhADj9If/WAAAAlAEAAAsAAAAAAAAAAAAAAAAALwEAAF9yZWxzLy5y&#10;ZWxzUEsBAi0AFAAGAAgAAAAhAB5YMF4nAgAATwQAAA4AAAAAAAAAAAAAAAAALgIAAGRycy9lMm9E&#10;b2MueG1sUEsBAi0AFAAGAAgAAAAhAEHEw/veAAAACgEAAA8AAAAAAAAAAAAAAAAAgQQAAGRycy9k&#10;b3ducmV2LnhtbFBLBQYAAAAABAAEAPMAAACMBQAAAAA=&#10;">
                <v:textbox inset="0,0,,0">
                  <w:txbxContent>
                    <w:p w14:paraId="20E3FF1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53C0D1" wp14:editId="3A18DFC7">
                <wp:simplePos x="0" y="0"/>
                <wp:positionH relativeFrom="column">
                  <wp:posOffset>-349885</wp:posOffset>
                </wp:positionH>
                <wp:positionV relativeFrom="paragraph">
                  <wp:posOffset>495935</wp:posOffset>
                </wp:positionV>
                <wp:extent cx="1471295" cy="252095"/>
                <wp:effectExtent l="0" t="0" r="14605" b="14605"/>
                <wp:wrapNone/>
                <wp:docPr id="2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902B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C0D1" id="Text Box 288" o:spid="_x0000_s1268" type="#_x0000_t202" style="position:absolute;left:0;text-align:left;margin-left:-27.55pt;margin-top:39.05pt;width:115.85pt;height:19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iBSgIAAJMEAAAOAAAAZHJzL2Uyb0RvYy54bWysVMFu2zAMvQ/YPwi6L06MZE2MOkWXrsOA&#10;rhvQ7gNkWbaFSaImKbG7rx8lpWm63Yb5IJAi9Ug+kr68mrQiB+G8BFPTxWxOiTAcWmn6mn5/vH23&#10;psQHZlqmwIiaPglPr7Zv31yOthIlDKBa4QiCGF+NtqZDCLYqCs8HoZmfgRUGjR04zQKqri9ax0ZE&#10;16oo5/P3xQiutQ648B5vb7KRbhN+1wkevnadF4GommJuIZ0unU08i+0lq3rH7CD5MQ32D1loJg0G&#10;PUHdsMDI3sm/oLTkDjx0YcZBF9B1kotUA1azmP9RzcPArEi1IDnenmjy/w+W3x++OSLbmpYlJYZp&#10;7NGjmAL5ABMp1+tI0Gh9hX4PFj3DhAZsdCrW2zvgPzwxsBuY6cW1czAOgrWY4CK+LM6eZhwfQZrx&#10;C7QYiO0DJKCpczqyh3wQRMdGPZ2aE5PhMeTyYlFuVpRwtJWrco5yDMGq59fW+fBJgCZRqKnD5id0&#10;drjzIbs+u8RgHpRsb6VSSXF9s1OOHBgOym36juiv3JQhY003q3KVCXgFEWdWnECaPpOk9hqrzcCL&#10;efwiMKvwHkcz36crrCSNfYRIdb2KrGXARVFS13R9hhLZ/mjahBiYVFlGKGWO9EfGM/dhaqbc6mUZ&#10;c4jNaaB9wo44yJuBm4zCAO4XJSNuRU39zz1zghL12WBXN4vlMq5RUparixIVd25pzi3McISqaaAk&#10;i7uQV29vnewHjJQpMnCNk9DJ1KSXrI4F4OQnOo5bGlfrXE9eL/+S7W8AAAD//wMAUEsDBBQABgAI&#10;AAAAIQCN1d+H3wAAAAoBAAAPAAAAZHJzL2Rvd25yZXYueG1sTI/BTsMwDIbvSLxDZCRuW1rE2lKa&#10;TgjEbghRpo1j2pi2onGqJtsKT493gpNt+dPvz8V6toM44uR7RwriZQQCqXGmp1bB9v15kYHwQZPR&#10;gyNU8I0e1uXlRaFz4070hscqtIJDyOdaQRfCmEvpmw6t9ks3IvHu001WBx6nVppJnzjcDvImihJp&#10;dU98odMjPnbYfFUHq8A3UbJ7va12+1pu8OfOmKePzYtS11fzwz2IgHP4g+Gsz+pQslPtDmS8GBQs&#10;VquYUQVpxvUMpEkCouYmTjOQZSH/v1D+AgAA//8DAFBLAQItABQABgAIAAAAIQC2gziS/gAAAOEB&#10;AAATAAAAAAAAAAAAAAAAAAAAAABbQ29udGVudF9UeXBlc10ueG1sUEsBAi0AFAAGAAgAAAAhADj9&#10;If/WAAAAlAEAAAsAAAAAAAAAAAAAAAAALwEAAF9yZWxzLy5yZWxzUEsBAi0AFAAGAAgAAAAhAImc&#10;GIFKAgAAkwQAAA4AAAAAAAAAAAAAAAAALgIAAGRycy9lMm9Eb2MueG1sUEsBAi0AFAAGAAgAAAAh&#10;AI3V34ffAAAACgEAAA8AAAAAAAAAAAAAAAAApAQAAGRycy9kb3ducmV2LnhtbFBLBQYAAAAABAAE&#10;APMAAACwBQAAAAA=&#10;" strokecolor="white [3212]">
                <v:textbox>
                  <w:txbxContent>
                    <w:p w14:paraId="2864902B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Biblioteca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4DA491" wp14:editId="28AF2F43">
                <wp:simplePos x="0" y="0"/>
                <wp:positionH relativeFrom="column">
                  <wp:posOffset>5391150</wp:posOffset>
                </wp:positionH>
                <wp:positionV relativeFrom="paragraph">
                  <wp:posOffset>274320</wp:posOffset>
                </wp:positionV>
                <wp:extent cx="179705" cy="179705"/>
                <wp:effectExtent l="9525" t="7620" r="10795" b="1270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FF22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A491" id="Text Box 287" o:spid="_x0000_s1269" type="#_x0000_t202" style="position:absolute;left:0;text-align:left;margin-left:424.5pt;margin-top:21.6pt;width:14.15pt;height:14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G1JwIAAE8EAAAOAAAAZHJzL2Uyb0RvYy54bWysVNuO0zAQfUfiHyy/06SlpW3UdLV0KUJa&#10;LtIuH+A4TmJhe4ztNilfz9hpy2qBF0QerLE9PjNzzkw2N4NW5Cicl2BKOp3klAjDoZamLenXx/2r&#10;FSU+MFMzBUaU9CQ8vdm+fLHpbSFm0IGqhSMIYnzR25J2IdgiyzzvhGZ+AlYYvGzAaRZw69qsdqxH&#10;dK2yWZ6/yXpwtXXAhfd4ejde0m3CbxrBw+em8SIQVVLMLaTVpbWKa7bdsKJ1zHaSn9Ng/5CFZtJg&#10;0CvUHQuMHJz8DUpL7sBDEyYcdAZNI7lINWA10/xZNQ8dsyLVguR4e6XJ/z9Y/un4xRFZo3ZrSgzT&#10;qNGjGAJ5CwOZrZaRoN76Av0eLHqGAS/QORXr7T3wb54Y2HXMtOLWOeg7wWpMcBpfZk+ejjg+glT9&#10;R6gxEDsESEBD43RkD/kgiI5Cna7ixGR4DLlcL/MFJRyvznaMwIrLY+t8eC9Ak2iU1KH2CZwd730Y&#10;XS8uMZYHJeu9VCptXFvtlCNHhn2yT1/K/5mbMqQv6XoxW4z1/xUiT9+fILQM2PBK6pKurk6siKy9&#10;MzWmyYrApBptrE6ZM42RuZHDMFRDkmw2f33Rp4L6hMw6GDscJxKNDtwPSnrs7pL67wfmBCXqg0F1&#10;4ihcDJeM9XQ+x9PqcsoMx+clDZSM5i6MY3OwTrYdoo89YOAWVWxkYjjKPWZyThq7Nml0nrA4Fk/3&#10;yevXf2D7EwAA//8DAFBLAwQUAAYACAAAACEA8l8fQOAAAAAJAQAADwAAAGRycy9kb3ducmV2Lnht&#10;bEyPwU7DMBBE70j8g7VI3KiTJhATsqkoiEN7AFH4ACfexhGxHcVuG/6+7gmOoxnNvKlWsxnYkSbf&#10;O4uQLhJgZFunetshfH+93QlgPkir5OAsIfySh1V9fVXJUrmT/aTjLnQsllhfSgQdwlhy7ltNRvqF&#10;G8lGb+8mI0OUU8fVJE+x3Ax8mSQP3MjexgUtR3rR1P7sDgZh3ogPscnSLn81+63S2XrbvK8Rb2/m&#10;5ydggebwF4YLfkSHOjI17mCVZwOCyB/jl4CQZ0tgMSCKIgPWIBTpPfC64v8f1GcAAAD//wMAUEsB&#10;Ai0AFAAGAAgAAAAhALaDOJL+AAAA4QEAABMAAAAAAAAAAAAAAAAAAAAAAFtDb250ZW50X1R5cGVz&#10;XS54bWxQSwECLQAUAAYACAAAACEAOP0h/9YAAACUAQAACwAAAAAAAAAAAAAAAAAvAQAAX3JlbHMv&#10;LnJlbHNQSwECLQAUAAYACAAAACEApsgRtScCAABPBAAADgAAAAAAAAAAAAAAAAAuAgAAZHJzL2Uy&#10;b0RvYy54bWxQSwECLQAUAAYACAAAACEA8l8fQOAAAAAJAQAADwAAAAAAAAAAAAAAAACBBAAAZHJz&#10;L2Rvd25yZXYueG1sUEsFBgAAAAAEAAQA8wAAAI4FAAAAAA==&#10;">
                <v:textbox inset="0,0,,0">
                  <w:txbxContent>
                    <w:p w14:paraId="2F65FF22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B4D5FC" wp14:editId="2B820AAD">
                <wp:simplePos x="0" y="0"/>
                <wp:positionH relativeFrom="column">
                  <wp:posOffset>3653790</wp:posOffset>
                </wp:positionH>
                <wp:positionV relativeFrom="paragraph">
                  <wp:posOffset>243840</wp:posOffset>
                </wp:positionV>
                <wp:extent cx="1650365" cy="252095"/>
                <wp:effectExtent l="0" t="0" r="26035" b="14605"/>
                <wp:wrapNone/>
                <wp:docPr id="2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2A49" w14:textId="77777777" w:rsidR="00A71127" w:rsidRPr="00B57D30" w:rsidRDefault="00A71127" w:rsidP="00B57D30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Aula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D5FC" id="Text Box 286" o:spid="_x0000_s1270" type="#_x0000_t202" style="position:absolute;left:0;text-align:left;margin-left:287.7pt;margin-top:19.2pt;width:129.95pt;height:19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YtSwIAAJMEAAAOAAAAZHJzL2Uyb0RvYy54bWysVNuO0zAQfUfiHyy/06ShKW3UdLV0KUJa&#10;LtIuH+A4TmLhG7bbZPl6xna328IbIg+W7RmfOXNmJpubSQp0ZNZxrWo8n+UYMUV1y1Vf4++P+zcr&#10;jJwnqiVCK1bjJ+bwzfb1q81oKlboQYuWWQQgylWjqfHgvamyzNGBSeJm2jAFxk5bSTwcbZ+1loyA&#10;LkVW5PkyG7VtjdWUOQe3d8mItxG/6xj1X7vOMY9EjYGbj6uNaxPWbLshVW+JGTg90SD/wEISriDo&#10;GeqOeIIOlv8FJTm12unOz6iWme46TlnMAbKZ539k8zAQw2IuII4zZ5nc/4OlX47fLOJtjQuQRxEJ&#10;NXpkk0fv9YSK1TIINBpXgd+DAU8/gQEKHZN15l7THw4pvRuI6tmttXocGGmB4Dy8zC6eJhwXQJrx&#10;s24hEDl4HYGmzsqgHuiBAB2YPJ2LE8jQEHJZ5m+XJUYUbEVZ5OsyhiDV82tjnf/ItERhU2MLxY/o&#10;5HjvfGBDqmeXEMxpwds9FyIebN/shEVHAo2yj98J/cpNKDTWeF0WZRLgCiL0LDuDNH0SSRwkZJuA&#10;53n4AjCp4B5aM93HK6AX2z5ARLJXkSX3MCiCyxqvLlCC2h9UGxE94SLtAUqok/xB8aS9n5oplXqx&#10;CBxCcRrdPkFFrE6TAZMMm0HbXxiNMBU1dj8PxDKMxCcFVV3PF4swRvGwKN+FprGXlubSQhQFqBp7&#10;jNJ259PoHYzl/QCRkkRK30IndDwW6YXVKQHo/CjHaUrDaF2eo9fLv2T7GwAA//8DAFBLAwQUAAYA&#10;CAAAACEAqm4gsuAAAAAJAQAADwAAAGRycy9kb3ducmV2LnhtbEyPwU7DMAyG70i8Q2QkbiwdXbdS&#10;mk4IxG5ookwbx7QxbUXjVE22FZ4ec4KTZfnT7+/P15PtxQlH3zlSMJ9FIJBqZzpqFOzenm9SED5o&#10;Mrp3hAq+0MO6uLzIdWbcmV7xVIZGcAj5TCtoQxgyKX3dotV+5gYkvn240erA69hIM+ozh9te3kbR&#10;UlrdEX9o9YCPLdaf5dEq8HW03G8X5f5QyQ1+3xnz9L55Uer6anq4BxFwCn8w/OqzOhTsVLkjGS96&#10;BckqWTCqIE55MpDGSQyiUrBK5yCLXP5vUPwAAAD//wMAUEsBAi0AFAAGAAgAAAAhALaDOJL+AAAA&#10;4QEAABMAAAAAAAAAAAAAAAAAAAAAAFtDb250ZW50X1R5cGVzXS54bWxQSwECLQAUAAYACAAAACEA&#10;OP0h/9YAAACUAQAACwAAAAAAAAAAAAAAAAAvAQAAX3JlbHMvLnJlbHNQSwECLQAUAAYACAAAACEA&#10;JqIGLUsCAACTBAAADgAAAAAAAAAAAAAAAAAuAgAAZHJzL2Uyb0RvYy54bWxQSwECLQAUAAYACAAA&#10;ACEAqm4gsuAAAAAJAQAADwAAAAAAAAAAAAAAAAClBAAAZHJzL2Rvd25yZXYueG1sUEsFBgAAAAAE&#10;AAQA8wAAALIFAAAAAA==&#10;" strokecolor="white [3212]">
                <v:textbox>
                  <w:txbxContent>
                    <w:p w14:paraId="5D1A2A49" w14:textId="77777777" w:rsidR="00A71127" w:rsidRPr="00B57D30" w:rsidRDefault="00A71127" w:rsidP="00B57D30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Aula Magna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6E0586E" wp14:editId="57AD35AC">
                <wp:simplePos x="0" y="0"/>
                <wp:positionH relativeFrom="column">
                  <wp:posOffset>3228340</wp:posOffset>
                </wp:positionH>
                <wp:positionV relativeFrom="paragraph">
                  <wp:posOffset>274320</wp:posOffset>
                </wp:positionV>
                <wp:extent cx="179705" cy="179705"/>
                <wp:effectExtent l="8890" t="7620" r="11430" b="12700"/>
                <wp:wrapNone/>
                <wp:docPr id="1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5BAD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586E" id="Text Box 285" o:spid="_x0000_s1271" type="#_x0000_t202" style="position:absolute;left:0;text-align:left;margin-left:254.2pt;margin-top:21.6pt;width:14.15pt;height:14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ACJgIAAE8EAAAOAAAAZHJzL2Uyb0RvYy54bWysVFFv0zAQfkfiP1h+p0mrlq1R02l0FCGN&#10;gbTxAy6O01g4PmO7Tcqv5+y0ZRrwgsiDdbbP3919311WN0On2UE6r9CUfDrJOZNGYK3MruRfn7Zv&#10;rjnzAUwNGo0s+VF6frN+/WrV20LOsEVdS8cIxPiityVvQ7BFlnnRyg78BK00dNmg6yDQ1u2y2kFP&#10;6J3OZnn+NuvR1dahkN7T6d14ydcJv2mkCJ+bxsvAdMkpt5BWl9Yqrtl6BcXOgW2VOKUB/5BFB8pQ&#10;0AvUHQRge6d+g+qUcOixCROBXYZNo4RMNVA10/xFNY8tWJlqIXK8vdDk/x+seDh8cUzVpB0pZaAj&#10;jZ7kENg7HNjsehEJ6q0vyO/RkmcY6IKcU7He3qP45pnBTQtmJ2+dw76VUFOC0/gye/Z0xPERpOo/&#10;YU2BYB8wAQ2N6yJ7xAcjdBLqeBEnJiNiyKvlVb7gTNDVyY4RoDg/ts6HDxI7Fo2SO9I+gcPh3ofR&#10;9ewSY3nUqt4qrdPG7aqNduwA1Cfb9KX8X7hpw/qSLxezxVj/XyHy9P0JolOBGl6rruTXFycoImvv&#10;TU1pQhFA6dGm6rQ50RiZGzkMQzUkyWbziz4V1kdi1uHY4TSRZLTofnDWU3eX3H/fg5Oc6Y+G1Imj&#10;cDZcMpbT+ZxOq/MpGEHPSx44G81NGMdmb53atYQ+9oDBW1KxUYnhKPeYySlp6tqk0WnC4lg83yev&#10;X/+B9U8AAAD//wMAUEsDBBQABgAIAAAAIQCBDLdH4AAAAAkBAAAPAAAAZHJzL2Rvd25yZXYueG1s&#10;TI/BToNAEIbvJr7DZky82YUCLUGGxmo8tIcaqw+wsFMgsrOE3bb49q4nPU7+L///TbmZzSAuNLne&#10;MkK8iEAQN1b33CJ8frw+5CCcV6zVYJkQvsnBprq9KVWh7ZXf6XL0rQgl7AqF0Hk/FlK6piOj3MKO&#10;xCE72ckoH86plXpS11BuBrmMopU0quew0KmRnjtqvo5ngzDv8rd8l8Rt+mJOe90l23192CLe381P&#10;jyA8zf4Phl/9oA5VcKrtmbUTA0IW5WlAEdJkCSIAWbJag6gR1nEGsirl/w+qHwAAAP//AwBQSwEC&#10;LQAUAAYACAAAACEAtoM4kv4AAADhAQAAEwAAAAAAAAAAAAAAAAAAAAAAW0NvbnRlbnRfVHlwZXNd&#10;LnhtbFBLAQItABQABgAIAAAAIQA4/SH/1gAAAJQBAAALAAAAAAAAAAAAAAAAAC8BAABfcmVscy8u&#10;cmVsc1BLAQItABQABgAIAAAAIQDXAgACJgIAAE8EAAAOAAAAAAAAAAAAAAAAAC4CAABkcnMvZTJv&#10;RG9jLnhtbFBLAQItABQABgAIAAAAIQCBDLdH4AAAAAkBAAAPAAAAAAAAAAAAAAAAAIAEAABkcnMv&#10;ZG93bnJldi54bWxQSwUGAAAAAAQABADzAAAAjQUAAAAA&#10;">
                <v:textbox inset="0,0,,0">
                  <w:txbxContent>
                    <w:p w14:paraId="3DA95BAD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7D32C4" w:rsidRPr="00BF46DB">
        <w:rPr>
          <w:rFonts w:ascii="Arial" w:hAnsi="Arial" w:cs="Arial"/>
          <w:sz w:val="20"/>
          <w:szCs w:val="20"/>
        </w:rPr>
        <w:t>Per le lezioni ci si è avvalsi dell’utilizzo delle seguenti attrezzature:</w:t>
      </w:r>
    </w:p>
    <w:p w14:paraId="04FE2446" w14:textId="77777777" w:rsidR="00B57D30" w:rsidRDefault="00B57D30" w:rsidP="007D32C4">
      <w:pPr>
        <w:jc w:val="both"/>
        <w:rPr>
          <w:rFonts w:ascii="Arial" w:hAnsi="Arial" w:cs="Arial"/>
          <w:sz w:val="20"/>
          <w:szCs w:val="20"/>
        </w:rPr>
      </w:pPr>
    </w:p>
    <w:p w14:paraId="24C242E2" w14:textId="77777777" w:rsidR="00B57D30" w:rsidRDefault="00B57D30" w:rsidP="007D32C4">
      <w:pPr>
        <w:jc w:val="both"/>
        <w:rPr>
          <w:rFonts w:ascii="Arial" w:hAnsi="Arial" w:cs="Arial"/>
          <w:sz w:val="20"/>
          <w:szCs w:val="20"/>
        </w:rPr>
      </w:pPr>
    </w:p>
    <w:p w14:paraId="4B8CAD72" w14:textId="77777777" w:rsidR="00BC6037" w:rsidRPr="00BF46DB" w:rsidRDefault="00BC6037" w:rsidP="001A2B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E6C3FB" w14:textId="77777777" w:rsidR="00EE49FB" w:rsidRPr="00BF46DB" w:rsidRDefault="00EE49FB" w:rsidP="00EE49FB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 w:rsidRPr="00BF46DB">
        <w:rPr>
          <w:rFonts w:ascii="Arial" w:hAnsi="Arial" w:cs="Arial"/>
          <w:b/>
          <w:sz w:val="20"/>
          <w:u w:val="single"/>
        </w:rPr>
        <w:t>Rapporti con le famiglie:</w:t>
      </w:r>
    </w:p>
    <w:p w14:paraId="25F95EA9" w14:textId="77777777" w:rsidR="009771D7" w:rsidRPr="00BF46DB" w:rsidRDefault="009771D7" w:rsidP="009771D7">
      <w:pPr>
        <w:pStyle w:val="Sottotitolo"/>
        <w:rPr>
          <w:sz w:val="20"/>
          <w:szCs w:val="20"/>
        </w:rPr>
      </w:pPr>
    </w:p>
    <w:p w14:paraId="6AB13137" w14:textId="77777777" w:rsidR="00670825" w:rsidRDefault="00670825" w:rsidP="00670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>I rapporti d’interazione con le</w:t>
      </w:r>
      <w:r w:rsidR="00A4477A" w:rsidRPr="00BF46DB">
        <w:rPr>
          <w:rFonts w:ascii="Arial" w:hAnsi="Arial" w:cs="Arial"/>
          <w:sz w:val="20"/>
          <w:szCs w:val="20"/>
        </w:rPr>
        <w:t xml:space="preserve"> famigl</w:t>
      </w:r>
      <w:r w:rsidRPr="00BF46DB">
        <w:rPr>
          <w:rFonts w:ascii="Arial" w:hAnsi="Arial" w:cs="Arial"/>
          <w:sz w:val="20"/>
          <w:szCs w:val="20"/>
        </w:rPr>
        <w:t>ie sono stati:</w:t>
      </w:r>
    </w:p>
    <w:p w14:paraId="2AB9F12F" w14:textId="77777777" w:rsidR="00E66B0E" w:rsidRDefault="00E66B0E" w:rsidP="0067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6689F" w14:textId="77777777" w:rsidR="00E66B0E" w:rsidRDefault="00352086" w:rsidP="00670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AF0ECCA" wp14:editId="77B8CB09">
                <wp:simplePos x="0" y="0"/>
                <wp:positionH relativeFrom="column">
                  <wp:posOffset>3228340</wp:posOffset>
                </wp:positionH>
                <wp:positionV relativeFrom="paragraph">
                  <wp:posOffset>348615</wp:posOffset>
                </wp:positionV>
                <wp:extent cx="179705" cy="179705"/>
                <wp:effectExtent l="8890" t="5715" r="11430" b="5080"/>
                <wp:wrapNone/>
                <wp:docPr id="1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C463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ECCA" id="Text Box 310" o:spid="_x0000_s1272" type="#_x0000_t202" style="position:absolute;margin-left:254.2pt;margin-top:27.45pt;width:14.15pt;height:14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txKAIAAE8EAAAOAAAAZHJzL2Uyb0RvYy54bWysVNtu2zAMfR+wfxD0vtjJkrQx4hRdugwD&#10;ugvQ7gNkWbaFSaImKbGzrx8lJ2nRbS/D/CBQEnVInkN6fTNoRQ7CeQmmpNNJTokwHGpp2pJ+e9y9&#10;uabEB2ZqpsCIkh6Fpzeb16/WvS3EDDpQtXAEQYwvelvSLgRbZJnnndDMT8AKg5cNOM0Cbl2b1Y71&#10;iK5VNsvzZdaDq60DLrzH07vxkm4SftMIHr40jReBqJJibiGtLq1VXLPNmhWtY7aT/JQG+4csNJMG&#10;g16g7lhgZO/kb1BacgcemjDhoDNoGslFqgGrmeYvqnnomBWpFiTH2wtN/v/B8s+Hr47IGrVbUmKY&#10;Ro0exRDIOxjI22kiqLe+QL8Hi55hwAt0TsV6ew/8uycGth0zrbh1DvpOsBoTnEZqs2dPoyS+8BGk&#10;6j9BjYHYPkACGhqnI3vIB0F0FOp4EScmw2PIq9VVvqCE49XJjhFYcX5snQ8fBGgSjZI61D6Bs8O9&#10;D6Pr2SXG8qBkvZNKpY1rq61y5MCwT3bpS/m/cFOG9CVdLWaLsf6/QuTp+xOElgEbXkld0uuLEysi&#10;a+9NndoxMKlGG6tT5kRjZG7kMAzVkCSbzZcxROS1gvqIzDoYOxwnEo0O3E9Keuzukvofe+YEJeqj&#10;QXXiKJwNl4zVdD7H0+p8ygzH5yUNlIzmNoxjs7dOth2ijz1g4BZVbGRi+CmTU9LYtUmj04TFsXi+&#10;T15P/4HNLwAAAP//AwBQSwMEFAAGAAgAAAAhAIUgqCbgAAAACQEAAA8AAABkcnMvZG93bnJldi54&#10;bWxMj8FOwzAMhu9IvENkJG4s3dqNUppODMRhO4AYPEDaeE1F41RNtpW3x5zGzZY//f7+cj25Xpxw&#10;DJ0nBfNZAgKp8aajVsHX5+tdDiJETUb3nlDBDwZYV9dXpS6MP9MHnvaxFRxCodAKbIxDIWVoLDod&#10;Zn5A4tvBj05HXsdWmlGfOdz1cpEkK+l0R/zB6gGfLTbf+6NTMG3z93ybztvsxR12xqabXf22Uer2&#10;Znp6BBFxihcY/vRZHSp2qv2RTBC9gmWSZ4zykD2AYGCZru5B1ArydAGyKuX/BtUvAAAA//8DAFBL&#10;AQItABQABgAIAAAAIQC2gziS/gAAAOEBAAATAAAAAAAAAAAAAAAAAAAAAABbQ29udGVudF9UeXBl&#10;c10ueG1sUEsBAi0AFAAGAAgAAAAhADj9If/WAAAAlAEAAAsAAAAAAAAAAAAAAAAALwEAAF9yZWxz&#10;Ly5yZWxzUEsBAi0AFAAGAAgAAAAhAKr0G3EoAgAATwQAAA4AAAAAAAAAAAAAAAAALgIAAGRycy9l&#10;Mm9Eb2MueG1sUEsBAi0AFAAGAAgAAAAhAIUgqCbgAAAACQEAAA8AAAAAAAAAAAAAAAAAggQAAGRy&#10;cy9kb3ducmV2LnhtbFBLBQYAAAAABAAEAPMAAACPBQAAAAA=&#10;">
                <v:textbox inset="0,0,,0">
                  <w:txbxContent>
                    <w:p w14:paraId="1204C463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7520751" wp14:editId="70EF6964">
                <wp:simplePos x="0" y="0"/>
                <wp:positionH relativeFrom="column">
                  <wp:posOffset>-349885</wp:posOffset>
                </wp:positionH>
                <wp:positionV relativeFrom="paragraph">
                  <wp:posOffset>318135</wp:posOffset>
                </wp:positionV>
                <wp:extent cx="1471295" cy="252095"/>
                <wp:effectExtent l="0" t="0" r="14605" b="14605"/>
                <wp:wrapNone/>
                <wp:docPr id="1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5E57" w14:textId="77777777" w:rsidR="00A71127" w:rsidRPr="00B57D30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Poco produttivi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0751" id="Text Box 307" o:spid="_x0000_s1273" type="#_x0000_t202" style="position:absolute;margin-left:-27.55pt;margin-top:25.05pt;width:115.85pt;height:19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tUSgIAAJMEAAAOAAAAZHJzL2Uyb0RvYy54bWysVM1u2zAMvg/YOwi6r3a8ZGmMOkXXrsOA&#10;7gdo9wCyLNvCJFGTlNjd05eS0izdbsN8EEiR+kh+JH1xOWtF9sJ5Caahi7OSEmE4dNIMDf3+cPvm&#10;nBIfmOmYAiMa+ig8vdy+fnUx2VpUMILqhCMIYnw92YaOIdi6KDwfhWb+DKwwaOzBaRZQdUPROTYh&#10;ulZFVZbviglcZx1w4T3e3mQj3Sb8vhc8fO17LwJRDcXcQjpdOtt4FtsLVg+O2VHyQxrsH7LQTBoM&#10;eoS6YYGRnZN/QWnJHXjowxkHXUDfSy5SDVjNovyjmvuRWZFqQXK8PdLk/x8s/7L/5ojssHdrSgzT&#10;2KMHMQfyHmbytlxHgibra/S7t+gZZjSgcyrW2zvgPzwxcD0yM4gr52AaBeswwUV8WZw8zTg+grTT&#10;Z+gwENsFSEBz73RkD/kgiI6Nejw2JybDY8jlelFtVpRwtFWrqkQ5hmD182vrfPgoQJMoNNRh8xM6&#10;29/5kF2fXWIwD0p2t1KppLihvVaO7BkOym36Dugv3JQhU0M3q2qVCXgBEWdWHEHaIZOkdhqrzcCL&#10;Mn4RmNV4j6OZ79MVVpLGPkKkul5E1jLgoiipG3p+ghLZ/mC6hBiYVFlGKGUO9EfGM/dhbufU6mp5&#10;7GsL3SN2xEHeDNxkFEZwvyiZcCsa6n/umBOUqE8Gu7pZLJdxjZKyXK0rVNyppT21MMMRqqGBkixe&#10;h7x6O+vkMGKkTJGBK5yEXqYmxZHJWR0KwMlPdBy2NK7WqZ68fv9Ltk8AAAD//wMAUEsDBBQABgAI&#10;AAAAIQAlnjhQ3wAAAAkBAAAPAAAAZHJzL2Rvd25yZXYueG1sTI/BTsMwDIbvSLxDZCRuWzJES1fq&#10;TgjEbghR0OCYNqataJyqybbC05Od4GRZ/vT7+4vNbAdxoMn3jhFWSwWCuHGm5xbh7fVxkYHwQbPR&#10;g2NC+CYPm/L8rNC5cUd+oUMVWhFD2OcaoQthzKX0TUdW+6UbiePt001Wh7hOrTSTPsZwO8grpVJp&#10;dc/xQ6dHuu+o+ar2FsE3Kt09X1e791pu6WdtzMPH9gnx8mK+uwURaA5/MJz0ozqU0al2ezZeDAiL&#10;JFlFFCFRcZ6AmzQFUSNk6wxkWcj/DcpfAAAA//8DAFBLAQItABQABgAIAAAAIQC2gziS/gAAAOEB&#10;AAATAAAAAAAAAAAAAAAAAAAAAABbQ29udGVudF9UeXBlc10ueG1sUEsBAi0AFAAGAAgAAAAhADj9&#10;If/WAAAAlAEAAAsAAAAAAAAAAAAAAAAALwEAAF9yZWxzLy5yZWxzUEsBAi0AFAAGAAgAAAAhAJ6i&#10;y1RKAgAAkwQAAA4AAAAAAAAAAAAAAAAALgIAAGRycy9lMm9Eb2MueG1sUEsBAi0AFAAGAAgAAAAh&#10;ACWeOFDfAAAACQEAAA8AAAAAAAAAAAAAAAAApAQAAGRycy9kb3ducmV2LnhtbFBLBQYAAAAABAAE&#10;APMAAACwBQAAAAA=&#10;" strokecolor="white [3212]">
                <v:textbox>
                  <w:txbxContent>
                    <w:p w14:paraId="71E35E57" w14:textId="77777777" w:rsidR="00A71127" w:rsidRPr="00B57D30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Poco produttivi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BAB1FA9" wp14:editId="5EEA5376">
                <wp:simplePos x="0" y="0"/>
                <wp:positionH relativeFrom="column">
                  <wp:posOffset>5391150</wp:posOffset>
                </wp:positionH>
                <wp:positionV relativeFrom="paragraph">
                  <wp:posOffset>96520</wp:posOffset>
                </wp:positionV>
                <wp:extent cx="179705" cy="179705"/>
                <wp:effectExtent l="9525" t="10795" r="10795" b="9525"/>
                <wp:wrapNone/>
                <wp:docPr id="1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C8BA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1FA9" id="Text Box 306" o:spid="_x0000_s1274" type="#_x0000_t202" style="position:absolute;margin-left:424.5pt;margin-top:7.6pt;width:14.15pt;height:14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DGKAIAAE8EAAAOAAAAZHJzL2Uyb0RvYy54bWysVNtu2zAMfR+wfxD0vtjJkjYx4hRdugwD&#10;ugvQ7gNkWbaFSaImKbGzry8lJ1nRbS/D/CBQEnVInkN6fTNoRQ7CeQmmpNNJTokwHGpp2pJ+e9y9&#10;WVLiAzM1U2BESY/C05vN61fr3hZiBh2oWjiCIMYXvS1pF4ItsszzTmjmJ2CFwcsGnGYBt67Nasd6&#10;RNcqm+X5VdaDq60DLrzH07vxkm4SftMIHr40jReBqJJibiGtLq1VXLPNmhWtY7aT/JQG+4csNJMG&#10;g16g7lhgZO/kb1BacgcemjDhoDNoGslFqgGrmeYvqnnomBWpFiTH2wtN/v/B8s+Hr47IGrWbU2KY&#10;Ro0exRDIOxjI2/wqEtRbX6Dfg0XPMOAFOqdivb0H/t0TA9uOmVbcOgd9J1iNCU7jy+zZ0xHHR5Cq&#10;/wQ1BmL7AAloaJyO7CEfBNFRqONFnJgMjyGvV9f5ghKOVyc7RmDF+bF1PnwQoEk0SupQ+wTODvc+&#10;jK5nlxjLg5L1TiqVNq6ttsqRA8M+2aUv5f/CTRnSl3S1mC3G+v8KkafvTxBaBmx4JXVJlxcnVkTW&#10;3psa02RFYFKNNlanzInGyNzIYRiqIUk2my/P+lRQH5FZB2OH40Si0YH7SUmP3V1S/2PPnKBEfTSo&#10;ThyFs+GSsZrO53hanU+Z4fi8pIGS0dyGcWz21sm2Q/SxBwzcooqNTAxHucdMTklj1yaNThMWx+L5&#10;Pnn9+g9sngAAAP//AwBQSwMEFAAGAAgAAAAhAPTVNZPfAAAACQEAAA8AAABkcnMvZG93bnJldi54&#10;bWxMj8FOwzAQRO9I/IO1SNyo0yalIcSpKIhDewBR+AAn3sYR8TqK3Tb8PcupHEczmnlTrifXixOO&#10;ofOkYD5LQCA13nTUKvj6fL3LQYSoyejeEyr4wQDr6vqq1IXxZ/rA0z62gksoFFqBjXEopAyNRafD&#10;zA9I7B386HRkObbSjPrM5a6XiyS5l053xAtWD/hssfneH52CaZu/59t03mYv7rAzNt3s6reNUrc3&#10;09MjiIhTvIThD5/RoWKm2h/JBNEryLMH/hLZWC5AcCBfrVIQtYIsXYKsSvn/QfULAAD//wMAUEsB&#10;Ai0AFAAGAAgAAAAhALaDOJL+AAAA4QEAABMAAAAAAAAAAAAAAAAAAAAAAFtDb250ZW50X1R5cGVz&#10;XS54bWxQSwECLQAUAAYACAAAACEAOP0h/9YAAACUAQAACwAAAAAAAAAAAAAAAAAvAQAAX3JlbHMv&#10;LnJlbHNQSwECLQAUAAYACAAAACEAJjTAxigCAABPBAAADgAAAAAAAAAAAAAAAAAuAgAAZHJzL2Uy&#10;b0RvYy54bWxQSwECLQAUAAYACAAAACEA9NU1k98AAAAJAQAADwAAAAAAAAAAAAAAAACCBAAAZHJz&#10;L2Rvd25yZXYueG1sUEsFBgAAAAAEAAQA8wAAAI4FAAAAAA==&#10;">
                <v:textbox inset="0,0,,0">
                  <w:txbxContent>
                    <w:p w14:paraId="3835C8BA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E90B121" wp14:editId="6FE821F7">
                <wp:simplePos x="0" y="0"/>
                <wp:positionH relativeFrom="column">
                  <wp:posOffset>3653790</wp:posOffset>
                </wp:positionH>
                <wp:positionV relativeFrom="paragraph">
                  <wp:posOffset>66040</wp:posOffset>
                </wp:positionV>
                <wp:extent cx="1650365" cy="252095"/>
                <wp:effectExtent l="0" t="0" r="26035" b="14605"/>
                <wp:wrapNone/>
                <wp:docPr id="1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BC47" w14:textId="77777777" w:rsidR="00A71127" w:rsidRPr="00B57D30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Normali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B121" id="Text Box 305" o:spid="_x0000_s1275" type="#_x0000_t202" style="position:absolute;margin-left:287.7pt;margin-top:5.2pt;width:129.95pt;height:19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DeTAIAAJMEAAAOAAAAZHJzL2Uyb0RvYy54bWysVNtu2zAMfR+wfxD0vthx46wx4hRdugwD&#10;ugvQ7gNkWbaF6TZJid19fSkpydLubZgfBFGkjg4PSa9vJinQgVnHtarxfJZjxBTVLVd9jX887t5d&#10;Y+Q8US0RWrEaPzGHbzZv36xHU7FCD1q0zCIAUa4aTY0H702VZY4OTBI304YpcHbaSuLBtH3WWjIC&#10;uhRZkefLbNS2NVZT5hyc3iUn3kT8rmPUf+s6xzwSNQZuPq42rk1Ys82aVL0lZuD0SIP8AwtJuIJH&#10;z1B3xBO0t/wvKMmp1U53fka1zHTXccpiDpDNPH+VzcNADIu5gDjOnGVy/w+Wfj18t4i3ULsSI0Uk&#10;1OiRTR590BO6yssg0GhcBXEPBiL9BA4Ijsk6c6/pT4eU3g5E9ezWWj0OjLRAcB5uZhdXE44LIM34&#10;RbfwENl7HYGmzsqgHuiBAB0K9XQuTiBDw5PLMr9aAkkKvqIs8lUkl5HqdNtY5z8xLVHY1NhC8SM6&#10;Odw7H9iQ6hQSHnNa8HbHhYiG7ZutsOhAoFF28YsJvAoTCo01XpVFmQR4ARF6lp1Bmj6JJPYSsk3A&#10;8zx8qengHFoznccjoBfbPkBEsi8ISu5hUASXNb6+QAlqf1RtbGNPuEh7gBLqKH9QPGnvp2aKpS4W&#10;q1NdG90+QUWsTpMBkwybQdvfGI0wFTV2v/bEMozEZwVVXc0XizBG0ViU7wsw7KWnufQQRQGqxh6j&#10;tN36NHp7Y3k/wEtJIqVvoRM6HosUWiaxOiYAnR/lOE5pGK1LO0b9+ZdsngEAAP//AwBQSwMEFAAG&#10;AAgAAAAhAJ7p+dfeAAAACQEAAA8AAABkcnMvZG93bnJldi54bWxMj8FOwzAMhu9IvENkJG4sGVvH&#10;6JpOCMRuCK2gwTFtvLaicaom2wpPjzmxk2V9v35/ztaj68QRh9B60jCdKBBIlbct1Rre355vliBC&#10;NGRN5wk1fGOAdX55kZnU+hNt8VjEWnAJhdRoaGLsUylD1aAzYeJ7JGZ7PzgTeR1qaQdz4nLXyVul&#10;FtKZlvhCY3p8bLD6Kg5OQ6jUYvc6L3Yfpdzgz721T5+bF62vr8aHFYiIY/wPw58+q0POTqU/kA2i&#10;05DcJXOOMlA8ObCcJTMQJRM1BZln8vyD/BcAAP//AwBQSwECLQAUAAYACAAAACEAtoM4kv4AAADh&#10;AQAAEwAAAAAAAAAAAAAAAAAAAAAAW0NvbnRlbnRfVHlwZXNdLnhtbFBLAQItABQABgAIAAAAIQA4&#10;/SH/1gAAAJQBAAALAAAAAAAAAAAAAAAAAC8BAABfcmVscy8ucmVsc1BLAQItABQABgAIAAAAIQCd&#10;svDeTAIAAJMEAAAOAAAAAAAAAAAAAAAAAC4CAABkcnMvZTJvRG9jLnhtbFBLAQItABQABgAIAAAA&#10;IQCe6fnX3gAAAAkBAAAPAAAAAAAAAAAAAAAAAKYEAABkcnMvZG93bnJldi54bWxQSwUGAAAAAAQA&#10;BADzAAAAsQUAAAAA&#10;" strokecolor="white [3212]">
                <v:textbox>
                  <w:txbxContent>
                    <w:p w14:paraId="11BBBC47" w14:textId="77777777" w:rsidR="00A71127" w:rsidRPr="00B57D30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Normali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6BFEE9" wp14:editId="451F05FD">
                <wp:simplePos x="0" y="0"/>
                <wp:positionH relativeFrom="column">
                  <wp:posOffset>3228340</wp:posOffset>
                </wp:positionH>
                <wp:positionV relativeFrom="paragraph">
                  <wp:posOffset>96520</wp:posOffset>
                </wp:positionV>
                <wp:extent cx="179705" cy="179705"/>
                <wp:effectExtent l="8890" t="10795" r="11430" b="9525"/>
                <wp:wrapNone/>
                <wp:docPr id="1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F648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EE9" id="Text Box 304" o:spid="_x0000_s1276" type="#_x0000_t202" style="position:absolute;margin-left:254.2pt;margin-top:7.6pt;width:14.15pt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5oJwIAAE8EAAAOAAAAZHJzL2Uyb0RvYy54bWysVNtu2zAMfR+wfxD0vtjJkrUx4hRdugwD&#10;ugvQ7gNoWY6FyaImKbG7ry8lJ2nRbS/D/CBQEnVInkN6dTV0mh2k8wpNyaeTnDNpBNbK7Er+/X77&#10;5pIzH8DUoNHIkj9Iz6/Wr1+telvIGbaoa+kYgRhf9LbkbQi2yDIvWtmBn6CVhi4bdB0E2rpdVjvo&#10;Cb3T2SzP32U9uto6FNJ7Or0ZL/k64TeNFOFr03gZmC455RbS6tJaxTVbr6DYObCtEsc04B+y6EAZ&#10;CnqGuoEAbO/Ub1CdEg49NmEisMuwaZSQqQaqZpq/qOauBStTLUSOt2ea/P+DFV8O3xxTNWk348xA&#10;RxrdyyGw9ziwt/k8EtRbX5DfnSXPMNAFOadivb1F8cMzg5sWzE5eO4d9K6GmBKfxZfbs6YjjI0jV&#10;f8aaAsE+YAIaGtdF9ogPRugk1MNZnJiMiCEvlhf5gjNBV0c7RoDi9Ng6Hz5K7Fg0Su5I+wQOh1sf&#10;RteTS4zlUat6q7ROG7erNtqxA1CfbNOX8n/hpg3rS75czBZj/X+FyNP3J4hOBWp4rbqSX56doIis&#10;fTA1pQlFAKVHm6rT5khjZG7kMAzVkCSbLVIDR5IrrB+IWYdjh9NEktGi+8VZT91dcv9zD05ypj8Z&#10;UieOwslwyVhO53M6rU6nYAQ9L3ngbDQ3YRybvXVq1xL62AMGr0nFRiWGnzI5Jk1dmzQ6Tlgci+f7&#10;5PX0H1g/AgAA//8DAFBLAwQUAAYACAAAACEAh4adlN8AAAAJAQAADwAAAGRycy9kb3ducmV2Lnht&#10;bEyPQU7DMBBF90jcwRokdtRpk5QoxKkoiEW7AFE4gBNP44h4HMVuG27PsILl6D/9/6bazG4QZ5xC&#10;70nBcpGAQGq96alT8PnxcleACFGT0YMnVPCNATb19VWlS+Mv9I7nQ+wEl1AotQIb41hKGVqLToeF&#10;H5E4O/rJ6cjn1Ekz6QuXu0GukmQtne6JF6we8cli+3U4OQXzrngrdumyy57dcW9sut03r1ulbm/m&#10;xwcQEef4B8OvPqtDzU6NP5EJYlCQJ0XGKAf5CgQDebq+B9EoyNIcZF3J/x/UPwAAAP//AwBQSwEC&#10;LQAUAAYACAAAACEAtoM4kv4AAADhAQAAEwAAAAAAAAAAAAAAAAAAAAAAW0NvbnRlbnRfVHlwZXNd&#10;LnhtbFBLAQItABQABgAIAAAAIQA4/SH/1gAAAJQBAAALAAAAAAAAAAAAAAAAAC8BAABfcmVscy8u&#10;cmVsc1BLAQItABQABgAIAAAAIQC1V+5oJwIAAE8EAAAOAAAAAAAAAAAAAAAAAC4CAABkcnMvZTJv&#10;RG9jLnhtbFBLAQItABQABgAIAAAAIQCHhp2U3wAAAAkBAAAPAAAAAAAAAAAAAAAAAIEEAABkcnMv&#10;ZG93bnJldi54bWxQSwUGAAAAAAQABADzAAAAjQUAAAAA&#10;">
                <v:textbox inset="0,0,,0">
                  <w:txbxContent>
                    <w:p w14:paraId="367FF648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235907A" wp14:editId="6BF482CB">
                <wp:simplePos x="0" y="0"/>
                <wp:positionH relativeFrom="column">
                  <wp:posOffset>1672590</wp:posOffset>
                </wp:positionH>
                <wp:positionV relativeFrom="paragraph">
                  <wp:posOffset>66040</wp:posOffset>
                </wp:positionV>
                <wp:extent cx="1503045" cy="252095"/>
                <wp:effectExtent l="0" t="0" r="20955" b="14605"/>
                <wp:wrapNone/>
                <wp:docPr id="1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F347" w14:textId="77777777" w:rsidR="00A71127" w:rsidRPr="00B57D30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Proficui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907A" id="Text Box 303" o:spid="_x0000_s1277" type="#_x0000_t202" style="position:absolute;margin-left:131.7pt;margin-top:5.2pt;width:118.35pt;height:19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H8TAIAAJMEAAAOAAAAZHJzL2Uyb0RvYy54bWysVNtu2zAMfR+wfxD0vtpx4q0x4hRdug4D&#10;ugvQ7gNkWbaFSaImKbG7rx8lp2m6vQ3zgyCJ1CF5DunN1aQVOQjnJZiaLi5ySoTh0ErT1/T7w+2b&#10;S0p8YKZlCoyo6aPw9Gr7+tVmtJUoYADVCkcQxPhqtDUdQrBVlnk+CM38BVhh0NiB0yzg0fVZ69iI&#10;6FplRZ6/zUZwrXXAhfd4ezMb6Tbhd53g4WvXeRGIqinmFtLq0trENdtuWNU7ZgfJj2mwf8hCM2kw&#10;6AnqhgVG9k7+BaUld+ChCxccdAZdJ7lINWA1i/yPau4HZkWqBcnx9kST/3+w/MvhmyOyRe2WlBim&#10;UaMHMQXyHiayzJeRoNH6Cv3uLXqGCQ3onIr19g74D08M7AZmenHtHIyDYC0muIgvs7OnM46PIM34&#10;GVoMxPYBEtDUOR3ZQz4IoqNQjydxYjI8hizzZb4qKeFoK8oiX5cpBKueXlvnw0cBmsRNTR2Kn9DZ&#10;4c6HmA2rnlxiMA9KtrdSqXRwfbNTjhwYNspt+o7oL9yUIWNN12VRzgS8gIg9K04gTT+TpPYaq52B&#10;F3n8IjCr8B5bc75PV5heavsIkZJ9EVnLgIOipK7p5RlKZPuDaRNiYFLNe4RS5kh/ZHzmPkzNlKQu&#10;yqROFKeB9hEVcTBPBk4ybgZwvygZcSpq6n/umROUqE8GVV0vVqs4RumwKt8VeHDnlubcwgxHqJoG&#10;SubtLsyjt7dO9gNGmikycI2d0Mkk0nNWxwKw8xMdxymNo3V+Tl7P/5LtbwAAAP//AwBQSwMEFAAG&#10;AAgAAAAhAPOcX5jeAAAACQEAAA8AAABkcnMvZG93bnJldi54bWxMj0FPwzAMhe9I/IfISNxY0jEq&#10;KE2naYjdEKJDg2PamLaicaom2wq/Hu/ETrb1np6/ly8n14sDjqHzpCGZKRBItbcdNRret8839yBC&#10;NGRN7wk1/GCAZXF5kZvM+iO94aGMjeAQCpnR0MY4ZFKGukVnwswPSKx9+dGZyOfYSDuaI4e7Xs6V&#10;SqUzHfGH1gy4brH+LvdOQ6hVuntdlLuPSm7w98Hap8/Ni9bXV9PqEUTEKf6b4YTP6FAwU+X3ZIPo&#10;NczT2wVbWVA82XCnVAKiOi0JyCKX5w2KPwAAAP//AwBQSwECLQAUAAYACAAAACEAtoM4kv4AAADh&#10;AQAAEwAAAAAAAAAAAAAAAAAAAAAAW0NvbnRlbnRfVHlwZXNdLnhtbFBLAQItABQABgAIAAAAIQA4&#10;/SH/1gAAAJQBAAALAAAAAAAAAAAAAAAAAC8BAABfcmVscy8ucmVsc1BLAQItABQABgAIAAAAIQCp&#10;ieH8TAIAAJMEAAAOAAAAAAAAAAAAAAAAAC4CAABkcnMvZTJvRG9jLnhtbFBLAQItABQABgAIAAAA&#10;IQDznF+Y3gAAAAkBAAAPAAAAAAAAAAAAAAAAAKYEAABkcnMvZG93bnJldi54bWxQSwUGAAAAAAQA&#10;BADzAAAAsQUAAAAA&#10;" strokecolor="white [3212]">
                <v:textbox>
                  <w:txbxContent>
                    <w:p w14:paraId="40DAF347" w14:textId="77777777" w:rsidR="00A71127" w:rsidRPr="00B57D30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Proficui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4A83DC" wp14:editId="2BB147CB">
                <wp:simplePos x="0" y="0"/>
                <wp:positionH relativeFrom="column">
                  <wp:posOffset>1198880</wp:posOffset>
                </wp:positionH>
                <wp:positionV relativeFrom="paragraph">
                  <wp:posOffset>96520</wp:posOffset>
                </wp:positionV>
                <wp:extent cx="179705" cy="179705"/>
                <wp:effectExtent l="8255" t="10795" r="12065" b="9525"/>
                <wp:wrapNone/>
                <wp:docPr id="1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A7AE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83DC" id="Text Box 302" o:spid="_x0000_s1278" type="#_x0000_t202" style="position:absolute;margin-left:94.4pt;margin-top:7.6pt;width:14.15pt;height:14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pcJgIAAE8EAAAOAAAAZHJzL2Uyb0RvYy54bWysVNtu2zAMfR+wfxD0vtjJmrUx4hRdugwD&#10;ugvQ7gNkWbaFyaJGKbG7rx8lJ1nRbS/D/CBQEnVInkN6fT32hh0Ueg225PNZzpmyEmpt25J/fdi9&#10;uuLMB2FrYcCqkj8qz683L1+sB1eoBXRgaoWMQKwvBlfyLgRXZJmXneqFn4FTli4bwF4E2mKb1SgG&#10;Qu9NtsjzN9kAWDsEqbyn09vpkm8SftMoGT43jVeBmZJTbiGtmNYqrtlmLYoWheu0PKYh/iGLXmhL&#10;Qc9QtyIItkf9G1SvJYKHJswk9Bk0jZYq1UDVzPNn1dx3wqlUC5Hj3Zkm//9g5afDF2S6Ju2IHit6&#10;0uhBjYG9hZG9zheRoMH5gvzuHXmGkS7IORXr3R3Ib55Z2HbCtuoGEYZOiZoSnMeX2ZOnE46PINXw&#10;EWoKJPYBEtDYYB/ZIz4YoVMmj2dxYjIyhrxcXeZLziRdHe0YQRSnxw59eK+gZ9EoOZL2CVwc7nyY&#10;XE8uMZYHo+udNiZtsK22BtlBUJ/s0pfyf+ZmLBtKvloullP9f4XI0/cniF4Hanij+5JfnZ1EEVl7&#10;Z2tKUxRBaDPZVJ2xRxojcxOHYazGJNliedangvqRmEWYOpwmkowO8AdnA3V3yf33vUDFmflgSZ04&#10;CicDk7GaX1zQaXU6FVbS85IHziZzG6ax2TvUbUfoUw9YuCEVG50YjnJPmRyTpq5NGh0nLI7F033y&#10;+vUf2PwEAAD//wMAUEsDBBQABgAIAAAAIQA74vdO3wAAAAkBAAAPAAAAZHJzL2Rvd25yZXYueG1s&#10;TI/NTsMwEITvSLyDtUjcqPPTghXiVBTEoT0UUXgAJ94mEfE6it02vD3LCW4zmtHst+V6doM44xR6&#10;TxrSRQICqfG2p1bD58frnQIRoiFrBk+o4RsDrKvrq9IU1l/oHc+H2AoeoVAYDV2MYyFlaDp0Jiz8&#10;iMTZ0U/ORLZTK+1kLjzuBpklyb10pie+0JkRnztsvg4np2Heqje1zdN2+eKOO9vlm12932h9ezM/&#10;PYKIOMe/MvziMzpUzFT7E9kgBvZKMXpkscpAcCFLH1IQtYZlvgJZlfL/B9UPAAAA//8DAFBLAQIt&#10;ABQABgAIAAAAIQC2gziS/gAAAOEBAAATAAAAAAAAAAAAAAAAAAAAAABbQ29udGVudF9UeXBlc10u&#10;eG1sUEsBAi0AFAAGAAgAAAAhADj9If/WAAAAlAEAAAsAAAAAAAAAAAAAAAAALwEAAF9yZWxzLy5y&#10;ZWxzUEsBAi0AFAAGAAgAAAAhALS+6lwmAgAATwQAAA4AAAAAAAAAAAAAAAAALgIAAGRycy9lMm9E&#10;b2MueG1sUEsBAi0AFAAGAAgAAAAhADvi907fAAAACQEAAA8AAAAAAAAAAAAAAAAAgAQAAGRycy9k&#10;b3ducmV2LnhtbFBLBQYAAAAABAAEAPMAAACMBQAAAAA=&#10;">
                <v:textbox inset="0,0,,0">
                  <w:txbxContent>
                    <w:p w14:paraId="4B2FA7AE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1C0B6A" wp14:editId="0DEEC517">
                <wp:simplePos x="0" y="0"/>
                <wp:positionH relativeFrom="column">
                  <wp:posOffset>-349885</wp:posOffset>
                </wp:positionH>
                <wp:positionV relativeFrom="paragraph">
                  <wp:posOffset>66040</wp:posOffset>
                </wp:positionV>
                <wp:extent cx="1471295" cy="252095"/>
                <wp:effectExtent l="0" t="0" r="14605" b="14605"/>
                <wp:wrapNone/>
                <wp:docPr id="1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D830" w14:textId="77777777" w:rsidR="00A71127" w:rsidRPr="00B17A8D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Collaborativi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0B6A" id="Text Box 301" o:spid="_x0000_s1279" type="#_x0000_t202" style="position:absolute;margin-left:-27.55pt;margin-top:5.2pt;width:115.85pt;height:19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oSwIAAJMEAAAOAAAAZHJzL2Uyb0RvYy54bWysVNtu2zAMfR+wfxD0vvrSZG2DOEXXrsOA&#10;7gK0+wBZlm1hkqhJSuzu60dJaZZsb8P8IJAidUgekl5fz1qRnXBegmlodVZSIgyHTpqhod+e7t9c&#10;UuIDMx1TYERDn4Wn15vXr9aTXYkaRlCdcARBjF9NtqFjCHZVFJ6PQjN/BlYYNPbgNAuouqHoHJsQ&#10;XauiLsu3xQSusw648B5v77KRbhJ+3wsevvS9F4GohmJuIZ0unW08i82arQbH7Cj5Pg32D1loJg0G&#10;PUDdscDI1sm/oLTkDjz04YyDLqDvJRepBqymKv+o5nFkVqRakBxvDzT5/wfLP+++OiI77F1FiWEa&#10;e/Qk5kDewUzOyyoSNFm/Qr9Hi55hRgM6p2K9fQD+3RMDtyMzg7hxDqZRsA4TTC+Lo6cZx0eQdvoE&#10;HQZi2wAJaO6djuwhHwTRsVHPh+bEZHgMubio6qslJRxt9bIuUcbkCrZ6eW2dDx8EaBKFhjpsfkJn&#10;uwcfsuuLSwzmQcnuXiqVFDe0t8qRHcNBuU/fHv3ETRkyNfRqWS8zAScQcWbFAaQdMklqq7HaDFyV&#10;8ctDh/c4mvk+XWElaewjRKrrJLKWARdFSd3QyyOUyPZ706UxDkyqLCOUMogR6Y+MZ+7D3M6p1fXy&#10;/KWvLXTP2BEHeTNwk1EYwf2kZMKtaKj/sWVOUKI+GuzqVbVYxDVKymJ5UaPiji3tsYUZjlANDZRk&#10;8Tbk1dtaJ4cRI2WKDNzgJPQyNSnmnLPaF4CTn+jYb2lcrWM9ef3+l2x+AQAA//8DAFBLAwQUAAYA&#10;CAAAACEAFhGGKN4AAAAJAQAADwAAAGRycy9kb3ducmV2LnhtbEyPwU7DMBBE70j8g7VI3Fo7qAkQ&#10;4lQIRG8INaDC0YmXJCJeR7HbBr6e7QmOq3maeVusZzeIA06h96QhWSoQSI23PbUa3l6fFjcgQjRk&#10;zeAJNXxjgHV5flaY3PojbfFQxVZwCYXcaOhiHHMpQ9OhM2HpRyTOPv3kTORzaqWdzJHL3SCvlMqk&#10;Mz3xQmdGfOiw+ar2TkNoVLZ7WVW791pu8OfW2sePzbPWlxfz/R2IiHP8g+Gkz+pQslPt92SDGDQs&#10;0jRhlAO1AnECrrMMRK0hVQnIspD/Pyh/AQAA//8DAFBLAQItABQABgAIAAAAIQC2gziS/gAAAOEB&#10;AAATAAAAAAAAAAAAAAAAAAAAAABbQ29udGVudF9UeXBlc10ueG1sUEsBAi0AFAAGAAgAAAAhADj9&#10;If/WAAAAlAEAAAsAAAAAAAAAAAAAAAAALwEAAF9yZWxzLy5yZWxzUEsBAi0AFAAGAAgAAAAhALpa&#10;nmhLAgAAkwQAAA4AAAAAAAAAAAAAAAAALgIAAGRycy9lMm9Eb2MueG1sUEsBAi0AFAAGAAgAAAAh&#10;ABYRhijeAAAACQEAAA8AAAAAAAAAAAAAAAAApQQAAGRycy9kb3ducmV2LnhtbFBLBQYAAAAABAAE&#10;APMAAACwBQAAAAA=&#10;" strokecolor="white [3212]">
                <v:textbox>
                  <w:txbxContent>
                    <w:p w14:paraId="123AD830" w14:textId="77777777" w:rsidR="00A71127" w:rsidRPr="00B17A8D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Collaborativi</w:t>
                      </w:r>
                    </w:p>
                  </w:txbxContent>
                </v:textbox>
              </v:shape>
            </w:pict>
          </mc:Fallback>
        </mc:AlternateContent>
      </w:r>
    </w:p>
    <w:p w14:paraId="05C87FB8" w14:textId="77777777" w:rsidR="00E66B0E" w:rsidRDefault="00E66B0E" w:rsidP="0067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87528" w14:textId="77777777" w:rsidR="00E66B0E" w:rsidRDefault="00352086" w:rsidP="00670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0BC632" wp14:editId="0ABF208B">
                <wp:simplePos x="0" y="0"/>
                <wp:positionH relativeFrom="column">
                  <wp:posOffset>1198880</wp:posOffset>
                </wp:positionH>
                <wp:positionV relativeFrom="paragraph">
                  <wp:posOffset>98425</wp:posOffset>
                </wp:positionV>
                <wp:extent cx="179705" cy="179705"/>
                <wp:effectExtent l="8255" t="12700" r="12065" b="7620"/>
                <wp:wrapNone/>
                <wp:docPr id="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D45F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C632" id="Text Box 308" o:spid="_x0000_s1280" type="#_x0000_t202" style="position:absolute;margin-left:94.4pt;margin-top:7.75pt;width:14.15pt;height:14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HEJwIAAE4EAAAOAAAAZHJzL2Uyb0RvYy54bWysVNuO0zAQfUfiHyy/06SlZduo6WrpUoS0&#10;XKRdPmDiOI2F4zG222T5esZOW1YLvCDyYI3t8ZmZc2ayvh46zY7SeYWm5NNJzpk0Amtl9iX/+rB7&#10;teTMBzA1aDSy5I/S8+vNyxfr3hZyhi3qWjpGIMYXvS15G4ItssyLVnbgJ2ilocsGXQeBtm6f1Q56&#10;Qu90NsvzN1mPrrYOhfSeTm/HS75J+E0jRfjcNF4GpktOuYW0urRWcc02ayj2DmyrxCkN+IcsOlCG&#10;gl6gbiEAOzj1G1SnhEOPTZgI7DJsGiVkqoGqmebPqrlvwcpUC5Hj7YUm//9gxafjF8dUXfIVZwY6&#10;kuhBDoG9xYG9zpeRn976gtzuLTmGgS5I51Srt3covnlmcNuC2csb57BvJdSU3zS+zJ48HXF8BKn6&#10;j1hTIDgETEBD47pIHtHBCJ10erxoE5MRMeTV6ipfcCbo6mTHCFCcH1vnw3uJHYtGyR1Jn8DheOfD&#10;6Hp2ibE8alXvlNZp4/bVVjt2BGqTXfpS/s/ctGE9EbWYLcb6/wqRp+9PEJ0K1O9adSVfXpygiKy9&#10;MzWlCUUApUebqtPmRGNkbuQwDNWQFJst5md9KqwfiVmHY4PTQJLRovvBWU/NXXL//QBOcqY/GFIn&#10;TsLZcMlYTedzOq3Op2AEPS954Gw0t2GcmoN1at8S+tgDBm9IxUYlhqPcYyanpKlpk0anAYtT8XSf&#10;vH79BjY/AQAA//8DAFBLAwQUAAYACAAAACEAbVFsJd8AAAAJAQAADwAAAGRycy9kb3ducmV2Lnht&#10;bEyPwU7DMBBE70j8g7VI3KiTpgUrxKkoiEN7KKLtBzjxNomI11HstuHvWU5wm9GMZt8Wq8n14oJj&#10;6DxpSGcJCKTa244aDcfD+4MCEaIha3pPqOEbA6zK25vC5NZf6RMv+9gIHqGQGw1tjEMuZahbdCbM&#10;/IDE2cmPzkS2YyPtaK487no5T5JH6UxHfKE1A762WH/tz07DtFEfapOlzeLNnba2zdbbarfW+v5u&#10;enkGEXGKf2X4xWd0KJmp8meyQfTslWL0yGK5BMGFefqUgqg0LDIFsizk/w/KHwAAAP//AwBQSwEC&#10;LQAUAAYACAAAACEAtoM4kv4AAADhAQAAEwAAAAAAAAAAAAAAAAAAAAAAW0NvbnRlbnRfVHlwZXNd&#10;LnhtbFBLAQItABQABgAIAAAAIQA4/SH/1gAAAJQBAAALAAAAAAAAAAAAAAAAAC8BAABfcmVscy8u&#10;cmVsc1BLAQItABQABgAIAAAAIQBCSOHEJwIAAE4EAAAOAAAAAAAAAAAAAAAAAC4CAABkcnMvZTJv&#10;RG9jLnhtbFBLAQItABQABgAIAAAAIQBtUWwl3wAAAAkBAAAPAAAAAAAAAAAAAAAAAIEEAABkcnMv&#10;ZG93bnJldi54bWxQSwUGAAAAAAQABADzAAAAjQUAAAAA&#10;">
                <v:textbox inset="0,0,,0">
                  <w:txbxContent>
                    <w:p w14:paraId="4E6ED45F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5026B2" wp14:editId="5AE96F53">
                <wp:simplePos x="0" y="0"/>
                <wp:positionH relativeFrom="column">
                  <wp:posOffset>5382895</wp:posOffset>
                </wp:positionH>
                <wp:positionV relativeFrom="paragraph">
                  <wp:posOffset>59055</wp:posOffset>
                </wp:positionV>
                <wp:extent cx="179705" cy="179705"/>
                <wp:effectExtent l="10795" t="11430" r="9525" b="8890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D2FE" w14:textId="77777777" w:rsidR="00A71127" w:rsidRDefault="00A71127" w:rsidP="007E216F">
                            <w:pPr>
                              <w:pStyle w:val="Nessunaspaziatura"/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26B2" id="Text Box 313" o:spid="_x0000_s1281" type="#_x0000_t202" style="position:absolute;margin-left:423.85pt;margin-top:4.65pt;width:14.15pt;height:14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MoKAIAAE4EAAAOAAAAZHJzL2Uyb0RvYy54bWysVNtu2zAMfR+wfxD0vjhJm7Yx4hRdugwD&#10;ugvQ7gNoWbaFyaImKbGzrx8lJ1nRbS/D/CBQEnVInkN6dTt0mu2l8wpNwWeTKWfSCKyUaQr+9Wn7&#10;5oYzH8BUoNHIgh+k57fr169Wvc3lHFvUlXSMQIzPe1vwNgSbZ5kXrezAT9BKQ5c1ug4CbV2TVQ56&#10;Qu90Np9Or7IeXWUdCuk9nd6Pl3yd8OtaivC5rr0MTBeccgtpdWkt45qtV5A3DmyrxDEN+IcsOlCG&#10;gp6h7iEA2zn1G1SnhEOPdZgI7DKsayVkqoGqmU1fVPPYgpWpFiLH2zNN/v/Bik/7L46pquBXnBno&#10;SKInOQT2Fgd2MbuI/PTW5+T2aMkxDHRBOqdavX1A8c0zg5sWTCPvnMO+lVBRfrP4Mnv2dMTxEaTs&#10;P2JFgWAXMAENtesieUQHI3TS6XDWJiYjYsjr5fV0wZmgq6MdI0B+emydD+8ldiwaBXckfQKH/YMP&#10;o+vJJcbyqFW1VVqnjWvKjXZsD9Qm2/Sl/F+4acP6gi8X88VY/18hpun7E0SnAvW7Vl3Bb85OkEfW&#10;3pmK0oQ8gNKjTdVpc6QxMjdyGIZySIrNF4uTPiVWB2LW4djgNJBktOh+cNZTcxfcf9+Bk5zpD4bU&#10;iZNwMlwylrPLSzotT6dgBD0veOBsNDdhnJqddappCX3sAYN3pGKtEsNR7jGTY9LUtEmj44DFqXi+&#10;T16/fgPrnwAAAP//AwBQSwMEFAAGAAgAAAAhABkGQn7eAAAACAEAAA8AAABkcnMvZG93bnJldi54&#10;bWxMj8FOwzAQRO9I/IO1SNyoU1IlJmRTURCH9lBE4QOceJtExHYUu234e5YTHEczmnlTrmc7iDNN&#10;ofcOYblIQJBrvOldi/D58XqnQISondGDd4TwTQHW1fVVqQvjL+6dzofYCi5xodAIXYxjIWVoOrI6&#10;LPxIjr2jn6yOLKdWmklfuNwO8j5JMml173ih0yM9d9R8HU4WYd6qN7VNl+3qxR53pks3u3q/Qby9&#10;mZ8eQUSa418YfvEZHSpmqv3JmSAGBLXKc44iPKQg2Fd5xt9qhDTPQFal/H+g+gEAAP//AwBQSwEC&#10;LQAUAAYACAAAACEAtoM4kv4AAADhAQAAEwAAAAAAAAAAAAAAAAAAAAAAW0NvbnRlbnRfVHlwZXNd&#10;LnhtbFBLAQItABQABgAIAAAAIQA4/SH/1gAAAJQBAAALAAAAAAAAAAAAAAAAAC8BAABfcmVscy8u&#10;cmVsc1BLAQItABQABgAIAAAAIQA4rvMoKAIAAE4EAAAOAAAAAAAAAAAAAAAAAC4CAABkcnMvZTJv&#10;RG9jLnhtbFBLAQItABQABgAIAAAAIQAZBkJ+3gAAAAgBAAAPAAAAAAAAAAAAAAAAAIIEAABkcnMv&#10;ZG93bnJldi54bWxQSwUGAAAAAAQABADzAAAAjQUAAAAA&#10;">
                <v:textbox inset="0,0,,0">
                  <w:txbxContent>
                    <w:p w14:paraId="0B1FD2FE" w14:textId="77777777" w:rsidR="00A71127" w:rsidRDefault="00A71127" w:rsidP="007E216F">
                      <w:pPr>
                        <w:pStyle w:val="Nessunaspaziatura"/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860BC3C" wp14:editId="42223804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650365" cy="252095"/>
                <wp:effectExtent l="0" t="0" r="26035" b="14605"/>
                <wp:wrapNone/>
                <wp:docPr id="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F228" w14:textId="77777777" w:rsidR="00A71127" w:rsidRPr="00B57D30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Sporadici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BC3C" id="Text Box 312" o:spid="_x0000_s1282" type="#_x0000_t202" style="position:absolute;margin-left:287.05pt;margin-top:2.25pt;width:129.95pt;height:19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hrTAIAAJIEAAAOAAAAZHJzL2Uyb0RvYy54bWysVNtu2zAMfR+wfxD0vtpx42w16hRduwwD&#10;ugvQ7gNkWbaFSaImKbGzrx8lp2myvQ3zgyCK0iF5Dunrm0krshPOSzA1XVzklAjDoZWmr+n3p82b&#10;d5T4wEzLFBhR073w9Gb9+tX1aCtRwACqFY4giPHVaGs6hGCrLPN8EJr5C7DCoLMDp1lA0/VZ69iI&#10;6FplRZ6vshFcax1w4T2e3s9Ouk74XSd4+Np1XgSiaoq5hbS6tDZxzdbXrOods4PkhzTYP2ShmTQY&#10;9Ah1zwIjWyf/gtKSO/DQhQsOOoOuk1ykGrCaRf5HNY8DsyLVguR4e6TJ/z9Y/mX3zRHZ1hSFMkyj&#10;RE9iCuQ9TORyUUR+RusrvPZo8WKY0IE6p1q9fQD+wxMDdwMzvbh1DsZBsBbzW8SX2cnTGcdHkGb8&#10;DC0GYtsACWjqnI7kIR0E0VGn/VGbmAyPIVdlfrkqKeHoK8oivypTCFY9v7bOh48CNImbmjrUPqGz&#10;3YMPMRtWPV+JwTwo2W6kUslwfXOnHNkx7JNN+g7oZ9eUIWNNr8qinAk4g4gtK44gTT+TpLYaq52B&#10;F3n8IjCr8Bw7cz5PR5he6voIkZI9i6xlwDlRUqNQJyiR7Q+mTYiBSTXvEUqZA/2R8Zn7MDVTUroo&#10;VzGHKE4D7R4VcTAPBg4ybgZwvygZcShq6n9umROUqE8GVb1aLJdxipKxLN8WaLhTT3PqYYYjVE0D&#10;JfP2LsyTt7VO9gNGmikycIud0Mkk0ktWhwKw8RMdhyGNk3Vqp1svv5L1bwAAAP//AwBQSwMEFAAG&#10;AAgAAAAhACuF25PeAAAACAEAAA8AAABkcnMvZG93bnJldi54bWxMj8FOwzAQRO9I/IO1SNyo0+KW&#10;ksapEIjeEGpAhaMTb5OIeB3Fbhv4epYTPY5mNPMmW4+uE0ccQutJw3SSgECqvG2p1vD+9nyzBBGi&#10;IWs6T6jhGwOs88uLzKTWn2iLxyLWgksopEZDE2OfShmqBp0JE98jsbf3gzOR5VBLO5gTl7tOzpJk&#10;IZ1piRca0+Njg9VXcXAaQpUsdq+q2H2UcoM/99Y+fW5etL6+Gh9WICKO8T8Mf/iMDjkzlf5ANohO&#10;w/xOTTmqQc1BsL+8VfytZK1mIPNMnh/IfwEAAP//AwBQSwECLQAUAAYACAAAACEAtoM4kv4AAADh&#10;AQAAEwAAAAAAAAAAAAAAAAAAAAAAW0NvbnRlbnRfVHlwZXNdLnhtbFBLAQItABQABgAIAAAAIQA4&#10;/SH/1gAAAJQBAAALAAAAAAAAAAAAAAAAAC8BAABfcmVscy8ucmVsc1BLAQItABQABgAIAAAAIQCi&#10;jvhrTAIAAJIEAAAOAAAAAAAAAAAAAAAAAC4CAABkcnMvZTJvRG9jLnhtbFBLAQItABQABgAIAAAA&#10;IQArhduT3gAAAAgBAAAPAAAAAAAAAAAAAAAAAKYEAABkcnMvZG93bnJldi54bWxQSwUGAAAAAAQA&#10;BADzAAAAsQUAAAAA&#10;" strokecolor="white [3212]">
                <v:textbox>
                  <w:txbxContent>
                    <w:p w14:paraId="7032F228" w14:textId="77777777" w:rsidR="00A71127" w:rsidRPr="00B57D30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Sporadici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CBD2B6" wp14:editId="675F611D">
                <wp:simplePos x="0" y="0"/>
                <wp:positionH relativeFrom="column">
                  <wp:posOffset>1429385</wp:posOffset>
                </wp:positionH>
                <wp:positionV relativeFrom="paragraph">
                  <wp:posOffset>26035</wp:posOffset>
                </wp:positionV>
                <wp:extent cx="1746250" cy="252095"/>
                <wp:effectExtent l="0" t="0" r="25400" b="14605"/>
                <wp:wrapNone/>
                <wp:docPr id="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CFE0" w14:textId="77777777" w:rsidR="00A71127" w:rsidRPr="00B17A8D" w:rsidRDefault="00A71127" w:rsidP="00E66B0E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Non sempre costruttivi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D2B6" id="Text Box 309" o:spid="_x0000_s1283" type="#_x0000_t202" style="position:absolute;margin-left:112.55pt;margin-top:2.05pt;width:137.5pt;height:19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giTAIAAJIEAAAOAAAAZHJzL2Uyb0RvYy54bWysVNtu2zAMfR+wfxD0vtrx4qYx4hRduw4D&#10;ugvQ7gNkWbaFSaImKbG7ry8lp2m6vQ3zgyCK0uHhIenN5aQV2QvnJZiaLs5ySoTh0ErT1/THw+27&#10;C0p8YKZlCoyo6aPw9HL79s1mtJUoYADVCkcQxPhqtDUdQrBVlnk+CM38GVhh0NmB0yyg6fqsdWxE&#10;dK2yIs/PsxFcax1w4T2e3sxOuk34XSd4+NZ1XgSiaorcQlpdWpu4ZtsNq3rH7CD5gQb7BxaaSYNB&#10;j1A3LDCyc/IvKC25Aw9dOOOgM+g6yUXKAbNZ5H9kcz8wK1IuKI63R5n8/4PlX/ffHZFtTVeUGKax&#10;RA9iCuQDTOR9vo76jNZXeO3e4sUwoQPrnHL19g74T08MXA/M9OLKORgHwVrkt4gvs5OnM46PIM34&#10;BVoMxHYBEtDUOR3FQzkIomOdHo+1iWR4DLlanhclujj6irLI12UKwarn19b58EmAJnFTU4e1T+hs&#10;f+dDZMOq5ysxmAcl21upVDJc31wrR/YM++Q2fQf0V9eUIWNN12VRzgK8gogtK44gTT+LpHYas52B&#10;F3n8IjCr8Bw7cz5PR0gvdX2ESGRfRdYy4JwoqWt6cYIS1f5o2oQYmFTzHqGUOcgfFZ+1D1MzpUoX&#10;5SpyiMVpoH3EijiYBwMHGTcDuN+UjDgUNfW/dswJStRng1VdL5bLOEXJWJarAg136mlOPcxwhKpp&#10;oGTeXod58nbWyX7ASLNEBq6wEzqZivTC6pAANn6S4zCkcbJO7XTr5VeyfQIAAP//AwBQSwMEFAAG&#10;AAgAAAAhAE7qZMHeAAAACAEAAA8AAABkcnMvZG93bnJldi54bWxMj0FPwzAMhe9I+w+RkbixZGWb&#10;Rmk6IRC7IbSCBse0MW21xqmabCv79XgnONlP7+n5c7YeXSeOOITWk4bZVIFAqrxtqdbw8f5yuwIR&#10;oiFrOk+o4QcDrPPJVWZS60+0xWMRa8ElFFKjoYmxT6UMVYPOhKnvkdj79oMzkeVQSzuYE5e7TiZK&#10;LaUzLfGFxvT41GC1Lw5OQ6jUcvc2L3afpdzg+d7a56/Nq9Y31+PjA4iIY/wLwwWf0SFnptIfyAbR&#10;aUiSxYyjGuY82F8oxUvJ+m4FMs/k/wfyXwAAAP//AwBQSwECLQAUAAYACAAAACEAtoM4kv4AAADh&#10;AQAAEwAAAAAAAAAAAAAAAAAAAAAAW0NvbnRlbnRfVHlwZXNdLnhtbFBLAQItABQABgAIAAAAIQA4&#10;/SH/1gAAAJQBAAALAAAAAAAAAAAAAAAAAC8BAABfcmVscy8ucmVsc1BLAQItABQABgAIAAAAIQBg&#10;EOgiTAIAAJIEAAAOAAAAAAAAAAAAAAAAAC4CAABkcnMvZTJvRG9jLnhtbFBLAQItABQABgAIAAAA&#10;IQBO6mTB3gAAAAgBAAAPAAAAAAAAAAAAAAAAAKYEAABkcnMvZG93bnJldi54bWxQSwUGAAAAAAQA&#10;BADzAAAAsQUAAAAA&#10;" strokecolor="white [3212]">
                <v:textbox>
                  <w:txbxContent>
                    <w:p w14:paraId="0492CFE0" w14:textId="77777777" w:rsidR="00A71127" w:rsidRPr="00B17A8D" w:rsidRDefault="00A71127" w:rsidP="00E66B0E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Non sempre costruttivi</w:t>
                      </w:r>
                    </w:p>
                  </w:txbxContent>
                </v:textbox>
              </v:shape>
            </w:pict>
          </mc:Fallback>
        </mc:AlternateContent>
      </w:r>
    </w:p>
    <w:p w14:paraId="46136C07" w14:textId="77777777" w:rsidR="00E66B0E" w:rsidRDefault="00E66B0E" w:rsidP="0067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422FB" w14:textId="77777777" w:rsidR="00177764" w:rsidRDefault="00177764" w:rsidP="0067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92865" w14:textId="77777777" w:rsidR="00A71127" w:rsidRDefault="00A71127" w:rsidP="00670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4E08D4" w14:textId="77777777" w:rsidR="00A71127" w:rsidRDefault="00A71127" w:rsidP="00670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1E18D7" w14:textId="77777777" w:rsidR="00A71127" w:rsidRDefault="00A71127" w:rsidP="00670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5B158A" w14:textId="7FEDC150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46DB">
        <w:rPr>
          <w:rFonts w:ascii="Arial" w:hAnsi="Arial" w:cs="Arial"/>
          <w:b/>
          <w:sz w:val="20"/>
          <w:szCs w:val="20"/>
          <w:u w:val="single"/>
        </w:rPr>
        <w:t>Commento</w:t>
      </w:r>
      <w:r w:rsidR="00204DDB">
        <w:rPr>
          <w:rFonts w:ascii="Arial" w:hAnsi="Arial" w:cs="Arial"/>
          <w:b/>
          <w:sz w:val="20"/>
          <w:szCs w:val="20"/>
          <w:u w:val="single"/>
        </w:rPr>
        <w:t xml:space="preserve"> – (s</w:t>
      </w:r>
      <w:r w:rsidRPr="00BF46DB">
        <w:rPr>
          <w:rFonts w:ascii="Arial" w:hAnsi="Arial" w:cs="Arial"/>
          <w:b/>
          <w:sz w:val="20"/>
          <w:szCs w:val="20"/>
          <w:u w:val="single"/>
        </w:rPr>
        <w:t>pazio a disposizione per eventuali ulteriori note</w:t>
      </w:r>
      <w:r w:rsidR="00204DDB">
        <w:rPr>
          <w:rFonts w:ascii="Arial" w:hAnsi="Arial" w:cs="Arial"/>
          <w:b/>
          <w:sz w:val="20"/>
          <w:szCs w:val="20"/>
          <w:u w:val="single"/>
        </w:rPr>
        <w:t>)</w:t>
      </w:r>
      <w:r w:rsidRPr="00BF46D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6560E39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C784C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FE26A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B814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B9A40" w14:textId="77777777" w:rsidR="00670825" w:rsidRPr="00BF46DB" w:rsidRDefault="00670825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D971ED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CF4616B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64A3B49" w14:textId="77777777" w:rsidR="009771D7" w:rsidRPr="00BF46DB" w:rsidRDefault="009771D7" w:rsidP="006708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D12B46" w14:textId="77777777" w:rsidR="00A27BE6" w:rsidRPr="00BF46DB" w:rsidRDefault="00A27BE6" w:rsidP="006708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561BEA9" w14:textId="70FFC268" w:rsidR="00670825" w:rsidRPr="00A71127" w:rsidRDefault="00A71127" w:rsidP="00A711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Bisuschio</w:t>
      </w:r>
      <w:r w:rsidR="00BB557F" w:rsidRPr="00BF46DB">
        <w:rPr>
          <w:rFonts w:ascii="Arial" w:hAnsi="Arial" w:cs="Arial"/>
          <w:i/>
          <w:sz w:val="20"/>
          <w:szCs w:val="20"/>
        </w:rPr>
        <w:t xml:space="preserve">i, </w:t>
      </w:r>
      <w:r w:rsidR="009771D7" w:rsidRPr="00BF46DB">
        <w:rPr>
          <w:rFonts w:ascii="Arial" w:hAnsi="Arial" w:cs="Arial"/>
          <w:i/>
          <w:sz w:val="20"/>
          <w:szCs w:val="20"/>
        </w:rPr>
        <w:t>___________________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1DC545A" w14:textId="286F05DB" w:rsidR="00670825" w:rsidRDefault="00670825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  <w:r w:rsidRPr="00BF46DB">
        <w:rPr>
          <w:rFonts w:ascii="Arial" w:hAnsi="Arial" w:cs="Arial"/>
          <w:sz w:val="20"/>
          <w:szCs w:val="20"/>
        </w:rPr>
        <w:tab/>
      </w:r>
    </w:p>
    <w:p w14:paraId="464065EB" w14:textId="48543ABA" w:rsidR="005E4236" w:rsidRDefault="005E4236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DBE5F" w14:textId="1E8A0B86" w:rsidR="005E4236" w:rsidRDefault="005E4236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FIRMA </w:t>
      </w:r>
    </w:p>
    <w:p w14:paraId="30E8DD8F" w14:textId="77777777" w:rsidR="005E4236" w:rsidRDefault="005E4236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AFBA02" w14:textId="7A799126" w:rsidR="005E4236" w:rsidRPr="00A71127" w:rsidRDefault="005E4236" w:rsidP="005E42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_________________________</w:t>
      </w:r>
      <w:r>
        <w:rPr>
          <w:rFonts w:ascii="Arial" w:hAnsi="Arial" w:cs="Arial"/>
          <w:i/>
          <w:sz w:val="20"/>
          <w:szCs w:val="20"/>
        </w:rPr>
        <w:t>_____</w:t>
      </w:r>
    </w:p>
    <w:p w14:paraId="2B12676D" w14:textId="47383253" w:rsidR="005E4236" w:rsidRPr="00BF46DB" w:rsidRDefault="005E4236" w:rsidP="0067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E4236" w:rsidRPr="00BF46DB" w:rsidSect="005F78E7">
      <w:headerReference w:type="default" r:id="rId10"/>
      <w:footerReference w:type="default" r:id="rId11"/>
      <w:pgSz w:w="11906" w:h="16838" w:code="9"/>
      <w:pgMar w:top="1418" w:right="992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E90F" w14:textId="77777777" w:rsidR="00F6453F" w:rsidRDefault="00F6453F" w:rsidP="0009710D">
      <w:pPr>
        <w:spacing w:after="0" w:line="240" w:lineRule="auto"/>
      </w:pPr>
      <w:r>
        <w:separator/>
      </w:r>
    </w:p>
  </w:endnote>
  <w:endnote w:type="continuationSeparator" w:id="0">
    <w:p w14:paraId="43C6E207" w14:textId="77777777" w:rsidR="00F6453F" w:rsidRDefault="00F6453F" w:rsidP="000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268368"/>
      <w:docPartObj>
        <w:docPartGallery w:val="Page Numbers (Bottom of Page)"/>
        <w:docPartUnique/>
      </w:docPartObj>
    </w:sdtPr>
    <w:sdtContent>
      <w:p w14:paraId="5C226441" w14:textId="77777777" w:rsidR="00A71127" w:rsidRDefault="00A711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CEE00" w14:textId="77777777" w:rsidR="00A71127" w:rsidRDefault="00A711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1D60" w14:textId="794B2011" w:rsidR="00A71127" w:rsidRPr="00FE4F9A" w:rsidRDefault="00A71127" w:rsidP="00D443DE">
    <w:pPr>
      <w:pStyle w:val="Pidipagina"/>
      <w:pBdr>
        <w:top w:val="thinThickSmallGap" w:sz="24" w:space="1" w:color="622423" w:themeColor="accent2" w:themeShade="7F"/>
      </w:pBdr>
      <w:jc w:val="center"/>
      <w:rPr>
        <w:rFonts w:ascii="Calibri Light" w:hAnsi="Calibri Light"/>
        <w:sz w:val="16"/>
      </w:rPr>
    </w:pPr>
    <w:r w:rsidRPr="00FE4F9A">
      <w:rPr>
        <w:rFonts w:ascii="Calibri Light" w:hAnsi="Calibri Light"/>
        <w:sz w:val="16"/>
      </w:rPr>
      <w:t xml:space="preserve">Pagina </w:t>
    </w:r>
    <w:r w:rsidRPr="00FE4F9A">
      <w:rPr>
        <w:rFonts w:ascii="Calibri Light" w:hAnsi="Calibri Light"/>
        <w:sz w:val="16"/>
      </w:rPr>
      <w:fldChar w:fldCharType="begin"/>
    </w:r>
    <w:r w:rsidRPr="00FE4F9A">
      <w:rPr>
        <w:rFonts w:ascii="Calibri Light" w:hAnsi="Calibri Light"/>
        <w:sz w:val="16"/>
      </w:rPr>
      <w:instrText xml:space="preserve"> PAGE   \* MERGEFORMAT </w:instrText>
    </w:r>
    <w:r w:rsidRPr="00FE4F9A">
      <w:rPr>
        <w:rFonts w:ascii="Calibri Light" w:hAnsi="Calibri Light"/>
        <w:sz w:val="16"/>
      </w:rPr>
      <w:fldChar w:fldCharType="separate"/>
    </w:r>
    <w:r w:rsidR="005E4236">
      <w:rPr>
        <w:rFonts w:ascii="Calibri Light" w:hAnsi="Calibri Light"/>
        <w:noProof/>
        <w:sz w:val="16"/>
      </w:rPr>
      <w:t>6</w:t>
    </w:r>
    <w:r w:rsidRPr="00FE4F9A">
      <w:rPr>
        <w:rFonts w:ascii="Calibri Light" w:hAnsi="Calibri Ligh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C655" w14:textId="77777777" w:rsidR="00F6453F" w:rsidRDefault="00F6453F" w:rsidP="0009710D">
      <w:pPr>
        <w:spacing w:after="0" w:line="240" w:lineRule="auto"/>
      </w:pPr>
      <w:r>
        <w:separator/>
      </w:r>
    </w:p>
  </w:footnote>
  <w:footnote w:type="continuationSeparator" w:id="0">
    <w:p w14:paraId="0E229EFC" w14:textId="77777777" w:rsidR="00F6453F" w:rsidRDefault="00F6453F" w:rsidP="000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A924" w14:textId="3103B3E2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7618A3D0" wp14:editId="7556B1D2">
          <wp:simplePos x="0" y="0"/>
          <wp:positionH relativeFrom="column">
            <wp:posOffset>-361950</wp:posOffset>
          </wp:positionH>
          <wp:positionV relativeFrom="paragraph">
            <wp:posOffset>-203200</wp:posOffset>
          </wp:positionV>
          <wp:extent cx="6865620" cy="1501140"/>
          <wp:effectExtent l="0" t="0" r="0" b="3810"/>
          <wp:wrapNone/>
          <wp:docPr id="1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5620" cy="1501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A2785" w14:textId="3ECAEAC4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099D25B1" w14:textId="6CBBAB86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76B024AB" w14:textId="5E7BB106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4A432B97" w14:textId="0DEC15BA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350A3A31" w14:textId="6467376D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66C63154" w14:textId="5C5F5076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4F9E9CC0" w14:textId="12F06272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2AFD6A16" w14:textId="124ECB41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73D835C8" w14:textId="48942A33" w:rsidR="00A71127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14:paraId="7723B9C5" w14:textId="77777777" w:rsidR="00A71127" w:rsidRPr="002F4495" w:rsidRDefault="00A71127" w:rsidP="002F4495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CBD3" w14:textId="77777777" w:rsidR="00A71127" w:rsidRPr="00401247" w:rsidRDefault="00A71127" w:rsidP="002D2EFE">
    <w:pPr>
      <w:tabs>
        <w:tab w:val="center" w:pos="4890"/>
        <w:tab w:val="left" w:pos="6942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91758DA"/>
    <w:multiLevelType w:val="hybridMultilevel"/>
    <w:tmpl w:val="B262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CBC"/>
    <w:multiLevelType w:val="hybridMultilevel"/>
    <w:tmpl w:val="E9E81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501"/>
    <w:multiLevelType w:val="hybridMultilevel"/>
    <w:tmpl w:val="CF4A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09DC"/>
    <w:multiLevelType w:val="hybridMultilevel"/>
    <w:tmpl w:val="17A46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9E4"/>
    <w:multiLevelType w:val="hybridMultilevel"/>
    <w:tmpl w:val="C46E39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24CDC"/>
    <w:multiLevelType w:val="hybridMultilevel"/>
    <w:tmpl w:val="A5FA0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17E6"/>
    <w:multiLevelType w:val="hybridMultilevel"/>
    <w:tmpl w:val="33CA4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1B6"/>
    <w:multiLevelType w:val="hybridMultilevel"/>
    <w:tmpl w:val="61101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905EA"/>
    <w:multiLevelType w:val="hybridMultilevel"/>
    <w:tmpl w:val="2C620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13A07"/>
    <w:multiLevelType w:val="hybridMultilevel"/>
    <w:tmpl w:val="E2380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5D20"/>
    <w:multiLevelType w:val="hybridMultilevel"/>
    <w:tmpl w:val="C3E4A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1C87"/>
    <w:multiLevelType w:val="hybridMultilevel"/>
    <w:tmpl w:val="23828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3556"/>
    <w:multiLevelType w:val="multilevel"/>
    <w:tmpl w:val="D9902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385F27"/>
    <w:multiLevelType w:val="hybridMultilevel"/>
    <w:tmpl w:val="7172A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76CC"/>
    <w:multiLevelType w:val="hybridMultilevel"/>
    <w:tmpl w:val="B4188EEA"/>
    <w:lvl w:ilvl="0" w:tplc="0FC44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947B5"/>
    <w:multiLevelType w:val="hybridMultilevel"/>
    <w:tmpl w:val="460C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2081E"/>
    <w:multiLevelType w:val="hybridMultilevel"/>
    <w:tmpl w:val="AD52A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D3698"/>
    <w:multiLevelType w:val="hybridMultilevel"/>
    <w:tmpl w:val="3A08BC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2790B"/>
    <w:multiLevelType w:val="hybridMultilevel"/>
    <w:tmpl w:val="F2902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588C"/>
    <w:multiLevelType w:val="hybridMultilevel"/>
    <w:tmpl w:val="D6AC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664D9"/>
    <w:multiLevelType w:val="hybridMultilevel"/>
    <w:tmpl w:val="37AE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523A3"/>
    <w:multiLevelType w:val="hybridMultilevel"/>
    <w:tmpl w:val="B5D06B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F53D3"/>
    <w:multiLevelType w:val="hybridMultilevel"/>
    <w:tmpl w:val="2AC4F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D55BC"/>
    <w:multiLevelType w:val="hybridMultilevel"/>
    <w:tmpl w:val="8962EF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00F66"/>
    <w:multiLevelType w:val="hybridMultilevel"/>
    <w:tmpl w:val="C1A09244"/>
    <w:lvl w:ilvl="0" w:tplc="0FC44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A62"/>
    <w:multiLevelType w:val="hybridMultilevel"/>
    <w:tmpl w:val="50C290C0"/>
    <w:lvl w:ilvl="0" w:tplc="0FC44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671E4"/>
    <w:multiLevelType w:val="hybridMultilevel"/>
    <w:tmpl w:val="1B68E1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E33BE"/>
    <w:multiLevelType w:val="hybridMultilevel"/>
    <w:tmpl w:val="6888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6501E"/>
    <w:multiLevelType w:val="hybridMultilevel"/>
    <w:tmpl w:val="B254D4B6"/>
    <w:lvl w:ilvl="0" w:tplc="140E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27"/>
  </w:num>
  <w:num w:numId="5">
    <w:abstractNumId w:val="11"/>
  </w:num>
  <w:num w:numId="6">
    <w:abstractNumId w:val="21"/>
  </w:num>
  <w:num w:numId="7">
    <w:abstractNumId w:val="33"/>
  </w:num>
  <w:num w:numId="8">
    <w:abstractNumId w:val="14"/>
  </w:num>
  <w:num w:numId="9">
    <w:abstractNumId w:val="34"/>
  </w:num>
  <w:num w:numId="10">
    <w:abstractNumId w:val="26"/>
  </w:num>
  <w:num w:numId="11">
    <w:abstractNumId w:val="32"/>
  </w:num>
  <w:num w:numId="12">
    <w:abstractNumId w:val="29"/>
  </w:num>
  <w:num w:numId="13">
    <w:abstractNumId w:val="8"/>
  </w:num>
  <w:num w:numId="14">
    <w:abstractNumId w:val="1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3"/>
  </w:num>
  <w:num w:numId="19">
    <w:abstractNumId w:val="19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18"/>
  </w:num>
  <w:num w:numId="28">
    <w:abstractNumId w:val="6"/>
  </w:num>
  <w:num w:numId="29">
    <w:abstractNumId w:val="24"/>
  </w:num>
  <w:num w:numId="30">
    <w:abstractNumId w:val="16"/>
  </w:num>
  <w:num w:numId="31">
    <w:abstractNumId w:val="28"/>
  </w:num>
  <w:num w:numId="32">
    <w:abstractNumId w:val="10"/>
  </w:num>
  <w:num w:numId="33">
    <w:abstractNumId w:val="20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color="none [3213]">
      <v:fill color="white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A4"/>
    <w:rsid w:val="00006896"/>
    <w:rsid w:val="00020CD9"/>
    <w:rsid w:val="0004146C"/>
    <w:rsid w:val="00041D86"/>
    <w:rsid w:val="00057FA8"/>
    <w:rsid w:val="00067575"/>
    <w:rsid w:val="00070C36"/>
    <w:rsid w:val="00075779"/>
    <w:rsid w:val="00077934"/>
    <w:rsid w:val="000868A2"/>
    <w:rsid w:val="00091E13"/>
    <w:rsid w:val="000945DA"/>
    <w:rsid w:val="0009710D"/>
    <w:rsid w:val="000C09B5"/>
    <w:rsid w:val="000D30C8"/>
    <w:rsid w:val="000D37C2"/>
    <w:rsid w:val="000D46B9"/>
    <w:rsid w:val="000D6C55"/>
    <w:rsid w:val="000E3F5A"/>
    <w:rsid w:val="000F7CAE"/>
    <w:rsid w:val="00100CE8"/>
    <w:rsid w:val="001013C0"/>
    <w:rsid w:val="00103A0A"/>
    <w:rsid w:val="00104771"/>
    <w:rsid w:val="00106C75"/>
    <w:rsid w:val="0011414A"/>
    <w:rsid w:val="00122825"/>
    <w:rsid w:val="00127E35"/>
    <w:rsid w:val="00146FE9"/>
    <w:rsid w:val="00156634"/>
    <w:rsid w:val="001627B5"/>
    <w:rsid w:val="0016470E"/>
    <w:rsid w:val="00165750"/>
    <w:rsid w:val="00173201"/>
    <w:rsid w:val="00176B22"/>
    <w:rsid w:val="00176FFB"/>
    <w:rsid w:val="00177764"/>
    <w:rsid w:val="001822C6"/>
    <w:rsid w:val="001952E9"/>
    <w:rsid w:val="00196719"/>
    <w:rsid w:val="001A1E96"/>
    <w:rsid w:val="001A2BA4"/>
    <w:rsid w:val="001D61F4"/>
    <w:rsid w:val="001D6276"/>
    <w:rsid w:val="001D78DC"/>
    <w:rsid w:val="001E63D1"/>
    <w:rsid w:val="001F58FF"/>
    <w:rsid w:val="001F6BD7"/>
    <w:rsid w:val="001F7CB7"/>
    <w:rsid w:val="00204DDB"/>
    <w:rsid w:val="00212B8D"/>
    <w:rsid w:val="00213DC5"/>
    <w:rsid w:val="002147AC"/>
    <w:rsid w:val="002302D1"/>
    <w:rsid w:val="002475AC"/>
    <w:rsid w:val="002506F7"/>
    <w:rsid w:val="0025548A"/>
    <w:rsid w:val="00264661"/>
    <w:rsid w:val="002728E6"/>
    <w:rsid w:val="0027338B"/>
    <w:rsid w:val="00283969"/>
    <w:rsid w:val="00293DF3"/>
    <w:rsid w:val="0029451B"/>
    <w:rsid w:val="00295EE7"/>
    <w:rsid w:val="002A0DF2"/>
    <w:rsid w:val="002A294C"/>
    <w:rsid w:val="002B6297"/>
    <w:rsid w:val="002D26F2"/>
    <w:rsid w:val="002D2902"/>
    <w:rsid w:val="002D2AA9"/>
    <w:rsid w:val="002D2E0C"/>
    <w:rsid w:val="002D2EFE"/>
    <w:rsid w:val="002D57E6"/>
    <w:rsid w:val="002E73CF"/>
    <w:rsid w:val="002E74C3"/>
    <w:rsid w:val="002F2F69"/>
    <w:rsid w:val="002F4495"/>
    <w:rsid w:val="00313860"/>
    <w:rsid w:val="00314482"/>
    <w:rsid w:val="003243C7"/>
    <w:rsid w:val="00331E0E"/>
    <w:rsid w:val="00334E01"/>
    <w:rsid w:val="0033730E"/>
    <w:rsid w:val="003452B6"/>
    <w:rsid w:val="00352086"/>
    <w:rsid w:val="00375C3B"/>
    <w:rsid w:val="00376F16"/>
    <w:rsid w:val="003A0096"/>
    <w:rsid w:val="003A3686"/>
    <w:rsid w:val="003C1E86"/>
    <w:rsid w:val="003C36FE"/>
    <w:rsid w:val="003C70DB"/>
    <w:rsid w:val="003D2A82"/>
    <w:rsid w:val="003E6399"/>
    <w:rsid w:val="003E66F5"/>
    <w:rsid w:val="003F6758"/>
    <w:rsid w:val="00412FD4"/>
    <w:rsid w:val="004140DB"/>
    <w:rsid w:val="004230EC"/>
    <w:rsid w:val="00442248"/>
    <w:rsid w:val="00444637"/>
    <w:rsid w:val="0046358C"/>
    <w:rsid w:val="00491A3F"/>
    <w:rsid w:val="00494309"/>
    <w:rsid w:val="004A330F"/>
    <w:rsid w:val="004A78F0"/>
    <w:rsid w:val="004B1CE3"/>
    <w:rsid w:val="004B5E91"/>
    <w:rsid w:val="004C1209"/>
    <w:rsid w:val="004D57A3"/>
    <w:rsid w:val="004E2A4F"/>
    <w:rsid w:val="004F3CB9"/>
    <w:rsid w:val="004F5184"/>
    <w:rsid w:val="00502378"/>
    <w:rsid w:val="00526C66"/>
    <w:rsid w:val="00526EB7"/>
    <w:rsid w:val="00527247"/>
    <w:rsid w:val="005301FC"/>
    <w:rsid w:val="00550179"/>
    <w:rsid w:val="00561B7E"/>
    <w:rsid w:val="00592F97"/>
    <w:rsid w:val="005959C8"/>
    <w:rsid w:val="005A4DDC"/>
    <w:rsid w:val="005A5FC0"/>
    <w:rsid w:val="005A63DE"/>
    <w:rsid w:val="005B047C"/>
    <w:rsid w:val="005B0C82"/>
    <w:rsid w:val="005C060A"/>
    <w:rsid w:val="005C19A6"/>
    <w:rsid w:val="005C5B69"/>
    <w:rsid w:val="005E0118"/>
    <w:rsid w:val="005E2E00"/>
    <w:rsid w:val="005E4236"/>
    <w:rsid w:val="005E6FA0"/>
    <w:rsid w:val="005E7CB3"/>
    <w:rsid w:val="005F78E7"/>
    <w:rsid w:val="00601D0D"/>
    <w:rsid w:val="00611781"/>
    <w:rsid w:val="00617693"/>
    <w:rsid w:val="00635E48"/>
    <w:rsid w:val="00642A69"/>
    <w:rsid w:val="00646765"/>
    <w:rsid w:val="006535DF"/>
    <w:rsid w:val="00660A26"/>
    <w:rsid w:val="00666659"/>
    <w:rsid w:val="00670825"/>
    <w:rsid w:val="00680C7F"/>
    <w:rsid w:val="00683FEC"/>
    <w:rsid w:val="006A0C32"/>
    <w:rsid w:val="006B1F2B"/>
    <w:rsid w:val="006B5C32"/>
    <w:rsid w:val="006C2816"/>
    <w:rsid w:val="006C56EB"/>
    <w:rsid w:val="006E0B6A"/>
    <w:rsid w:val="006E754E"/>
    <w:rsid w:val="006F1B2C"/>
    <w:rsid w:val="00703AD9"/>
    <w:rsid w:val="007140DF"/>
    <w:rsid w:val="00740B49"/>
    <w:rsid w:val="00746E89"/>
    <w:rsid w:val="0075711B"/>
    <w:rsid w:val="0076356C"/>
    <w:rsid w:val="00764028"/>
    <w:rsid w:val="007739A2"/>
    <w:rsid w:val="00780E59"/>
    <w:rsid w:val="00786AF1"/>
    <w:rsid w:val="00794FEA"/>
    <w:rsid w:val="007A1487"/>
    <w:rsid w:val="007A486B"/>
    <w:rsid w:val="007A64B1"/>
    <w:rsid w:val="007A75C0"/>
    <w:rsid w:val="007B0061"/>
    <w:rsid w:val="007B0071"/>
    <w:rsid w:val="007B419D"/>
    <w:rsid w:val="007C4E17"/>
    <w:rsid w:val="007C635B"/>
    <w:rsid w:val="007C7A6D"/>
    <w:rsid w:val="007D130E"/>
    <w:rsid w:val="007D32C4"/>
    <w:rsid w:val="007D62F7"/>
    <w:rsid w:val="007D7686"/>
    <w:rsid w:val="007E216F"/>
    <w:rsid w:val="007E2384"/>
    <w:rsid w:val="007F363F"/>
    <w:rsid w:val="007F6872"/>
    <w:rsid w:val="00801A94"/>
    <w:rsid w:val="008032A3"/>
    <w:rsid w:val="008165E9"/>
    <w:rsid w:val="0082110B"/>
    <w:rsid w:val="008227AE"/>
    <w:rsid w:val="008252B2"/>
    <w:rsid w:val="00826C34"/>
    <w:rsid w:val="008661DD"/>
    <w:rsid w:val="00880688"/>
    <w:rsid w:val="00892B73"/>
    <w:rsid w:val="008B422E"/>
    <w:rsid w:val="008C26E7"/>
    <w:rsid w:val="008D5392"/>
    <w:rsid w:val="008E1802"/>
    <w:rsid w:val="008E3011"/>
    <w:rsid w:val="008F0FEA"/>
    <w:rsid w:val="0090072F"/>
    <w:rsid w:val="00903A19"/>
    <w:rsid w:val="00910BD4"/>
    <w:rsid w:val="009248E8"/>
    <w:rsid w:val="009336DF"/>
    <w:rsid w:val="0093381D"/>
    <w:rsid w:val="00934D4A"/>
    <w:rsid w:val="0093709C"/>
    <w:rsid w:val="00947B11"/>
    <w:rsid w:val="00950E43"/>
    <w:rsid w:val="00952685"/>
    <w:rsid w:val="00957552"/>
    <w:rsid w:val="0096125F"/>
    <w:rsid w:val="009771D7"/>
    <w:rsid w:val="00980EDF"/>
    <w:rsid w:val="009A6F5B"/>
    <w:rsid w:val="009B5D80"/>
    <w:rsid w:val="009C08DD"/>
    <w:rsid w:val="009C2D18"/>
    <w:rsid w:val="009D5B5B"/>
    <w:rsid w:val="009D7F1C"/>
    <w:rsid w:val="009E629C"/>
    <w:rsid w:val="00A025DC"/>
    <w:rsid w:val="00A20063"/>
    <w:rsid w:val="00A20226"/>
    <w:rsid w:val="00A20A9C"/>
    <w:rsid w:val="00A26245"/>
    <w:rsid w:val="00A266E7"/>
    <w:rsid w:val="00A27BE6"/>
    <w:rsid w:val="00A317C3"/>
    <w:rsid w:val="00A4477A"/>
    <w:rsid w:val="00A45B89"/>
    <w:rsid w:val="00A54371"/>
    <w:rsid w:val="00A57D1A"/>
    <w:rsid w:val="00A6058F"/>
    <w:rsid w:val="00A65A72"/>
    <w:rsid w:val="00A71127"/>
    <w:rsid w:val="00A73B23"/>
    <w:rsid w:val="00A82833"/>
    <w:rsid w:val="00A850E4"/>
    <w:rsid w:val="00AA61E2"/>
    <w:rsid w:val="00AB1078"/>
    <w:rsid w:val="00AB5913"/>
    <w:rsid w:val="00AC073F"/>
    <w:rsid w:val="00AC185A"/>
    <w:rsid w:val="00AC5CDF"/>
    <w:rsid w:val="00AC6350"/>
    <w:rsid w:val="00AC6B72"/>
    <w:rsid w:val="00AD70C1"/>
    <w:rsid w:val="00AF5BA5"/>
    <w:rsid w:val="00B031E6"/>
    <w:rsid w:val="00B034BD"/>
    <w:rsid w:val="00B17A8D"/>
    <w:rsid w:val="00B261E3"/>
    <w:rsid w:val="00B36343"/>
    <w:rsid w:val="00B36E71"/>
    <w:rsid w:val="00B43D7F"/>
    <w:rsid w:val="00B52697"/>
    <w:rsid w:val="00B57D30"/>
    <w:rsid w:val="00B806CE"/>
    <w:rsid w:val="00B81F69"/>
    <w:rsid w:val="00B823AA"/>
    <w:rsid w:val="00B84894"/>
    <w:rsid w:val="00B95536"/>
    <w:rsid w:val="00BA366F"/>
    <w:rsid w:val="00BA533F"/>
    <w:rsid w:val="00BB557F"/>
    <w:rsid w:val="00BC6037"/>
    <w:rsid w:val="00BC7CBB"/>
    <w:rsid w:val="00BC7F4E"/>
    <w:rsid w:val="00BD2B60"/>
    <w:rsid w:val="00BE30D8"/>
    <w:rsid w:val="00BE797B"/>
    <w:rsid w:val="00BF46DB"/>
    <w:rsid w:val="00C0079D"/>
    <w:rsid w:val="00C203AB"/>
    <w:rsid w:val="00C233F0"/>
    <w:rsid w:val="00C27C16"/>
    <w:rsid w:val="00C3262C"/>
    <w:rsid w:val="00C34E67"/>
    <w:rsid w:val="00C57C04"/>
    <w:rsid w:val="00C65BB8"/>
    <w:rsid w:val="00C66EBC"/>
    <w:rsid w:val="00C8530C"/>
    <w:rsid w:val="00C9282B"/>
    <w:rsid w:val="00CA283F"/>
    <w:rsid w:val="00CB077E"/>
    <w:rsid w:val="00CB0E50"/>
    <w:rsid w:val="00CB3915"/>
    <w:rsid w:val="00CD2F34"/>
    <w:rsid w:val="00CD64F4"/>
    <w:rsid w:val="00CE0F78"/>
    <w:rsid w:val="00D106B9"/>
    <w:rsid w:val="00D12D29"/>
    <w:rsid w:val="00D1605C"/>
    <w:rsid w:val="00D16AF9"/>
    <w:rsid w:val="00D253A9"/>
    <w:rsid w:val="00D34401"/>
    <w:rsid w:val="00D34DF6"/>
    <w:rsid w:val="00D443DE"/>
    <w:rsid w:val="00D81AF1"/>
    <w:rsid w:val="00D87F40"/>
    <w:rsid w:val="00D9124E"/>
    <w:rsid w:val="00D942F4"/>
    <w:rsid w:val="00DB080C"/>
    <w:rsid w:val="00DC05D9"/>
    <w:rsid w:val="00DC63A2"/>
    <w:rsid w:val="00DD573B"/>
    <w:rsid w:val="00DE329F"/>
    <w:rsid w:val="00DF55EB"/>
    <w:rsid w:val="00E02362"/>
    <w:rsid w:val="00E140BC"/>
    <w:rsid w:val="00E413EB"/>
    <w:rsid w:val="00E414AC"/>
    <w:rsid w:val="00E46966"/>
    <w:rsid w:val="00E66B0E"/>
    <w:rsid w:val="00E70C21"/>
    <w:rsid w:val="00E7793A"/>
    <w:rsid w:val="00E90AD9"/>
    <w:rsid w:val="00E9261A"/>
    <w:rsid w:val="00EA580F"/>
    <w:rsid w:val="00EC6A06"/>
    <w:rsid w:val="00EC7277"/>
    <w:rsid w:val="00ED1894"/>
    <w:rsid w:val="00ED2A55"/>
    <w:rsid w:val="00ED3768"/>
    <w:rsid w:val="00ED43CB"/>
    <w:rsid w:val="00EE0EBF"/>
    <w:rsid w:val="00EE49FB"/>
    <w:rsid w:val="00EF4EC0"/>
    <w:rsid w:val="00F11AF9"/>
    <w:rsid w:val="00F26E4C"/>
    <w:rsid w:val="00F32969"/>
    <w:rsid w:val="00F41B31"/>
    <w:rsid w:val="00F475FF"/>
    <w:rsid w:val="00F509DC"/>
    <w:rsid w:val="00F6453F"/>
    <w:rsid w:val="00F7541F"/>
    <w:rsid w:val="00F76AE4"/>
    <w:rsid w:val="00FA1B9E"/>
    <w:rsid w:val="00FA2025"/>
    <w:rsid w:val="00FA59F7"/>
    <w:rsid w:val="00FB47BD"/>
    <w:rsid w:val="00FD33F7"/>
    <w:rsid w:val="00FE4F9A"/>
    <w:rsid w:val="00FE5780"/>
    <w:rsid w:val="00FF69C0"/>
    <w:rsid w:val="00FF6D9A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color="none [3213]">
      <v:fill color="white"/>
      <v:stroke color="none [3213]"/>
    </o:shapedefaults>
    <o:shapelayout v:ext="edit">
      <o:idmap v:ext="edit" data="1"/>
    </o:shapelayout>
  </w:shapeDefaults>
  <w:decimalSymbol w:val=","/>
  <w:listSeparator w:val=";"/>
  <w14:docId w14:val="577F7710"/>
  <w15:docId w15:val="{946A5B4D-43F8-4A2D-8B35-A634C1C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BA4"/>
    <w:pPr>
      <w:suppressAutoHyphens/>
      <w:spacing w:after="200"/>
    </w:pPr>
    <w:rPr>
      <w:rFonts w:ascii="Calibri" w:eastAsia="Calibri" w:hAnsi="Calibri" w:cs="Times New Roman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A0DF2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2BA4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A2BA4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1A2B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A2B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1A2B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A2BA4"/>
    <w:rPr>
      <w:rFonts w:ascii="Arial" w:eastAsia="Calibri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BA4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5711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10D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10D"/>
    <w:rPr>
      <w:rFonts w:ascii="Calibri" w:eastAsia="Calibri" w:hAnsi="Calibri" w:cs="Times New Roman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A0DF2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uiPriority w:val="99"/>
    <w:rsid w:val="002A0DF2"/>
    <w:rPr>
      <w:color w:val="0000FF"/>
      <w:u w:val="single"/>
    </w:rPr>
  </w:style>
  <w:style w:type="paragraph" w:customStyle="1" w:styleId="default">
    <w:name w:val="default"/>
    <w:basedOn w:val="Normale"/>
    <w:uiPriority w:val="99"/>
    <w:rsid w:val="002A0DF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ff220">
    <w:name w:val="ff220"/>
    <w:uiPriority w:val="99"/>
    <w:rsid w:val="002A0DF2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FF7-9359-46DA-A50B-C8F48BC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Statale“PITAGORA”   via Tiberio, 1  -  80078 Pozzuoli (NA)</vt:lpstr>
    </vt:vector>
  </TitlesOfParts>
  <Company>Hewlett-Packard</Company>
  <LinksUpToDate>false</LinksUpToDate>
  <CharactersWithSpaces>4312</CharactersWithSpaces>
  <SharedDoc>false</SharedDoc>
  <HLinks>
    <vt:vector size="12" baseType="variant"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mailto:nais09100c@istruzione.it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http://www.isistassinari.gov.it/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Statale“PITAGORA”   via Tiberio, 1  -  80078 Pozzuoli (NA)</dc:title>
  <dc:creator>utente</dc:creator>
  <cp:lastModifiedBy>CARMEN SFERLAZZA</cp:lastModifiedBy>
  <cp:revision>2</cp:revision>
  <cp:lastPrinted>2018-05-28T12:32:00Z</cp:lastPrinted>
  <dcterms:created xsi:type="dcterms:W3CDTF">2024-04-24T18:08:00Z</dcterms:created>
  <dcterms:modified xsi:type="dcterms:W3CDTF">2024-04-24T18:08:00Z</dcterms:modified>
</cp:coreProperties>
</file>